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B30" w:rsidRPr="00FE776C" w:rsidRDefault="001F0B30" w:rsidP="003D3481">
      <w:pPr>
        <w:jc w:val="both"/>
        <w:rPr>
          <w:rFonts w:ascii="Times New Roman" w:hAnsi="Times New Roman"/>
          <w:szCs w:val="24"/>
        </w:rPr>
      </w:pPr>
    </w:p>
    <w:tbl>
      <w:tblPr>
        <w:tblW w:w="0" w:type="auto"/>
        <w:tblLayout w:type="fixed"/>
        <w:tblLook w:val="04A0" w:firstRow="1" w:lastRow="0" w:firstColumn="1" w:lastColumn="0" w:noHBand="0" w:noVBand="1"/>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9" cstate="print"/>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A07564" w:rsidRDefault="001F0B30" w:rsidP="00FA08CC">
            <w:pPr>
              <w:jc w:val="center"/>
              <w:rPr>
                <w:rFonts w:ascii="Times New Roman" w:hAnsi="Times New Roman"/>
                <w:szCs w:val="24"/>
                <w:lang w:val="sr-Cyrl-CS"/>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r w:rsidR="00A07564">
              <w:rPr>
                <w:rFonts w:ascii="Times New Roman" w:hAnsi="Times New Roman"/>
                <w:b/>
                <w:szCs w:val="24"/>
              </w:rPr>
              <w:t xml:space="preserve"> </w:t>
            </w:r>
            <w:r w:rsidR="00A07564">
              <w:rPr>
                <w:rFonts w:ascii="Times New Roman" w:hAnsi="Times New Roman"/>
                <w:b/>
                <w:szCs w:val="24"/>
                <w:lang w:val="sr-Cyrl-CS"/>
              </w:rPr>
              <w:t>Б.Башта</w:t>
            </w:r>
          </w:p>
        </w:tc>
      </w:tr>
      <w:tr w:rsidR="001F0B30" w:rsidRPr="003D3481" w:rsidTr="00FA08CC">
        <w:trPr>
          <w:trHeight w:val="772"/>
        </w:trPr>
        <w:tc>
          <w:tcPr>
            <w:tcW w:w="4448"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E75A7E" w:rsidRDefault="001F0B30" w:rsidP="00FA08CC">
            <w:pPr>
              <w:rPr>
                <w:rFonts w:ascii="Times New Roman" w:hAnsi="Times New Roman"/>
                <w:sz w:val="2"/>
                <w:szCs w:val="2"/>
              </w:rPr>
            </w:pPr>
          </w:p>
          <w:p w:rsidR="001F0B30" w:rsidRPr="0080615F" w:rsidRDefault="001F0B30" w:rsidP="0080615F">
            <w:pPr>
              <w:jc w:val="center"/>
              <w:rPr>
                <w:rFonts w:ascii="Times New Roman" w:hAnsi="Times New Roman"/>
                <w:szCs w:val="24"/>
              </w:rPr>
            </w:pPr>
            <w:r w:rsidRPr="00E75A7E">
              <w:rPr>
                <w:rFonts w:ascii="Times New Roman" w:hAnsi="Times New Roman"/>
                <w:szCs w:val="24"/>
                <w:lang w:val="sr-Cyrl-CS"/>
              </w:rPr>
              <w:t>Б</w:t>
            </w:r>
            <w:r w:rsidRPr="00E75A7E">
              <w:rPr>
                <w:rFonts w:ascii="Times New Roman" w:hAnsi="Times New Roman"/>
                <w:szCs w:val="24"/>
              </w:rPr>
              <w:t xml:space="preserve">рој </w:t>
            </w:r>
            <w:r w:rsidR="00B575AB">
              <w:rPr>
                <w:rFonts w:ascii="Times New Roman" w:hAnsi="Times New Roman"/>
                <w:szCs w:val="24"/>
                <w:lang w:val="sr-Cyrl-RS"/>
              </w:rPr>
              <w:t>1239</w:t>
            </w:r>
            <w:r w:rsidR="00270D8D">
              <w:rPr>
                <w:rFonts w:ascii="Times New Roman" w:hAnsi="Times New Roman"/>
                <w:szCs w:val="24"/>
              </w:rPr>
              <w:t>-</w:t>
            </w:r>
            <w:r w:rsidR="0080615F">
              <w:rPr>
                <w:rFonts w:ascii="Times New Roman" w:hAnsi="Times New Roman"/>
                <w:szCs w:val="24"/>
              </w:rPr>
              <w:t>7</w:t>
            </w:r>
          </w:p>
        </w:tc>
      </w:tr>
      <w:tr w:rsidR="001F0B30" w:rsidRPr="0080615F" w:rsidTr="00FA08CC">
        <w:trPr>
          <w:gridAfter w:val="1"/>
          <w:wAfter w:w="260" w:type="dxa"/>
        </w:trPr>
        <w:tc>
          <w:tcPr>
            <w:tcW w:w="4188" w:type="dxa"/>
            <w:shd w:val="clear" w:color="auto" w:fill="D9D9D9"/>
            <w:vAlign w:val="bottom"/>
          </w:tcPr>
          <w:p w:rsidR="001F0B30" w:rsidRPr="0080615F" w:rsidRDefault="00B00B55" w:rsidP="0080615F">
            <w:pPr>
              <w:jc w:val="center"/>
              <w:rPr>
                <w:rFonts w:ascii="Times New Roman" w:hAnsi="Times New Roman"/>
                <w:szCs w:val="24"/>
                <w:lang w:val="sr-Cyrl-RS"/>
              </w:rPr>
            </w:pPr>
            <w:r>
              <w:rPr>
                <w:rFonts w:ascii="Times New Roman" w:hAnsi="Times New Roman"/>
                <w:szCs w:val="24"/>
                <w:lang w:val="sr-Cyrl-RS"/>
              </w:rPr>
              <w:t xml:space="preserve">    </w:t>
            </w:r>
            <w:r w:rsidR="0080615F">
              <w:rPr>
                <w:rFonts w:ascii="Times New Roman" w:hAnsi="Times New Roman"/>
                <w:szCs w:val="24"/>
              </w:rPr>
              <w:t xml:space="preserve">  </w:t>
            </w:r>
            <w:r w:rsidR="0080615F" w:rsidRPr="0080615F">
              <w:rPr>
                <w:rFonts w:ascii="Times New Roman" w:hAnsi="Times New Roman"/>
                <w:szCs w:val="24"/>
                <w:lang w:val="sr-Cyrl-RS"/>
              </w:rPr>
              <w:t>30</w:t>
            </w:r>
            <w:r w:rsidR="001F0B30" w:rsidRPr="0080615F">
              <w:rPr>
                <w:rFonts w:ascii="Times New Roman" w:hAnsi="Times New Roman"/>
                <w:szCs w:val="24"/>
                <w:lang w:val="sr-Cyrl-RS"/>
              </w:rPr>
              <w:t>.</w:t>
            </w:r>
            <w:r w:rsidR="0080615F">
              <w:rPr>
                <w:rFonts w:ascii="Times New Roman" w:hAnsi="Times New Roman"/>
                <w:szCs w:val="24"/>
              </w:rPr>
              <w:t>12</w:t>
            </w:r>
            <w:r w:rsidR="001F0B30" w:rsidRPr="00E75A7E">
              <w:rPr>
                <w:rFonts w:ascii="Times New Roman" w:hAnsi="Times New Roman"/>
                <w:szCs w:val="24"/>
                <w:lang w:val="ru-RU"/>
              </w:rPr>
              <w:t>.</w:t>
            </w:r>
            <w:r w:rsidR="0080615F">
              <w:rPr>
                <w:rFonts w:ascii="Times New Roman" w:hAnsi="Times New Roman"/>
                <w:szCs w:val="24"/>
              </w:rPr>
              <w:t xml:space="preserve"> </w:t>
            </w:r>
            <w:r>
              <w:rPr>
                <w:rFonts w:ascii="Times New Roman" w:hAnsi="Times New Roman"/>
                <w:szCs w:val="24"/>
                <w:lang w:val="sr-Cyrl-RS"/>
              </w:rPr>
              <w:t>2019</w:t>
            </w:r>
            <w:r w:rsidR="001F0B30" w:rsidRPr="0080615F">
              <w:rPr>
                <w:rFonts w:ascii="Times New Roman" w:hAnsi="Times New Roman"/>
                <w:szCs w:val="24"/>
                <w:lang w:val="sr-Cyrl-RS"/>
              </w:rPr>
              <w:t>. године</w:t>
            </w:r>
          </w:p>
        </w:tc>
      </w:tr>
      <w:tr w:rsidR="001F0B30" w:rsidRPr="0080615F" w:rsidTr="00FA08CC">
        <w:tc>
          <w:tcPr>
            <w:tcW w:w="4448"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3D3481" w:rsidRDefault="001F0B30" w:rsidP="00A07564">
            <w:pPr>
              <w:jc w:val="center"/>
              <w:rPr>
                <w:rFonts w:ascii="Times New Roman" w:hAnsi="Times New Roman"/>
                <w:b/>
                <w:szCs w:val="24"/>
                <w:lang w:val="sr-Cyrl-CS"/>
              </w:rPr>
            </w:pPr>
            <w:r w:rsidRPr="003D3481">
              <w:rPr>
                <w:rFonts w:ascii="Times New Roman" w:hAnsi="Times New Roman"/>
                <w:b/>
                <w:szCs w:val="24"/>
                <w:lang w:val="sr-Cyrl-CS"/>
              </w:rPr>
              <w:t>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ј</w:t>
            </w:r>
            <w:r w:rsidR="00A07564">
              <w:rPr>
                <w:rFonts w:ascii="Times New Roman" w:hAnsi="Times New Roman"/>
                <w:b/>
                <w:szCs w:val="24"/>
                <w:lang w:val="sr-Cyrl-CS"/>
              </w:rPr>
              <w:t xml:space="preserve"> </w:t>
            </w:r>
            <w:r w:rsidRPr="003D3481">
              <w:rPr>
                <w:rFonts w:ascii="Times New Roman" w:hAnsi="Times New Roman"/>
                <w:b/>
                <w:szCs w:val="24"/>
                <w:lang w:val="sr-Cyrl-CS"/>
              </w:rPr>
              <w:t>и</w:t>
            </w:r>
            <w:r w:rsidR="00A07564">
              <w:rPr>
                <w:rFonts w:ascii="Times New Roman" w:hAnsi="Times New Roman"/>
                <w:b/>
                <w:szCs w:val="24"/>
                <w:lang w:val="sr-Cyrl-CS"/>
              </w:rPr>
              <w:t xml:space="preserve"> </w:t>
            </w:r>
            <w:r w:rsidRPr="003D3481">
              <w:rPr>
                <w:rFonts w:ascii="Times New Roman" w:hAnsi="Times New Roman"/>
                <w:b/>
                <w:szCs w:val="24"/>
                <w:lang w:val="sr-Cyrl-CS"/>
              </w:rPr>
              <w:t>н</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 xml:space="preserve"> Б</w:t>
            </w:r>
            <w:r w:rsidR="00A07564">
              <w:rPr>
                <w:rFonts w:ascii="Times New Roman" w:hAnsi="Times New Roman"/>
                <w:b/>
                <w:szCs w:val="24"/>
                <w:lang w:val="sr-Cyrl-CS"/>
              </w:rPr>
              <w:t xml:space="preserve"> </w:t>
            </w:r>
            <w:r w:rsidRPr="003D3481">
              <w:rPr>
                <w:rFonts w:ascii="Times New Roman" w:hAnsi="Times New Roman"/>
                <w:b/>
                <w:szCs w:val="24"/>
                <w:lang w:val="sr-Cyrl-CS"/>
              </w:rPr>
              <w:t>а</w:t>
            </w:r>
            <w:r w:rsidR="00A07564">
              <w:rPr>
                <w:rFonts w:ascii="Times New Roman" w:hAnsi="Times New Roman"/>
                <w:b/>
                <w:szCs w:val="24"/>
                <w:lang w:val="sr-Cyrl-CS"/>
              </w:rPr>
              <w:t xml:space="preserve"> </w:t>
            </w:r>
            <w:r w:rsidRPr="003D3481">
              <w:rPr>
                <w:rFonts w:ascii="Times New Roman" w:hAnsi="Times New Roman"/>
                <w:b/>
                <w:szCs w:val="24"/>
                <w:lang w:val="sr-Cyrl-CS"/>
              </w:rPr>
              <w:t>ш</w:t>
            </w:r>
            <w:r w:rsidR="00A07564">
              <w:rPr>
                <w:rFonts w:ascii="Times New Roman" w:hAnsi="Times New Roman"/>
                <w:b/>
                <w:szCs w:val="24"/>
                <w:lang w:val="sr-Cyrl-CS"/>
              </w:rPr>
              <w:t xml:space="preserve"> </w:t>
            </w:r>
            <w:r w:rsidRPr="003D3481">
              <w:rPr>
                <w:rFonts w:ascii="Times New Roman" w:hAnsi="Times New Roman"/>
                <w:b/>
                <w:szCs w:val="24"/>
                <w:lang w:val="sr-Cyrl-CS"/>
              </w:rPr>
              <w:t>т</w:t>
            </w:r>
            <w:r w:rsidR="00A07564">
              <w:rPr>
                <w:rFonts w:ascii="Times New Roman" w:hAnsi="Times New Roman"/>
                <w:b/>
                <w:szCs w:val="24"/>
                <w:lang w:val="sr-Cyrl-CS"/>
              </w:rPr>
              <w:t xml:space="preserve"> </w:t>
            </w:r>
            <w:r w:rsidRPr="003D3481">
              <w:rPr>
                <w:rFonts w:ascii="Times New Roman" w:hAnsi="Times New Roman"/>
                <w:b/>
                <w:szCs w:val="24"/>
                <w:lang w:val="sr-Cyrl-CS"/>
              </w:rPr>
              <w:t>а</w:t>
            </w:r>
          </w:p>
        </w:tc>
      </w:tr>
    </w:tbl>
    <w:p w:rsidR="001F0B30" w:rsidRPr="003D3481" w:rsidRDefault="001F0B30" w:rsidP="003D3481">
      <w:pPr>
        <w:jc w:val="both"/>
        <w:rPr>
          <w:rFonts w:ascii="Times New Roman" w:hAnsi="Times New Roman"/>
          <w:b/>
          <w:bCs/>
          <w:szCs w:val="24"/>
          <w:lang w:val="sr-Latn-CS"/>
        </w:rPr>
      </w:pPr>
    </w:p>
    <w:p w:rsidR="001F0B30" w:rsidRPr="00AA0716"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80615F"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270D8D" w:rsidRPr="00DD0517">
        <w:rPr>
          <w:rFonts w:ascii="Times New Roman" w:hAnsi="Times New Roman"/>
          <w:szCs w:val="24"/>
          <w:lang w:val="sr-Cyrl-CS"/>
        </w:rPr>
        <w:t>добара</w:t>
      </w:r>
      <w:r w:rsidRPr="003D3481">
        <w:rPr>
          <w:rFonts w:ascii="Times New Roman" w:hAnsi="Times New Roman"/>
          <w:szCs w:val="24"/>
          <w:lang w:val="sr-Cyrl-CS"/>
        </w:rPr>
        <w:t xml:space="preserve"> у </w:t>
      </w:r>
      <w:r w:rsidR="00B575AB">
        <w:rPr>
          <w:rFonts w:ascii="Times New Roman" w:hAnsi="Times New Roman"/>
          <w:szCs w:val="24"/>
          <w:lang w:val="sr-Cyrl-CS"/>
        </w:rPr>
        <w:t xml:space="preserve">отвореном </w:t>
      </w:r>
      <w:r w:rsidR="00495007">
        <w:rPr>
          <w:rFonts w:ascii="Times New Roman" w:hAnsi="Times New Roman"/>
          <w:szCs w:val="24"/>
          <w:lang w:val="sr-Cyrl-CS"/>
        </w:rPr>
        <w:t xml:space="preserve">поступку </w:t>
      </w:r>
      <w:r w:rsidR="00B575AB">
        <w:rPr>
          <w:rFonts w:ascii="Times New Roman" w:hAnsi="Times New Roman"/>
          <w:szCs w:val="24"/>
          <w:lang w:val="sr-Cyrl-CS"/>
        </w:rPr>
        <w:t xml:space="preserve">(одредбе чл. </w:t>
      </w:r>
      <w:r w:rsidR="00270D8D">
        <w:rPr>
          <w:rFonts w:ascii="Times New Roman" w:hAnsi="Times New Roman"/>
          <w:szCs w:val="24"/>
          <w:lang w:val="sr-Cyrl-CS"/>
        </w:rPr>
        <w:t>3</w:t>
      </w:r>
      <w:r w:rsidR="00B575AB">
        <w:rPr>
          <w:rFonts w:ascii="Times New Roman" w:hAnsi="Times New Roman"/>
          <w:szCs w:val="24"/>
          <w:lang w:val="sr-Cyrl-CS"/>
        </w:rPr>
        <w:t>2</w:t>
      </w:r>
      <w:r w:rsidR="00270D8D">
        <w:rPr>
          <w:rFonts w:ascii="Times New Roman" w:hAnsi="Times New Roman"/>
          <w:szCs w:val="24"/>
          <w:lang w:val="sr-Cyrl-CS"/>
        </w:rPr>
        <w:t xml:space="preserve">. </w:t>
      </w:r>
      <w:r w:rsidR="0023617B">
        <w:rPr>
          <w:rFonts w:ascii="Times New Roman" w:hAnsi="Times New Roman"/>
          <w:szCs w:val="24"/>
          <w:lang w:val="sr-Cyrl-CS"/>
        </w:rPr>
        <w:t>ст</w:t>
      </w:r>
      <w:r w:rsidR="00270D8D">
        <w:rPr>
          <w:rFonts w:ascii="Times New Roman" w:hAnsi="Times New Roman"/>
          <w:szCs w:val="24"/>
          <w:lang w:val="sr-Cyrl-CS"/>
        </w:rPr>
        <w:t>.</w:t>
      </w:r>
      <w:r w:rsidR="0023617B">
        <w:rPr>
          <w:rFonts w:ascii="Times New Roman" w:hAnsi="Times New Roman"/>
          <w:szCs w:val="24"/>
          <w:lang w:val="sr-Cyrl-CS"/>
        </w:rPr>
        <w:t xml:space="preserve"> </w:t>
      </w:r>
      <w:r w:rsidR="00B575AB">
        <w:rPr>
          <w:rFonts w:ascii="Times New Roman" w:hAnsi="Times New Roman"/>
          <w:szCs w:val="24"/>
          <w:lang w:val="sr-Cyrl-CS"/>
        </w:rPr>
        <w:t>1.</w:t>
      </w:r>
      <w:r w:rsidR="00270D8D">
        <w:rPr>
          <w:rFonts w:ascii="Times New Roman" w:hAnsi="Times New Roman"/>
          <w:szCs w:val="24"/>
          <w:lang w:val="sr-Cyrl-CS"/>
        </w:rPr>
        <w:t xml:space="preserve"> ЗЈН.</w:t>
      </w:r>
      <w:r w:rsidR="00B575AB">
        <w:rPr>
          <w:rFonts w:ascii="Times New Roman" w:hAnsi="Times New Roman"/>
          <w:szCs w:val="24"/>
          <w:lang w:val="sr-Cyrl-CS"/>
        </w:rPr>
        <w:t>)</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896171" w:rsidRDefault="00270D8D" w:rsidP="00896171">
      <w:pPr>
        <w:jc w:val="both"/>
        <w:rPr>
          <w:rFonts w:ascii="Times New Roman" w:hAnsi="Times New Roman"/>
          <w:b/>
          <w:szCs w:val="24"/>
          <w:lang w:val="sr-Cyrl-CS"/>
        </w:rPr>
      </w:pPr>
      <w:r>
        <w:rPr>
          <w:rFonts w:ascii="Times New Roman" w:hAnsi="Times New Roman"/>
          <w:b/>
          <w:szCs w:val="24"/>
          <w:lang w:val="sr-Cyrl-CS"/>
        </w:rPr>
        <w:t xml:space="preserve">                                              Набавка </w:t>
      </w:r>
      <w:r w:rsidR="00B575AB">
        <w:rPr>
          <w:rFonts w:ascii="Times New Roman" w:hAnsi="Times New Roman"/>
          <w:b/>
          <w:szCs w:val="24"/>
          <w:lang w:val="sr-Cyrl-CS"/>
        </w:rPr>
        <w:t xml:space="preserve">мини аутобуса </w:t>
      </w:r>
      <w:r w:rsidR="00E641E8">
        <w:rPr>
          <w:rFonts w:ascii="Times New Roman" w:hAnsi="Times New Roman"/>
          <w:b/>
          <w:szCs w:val="24"/>
          <w:lang w:val="sr-Cyrl-CS"/>
        </w:rPr>
        <w:t>19</w:t>
      </w:r>
      <w:r w:rsidR="00B575AB">
        <w:rPr>
          <w:rFonts w:ascii="Times New Roman" w:hAnsi="Times New Roman"/>
          <w:b/>
          <w:szCs w:val="24"/>
          <w:lang w:val="sr-Cyrl-CS"/>
        </w:rPr>
        <w:t>+1</w:t>
      </w:r>
      <w:r w:rsidR="00E641E8">
        <w:rPr>
          <w:rFonts w:ascii="Times New Roman" w:hAnsi="Times New Roman"/>
          <w:b/>
          <w:szCs w:val="24"/>
          <w:lang w:val="sr-Cyrl-CS"/>
        </w:rPr>
        <w:t>+1</w:t>
      </w:r>
      <w:r w:rsidR="00840062">
        <w:rPr>
          <w:rFonts w:ascii="Times New Roman" w:hAnsi="Times New Roman"/>
          <w:b/>
          <w:szCs w:val="24"/>
          <w:lang w:val="sr-Cyrl-CS"/>
        </w:rPr>
        <w:t>.</w:t>
      </w:r>
    </w:p>
    <w:p w:rsidR="005744CA" w:rsidRDefault="005744CA" w:rsidP="00FA08CC">
      <w:pPr>
        <w:spacing w:before="360" w:after="240"/>
        <w:jc w:val="center"/>
        <w:rPr>
          <w:rFonts w:ascii="Times New Roman" w:hAnsi="Times New Roman"/>
          <w:b/>
          <w:bCs/>
          <w:szCs w:val="24"/>
          <w:lang w:val="sr-Cyrl-CS"/>
        </w:rPr>
      </w:pPr>
    </w:p>
    <w:p w:rsidR="00FA08CC" w:rsidRPr="0023617B" w:rsidRDefault="001F0B30" w:rsidP="007053F2">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23617B">
        <w:rPr>
          <w:rFonts w:ascii="Times New Roman" w:hAnsi="Times New Roman"/>
          <w:b/>
          <w:bCs/>
          <w:color w:val="000000" w:themeColor="text1"/>
          <w:szCs w:val="24"/>
          <w:lang w:val="ru-RU"/>
        </w:rPr>
        <w:t>1</w:t>
      </w:r>
      <w:r w:rsidR="00B575AB">
        <w:rPr>
          <w:rFonts w:ascii="Times New Roman" w:hAnsi="Times New Roman"/>
          <w:b/>
          <w:bCs/>
          <w:color w:val="000000" w:themeColor="text1"/>
          <w:szCs w:val="24"/>
          <w:lang w:val="ru-RU"/>
        </w:rPr>
        <w:t>8</w:t>
      </w:r>
      <w:r w:rsidRPr="0072353E">
        <w:rPr>
          <w:rFonts w:ascii="Times New Roman" w:hAnsi="Times New Roman"/>
          <w:b/>
          <w:bCs/>
          <w:szCs w:val="24"/>
          <w:lang w:val="sr-Cyrl-CS"/>
        </w:rPr>
        <w:t>/201</w:t>
      </w:r>
      <w:r w:rsidR="0023617B">
        <w:rPr>
          <w:rFonts w:ascii="Times New Roman" w:hAnsi="Times New Roman"/>
          <w:b/>
          <w:bCs/>
          <w:szCs w:val="24"/>
          <w:lang w:val="sr-Cyrl-CS"/>
        </w:rPr>
        <w:t>9</w:t>
      </w:r>
    </w:p>
    <w:p w:rsidR="00FA08CC" w:rsidRDefault="00FA08CC" w:rsidP="00FA08CC">
      <w:pPr>
        <w:spacing w:before="360" w:after="240"/>
        <w:jc w:val="center"/>
        <w:rPr>
          <w:rFonts w:ascii="Times New Roman" w:hAnsi="Times New Roman"/>
          <w:b/>
          <w:bCs/>
          <w:szCs w:val="24"/>
          <w:lang w:val="sr-Cyrl-CS"/>
        </w:rPr>
      </w:pPr>
    </w:p>
    <w:p w:rsidR="004B360E" w:rsidRPr="0072353E" w:rsidRDefault="004B360E"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23617B" w:rsidTr="001F0B30">
        <w:trPr>
          <w:trHeight w:val="315"/>
          <w:jc w:val="center"/>
        </w:trPr>
        <w:tc>
          <w:tcPr>
            <w:tcW w:w="3865" w:type="dxa"/>
          </w:tcPr>
          <w:p w:rsidR="001F0B30" w:rsidRPr="00FA08CC" w:rsidRDefault="00B575AB" w:rsidP="0023617B">
            <w:pPr>
              <w:jc w:val="center"/>
              <w:rPr>
                <w:rFonts w:ascii="Times New Roman" w:hAnsi="Times New Roman"/>
                <w:b/>
                <w:bCs/>
                <w:sz w:val="28"/>
                <w:szCs w:val="28"/>
                <w:lang w:val="sr-Cyrl-CS"/>
              </w:rPr>
            </w:pPr>
            <w:r>
              <w:rPr>
                <w:rFonts w:ascii="Times New Roman" w:hAnsi="Times New Roman"/>
                <w:b/>
                <w:bCs/>
                <w:color w:val="000000"/>
                <w:sz w:val="28"/>
                <w:szCs w:val="28"/>
                <w:lang w:val="sr-Cyrl-CS"/>
              </w:rPr>
              <w:t>Децембар</w:t>
            </w:r>
            <w:r w:rsidR="00A10733">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23617B">
              <w:rPr>
                <w:rFonts w:ascii="Times New Roman" w:hAnsi="Times New Roman"/>
                <w:b/>
                <w:bCs/>
                <w:sz w:val="28"/>
                <w:szCs w:val="28"/>
                <w:lang w:val="sr-Cyrl-CS"/>
              </w:rPr>
              <w:t>1</w:t>
            </w:r>
            <w:r w:rsidR="0023617B">
              <w:rPr>
                <w:rFonts w:ascii="Times New Roman" w:hAnsi="Times New Roman"/>
                <w:b/>
                <w:bCs/>
                <w:sz w:val="28"/>
                <w:szCs w:val="28"/>
                <w:lang w:val="sr-Cyrl-CS"/>
              </w:rPr>
              <w:t>9</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Pr="0023617B" w:rsidRDefault="001F0B30" w:rsidP="003D3481">
      <w:pPr>
        <w:jc w:val="both"/>
        <w:rPr>
          <w:rFonts w:ascii="Times New Roman" w:hAnsi="Times New Roman"/>
          <w:i/>
          <w:szCs w:val="24"/>
          <w:lang w:val="sr-Cyrl-CS"/>
        </w:rPr>
      </w:pPr>
    </w:p>
    <w:p w:rsidR="007053F2" w:rsidRPr="0023617B" w:rsidRDefault="007053F2" w:rsidP="003D3481">
      <w:pPr>
        <w:jc w:val="both"/>
        <w:rPr>
          <w:rFonts w:ascii="Times New Roman" w:hAnsi="Times New Roman"/>
          <w:i/>
          <w:szCs w:val="24"/>
          <w:lang w:val="sr-Cyrl-CS"/>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lastRenderedPageBreak/>
        <w:t xml:space="preserve">На основу члана </w:t>
      </w:r>
      <w:r w:rsidR="00495007">
        <w:rPr>
          <w:rFonts w:ascii="Times New Roman" w:hAnsi="Times New Roman"/>
          <w:lang w:val="sr-Cyrl-CS"/>
        </w:rPr>
        <w:t>3</w:t>
      </w:r>
      <w:r w:rsidR="00B575AB">
        <w:rPr>
          <w:rFonts w:ascii="Times New Roman" w:hAnsi="Times New Roman"/>
          <w:lang w:val="sr-Cyrl-CS"/>
        </w:rPr>
        <w:t>2</w:t>
      </w:r>
      <w:r w:rsidR="001F0B30" w:rsidRPr="002629BE">
        <w:rPr>
          <w:rFonts w:ascii="Times New Roman" w:hAnsi="Times New Roman"/>
          <w:lang w:val="sr-Cyrl-CS"/>
        </w:rPr>
        <w:t xml:space="preserve">. и 61. </w:t>
      </w:r>
      <w:r w:rsidRPr="002629BE">
        <w:rPr>
          <w:rFonts w:ascii="Times New Roman" w:hAnsi="Times New Roman"/>
          <w:lang w:val="sr-Cyrl-CS"/>
        </w:rPr>
        <w:t xml:space="preserve">Закона о јавним набавкама (Сл. </w:t>
      </w:r>
      <w:r w:rsidR="000510B2">
        <w:rPr>
          <w:rFonts w:ascii="Times New Roman" w:hAnsi="Times New Roman"/>
          <w:lang w:val="sr-Cyrl-CS"/>
        </w:rPr>
        <w:t>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w:t>
      </w:r>
      <w:r w:rsidR="00B575AB">
        <w:rPr>
          <w:rFonts w:ascii="Times New Roman" w:hAnsi="Times New Roman"/>
          <w:lang w:val="sr-Cyrl-CS"/>
        </w:rPr>
        <w:t>2</w:t>
      </w:r>
      <w:r w:rsidR="001F0B30" w:rsidRPr="002629BE">
        <w:rPr>
          <w:rFonts w:ascii="Times New Roman" w:hAnsi="Times New Roman"/>
          <w:lang w:val="sr-Cyrl-CS"/>
        </w:rPr>
        <w:t>. Правилника о обавезним елементима конкурсне документације у поступцима јавцних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562F33">
        <w:rPr>
          <w:rFonts w:ascii="Times New Roman" w:hAnsi="Times New Roman"/>
          <w:lang w:val="sr-Cyrl-CS"/>
        </w:rPr>
        <w:t xml:space="preserve">набавке </w:t>
      </w:r>
      <w:r w:rsidR="00B45373" w:rsidRPr="0088339E">
        <w:rPr>
          <w:rFonts w:ascii="Times New Roman" w:hAnsi="Times New Roman"/>
          <w:lang w:val="sr-Cyrl-CS"/>
        </w:rPr>
        <w:t>б</w:t>
      </w:r>
      <w:r w:rsidR="001F0B30" w:rsidRPr="0088339E">
        <w:rPr>
          <w:rFonts w:ascii="Times New Roman" w:hAnsi="Times New Roman"/>
          <w:lang w:val="sr-Cyrl-CS"/>
        </w:rPr>
        <w:t xml:space="preserve">рој </w:t>
      </w:r>
      <w:r w:rsidR="00B575AB" w:rsidRPr="0080615F">
        <w:rPr>
          <w:rFonts w:ascii="Times New Roman" w:hAnsi="Times New Roman"/>
          <w:b/>
          <w:lang w:val="sr-Cyrl-CS"/>
        </w:rPr>
        <w:t>1239</w:t>
      </w:r>
      <w:r w:rsidR="00AE13EE" w:rsidRPr="0080615F">
        <w:rPr>
          <w:rFonts w:ascii="Times New Roman" w:hAnsi="Times New Roman"/>
          <w:b/>
          <w:i/>
          <w:lang w:val="sr-Cyrl-CS"/>
        </w:rPr>
        <w:t>–</w:t>
      </w:r>
      <w:r w:rsidR="00562F33" w:rsidRPr="0080615F">
        <w:rPr>
          <w:rFonts w:ascii="Times New Roman" w:hAnsi="Times New Roman"/>
          <w:b/>
          <w:lang w:val="sr-Cyrl-CS"/>
        </w:rPr>
        <w:t>4</w:t>
      </w:r>
      <w:r w:rsidR="001F0B30" w:rsidRPr="0080615F">
        <w:rPr>
          <w:rFonts w:ascii="Times New Roman" w:hAnsi="Times New Roman"/>
          <w:b/>
          <w:lang w:val="sr-Cyrl-CS"/>
        </w:rPr>
        <w:t xml:space="preserve"> од</w:t>
      </w:r>
      <w:r w:rsidR="00E75A7E" w:rsidRPr="0080615F">
        <w:rPr>
          <w:rFonts w:ascii="Times New Roman" w:hAnsi="Times New Roman"/>
          <w:b/>
          <w:lang w:val="sr-Cyrl-CS"/>
        </w:rPr>
        <w:t xml:space="preserve"> </w:t>
      </w:r>
      <w:r w:rsidR="00EF5EA6" w:rsidRPr="0080615F">
        <w:rPr>
          <w:rFonts w:ascii="Times New Roman" w:hAnsi="Times New Roman"/>
          <w:b/>
          <w:lang w:val="sr-Cyrl-CS"/>
        </w:rPr>
        <w:t>30</w:t>
      </w:r>
      <w:r w:rsidRPr="0080615F">
        <w:rPr>
          <w:rFonts w:ascii="Times New Roman" w:hAnsi="Times New Roman"/>
          <w:b/>
          <w:lang w:val="sr-Cyrl-CS"/>
        </w:rPr>
        <w:t>.</w:t>
      </w:r>
      <w:r w:rsidR="0080615F" w:rsidRPr="0080615F">
        <w:rPr>
          <w:rFonts w:ascii="Times New Roman" w:hAnsi="Times New Roman"/>
          <w:b/>
          <w:lang w:val="sr-Cyrl-CS"/>
        </w:rPr>
        <w:t>12</w:t>
      </w:r>
      <w:r w:rsidR="001F0B30" w:rsidRPr="0080615F">
        <w:rPr>
          <w:rFonts w:ascii="Times New Roman" w:hAnsi="Times New Roman"/>
          <w:b/>
          <w:lang w:val="sr-Cyrl-CS"/>
        </w:rPr>
        <w:t>.201</w:t>
      </w:r>
      <w:r w:rsidR="00EF5EA6" w:rsidRPr="0080615F">
        <w:rPr>
          <w:rFonts w:ascii="Times New Roman" w:hAnsi="Times New Roman"/>
          <w:b/>
          <w:lang w:val="sr-Cyrl-CS"/>
        </w:rPr>
        <w:t>9</w:t>
      </w:r>
      <w:r w:rsidR="001F0B30" w:rsidRPr="0080615F">
        <w:rPr>
          <w:rFonts w:ascii="Times New Roman" w:hAnsi="Times New Roman"/>
          <w:b/>
          <w:lang w:val="sr-Cyrl-CS"/>
        </w:rPr>
        <w:t>.</w:t>
      </w:r>
      <w:r w:rsidR="001F0B30" w:rsidRPr="0088339E">
        <w:rPr>
          <w:rFonts w:ascii="Times New Roman" w:hAnsi="Times New Roman"/>
          <w:lang w:val="sr-Cyrl-CS"/>
        </w:rPr>
        <w:t xml:space="preserve"> године и Решења о образовању комисије за јавну набавку</w:t>
      </w:r>
      <w:r w:rsidR="00562F33" w:rsidRPr="0088339E">
        <w:rPr>
          <w:rFonts w:ascii="Times New Roman" w:hAnsi="Times New Roman"/>
          <w:lang w:val="sr-Cyrl-CS"/>
        </w:rPr>
        <w:t xml:space="preserve"> </w:t>
      </w:r>
      <w:r w:rsidR="001F0B30" w:rsidRPr="0088339E">
        <w:rPr>
          <w:rFonts w:ascii="Times New Roman" w:hAnsi="Times New Roman"/>
          <w:lang w:val="sr-Cyrl-CS"/>
        </w:rPr>
        <w:t xml:space="preserve">број </w:t>
      </w:r>
      <w:r w:rsidR="00B575AB" w:rsidRPr="0080615F">
        <w:rPr>
          <w:rFonts w:ascii="Times New Roman" w:hAnsi="Times New Roman"/>
          <w:b/>
          <w:lang w:val="sr-Cyrl-CS"/>
        </w:rPr>
        <w:t>1239</w:t>
      </w:r>
      <w:r w:rsidR="00AE13EE" w:rsidRPr="0080615F">
        <w:rPr>
          <w:rFonts w:ascii="Times New Roman" w:hAnsi="Times New Roman"/>
          <w:b/>
          <w:i/>
          <w:lang w:val="sr-Cyrl-CS"/>
        </w:rPr>
        <w:t>–</w:t>
      </w:r>
      <w:r w:rsidR="00562F33" w:rsidRPr="0080615F">
        <w:rPr>
          <w:rFonts w:ascii="Times New Roman" w:hAnsi="Times New Roman"/>
          <w:b/>
          <w:lang w:val="sr-Cyrl-CS"/>
        </w:rPr>
        <w:t>5</w:t>
      </w:r>
      <w:r w:rsidR="0085436A" w:rsidRPr="0080615F">
        <w:rPr>
          <w:rFonts w:ascii="Times New Roman" w:hAnsi="Times New Roman"/>
          <w:b/>
          <w:lang w:val="sr-Cyrl-CS"/>
        </w:rPr>
        <w:t xml:space="preserve"> од </w:t>
      </w:r>
      <w:r w:rsidR="00EF5EA6" w:rsidRPr="0080615F">
        <w:rPr>
          <w:rFonts w:ascii="Times New Roman" w:hAnsi="Times New Roman"/>
          <w:b/>
          <w:lang w:val="sr-Cyrl-CS"/>
        </w:rPr>
        <w:t>3</w:t>
      </w:r>
      <w:r w:rsidR="0080615F" w:rsidRPr="0080615F">
        <w:rPr>
          <w:rFonts w:ascii="Times New Roman" w:hAnsi="Times New Roman"/>
          <w:b/>
          <w:lang w:val="sr-Cyrl-CS"/>
        </w:rPr>
        <w:t>0</w:t>
      </w:r>
      <w:r w:rsidR="001F0B30" w:rsidRPr="0080615F">
        <w:rPr>
          <w:rFonts w:ascii="Times New Roman" w:hAnsi="Times New Roman"/>
          <w:b/>
          <w:lang w:val="sr-Cyrl-CS"/>
        </w:rPr>
        <w:t>.</w:t>
      </w:r>
      <w:r w:rsidR="0080615F" w:rsidRPr="0080615F">
        <w:rPr>
          <w:rFonts w:ascii="Times New Roman" w:hAnsi="Times New Roman"/>
          <w:b/>
          <w:lang w:val="sr-Cyrl-CS"/>
        </w:rPr>
        <w:t>12</w:t>
      </w:r>
      <w:r w:rsidR="001F0B30" w:rsidRPr="0080615F">
        <w:rPr>
          <w:rFonts w:ascii="Times New Roman" w:hAnsi="Times New Roman"/>
          <w:b/>
          <w:lang w:val="sr-Cyrl-CS"/>
        </w:rPr>
        <w:t>.201</w:t>
      </w:r>
      <w:r w:rsidR="00EF5EA6" w:rsidRPr="0080615F">
        <w:rPr>
          <w:rFonts w:ascii="Times New Roman" w:hAnsi="Times New Roman"/>
          <w:b/>
          <w:lang w:val="sr-Cyrl-CS"/>
        </w:rPr>
        <w:t>9</w:t>
      </w:r>
      <w:r w:rsidR="001F0B30" w:rsidRPr="0080615F">
        <w:rPr>
          <w:rFonts w:ascii="Times New Roman" w:hAnsi="Times New Roman"/>
          <w:b/>
          <w:lang w:val="sr-Cyrl-CS"/>
        </w:rPr>
        <w:t>.</w:t>
      </w:r>
      <w:r w:rsidR="00562F33" w:rsidRPr="0088339E">
        <w:rPr>
          <w:rFonts w:ascii="Times New Roman" w:hAnsi="Times New Roman"/>
          <w:lang w:val="sr-Cyrl-CS"/>
        </w:rPr>
        <w:t xml:space="preserve"> </w:t>
      </w:r>
      <w:r w:rsidR="001F0B30" w:rsidRPr="002629BE">
        <w:rPr>
          <w:rFonts w:ascii="Times New Roman" w:hAnsi="Times New Roman"/>
          <w:lang w:val="sr-Cyrl-CS"/>
        </w:rPr>
        <w:t>године, припремљена је:</w:t>
      </w:r>
    </w:p>
    <w:p w:rsidR="001F0B30" w:rsidRPr="006A530B" w:rsidRDefault="001F0B30" w:rsidP="003D3481">
      <w:pPr>
        <w:jc w:val="both"/>
        <w:rPr>
          <w:rFonts w:ascii="Times New Roman" w:hAnsi="Times New Roman"/>
          <w:szCs w:val="24"/>
          <w:lang w:val="sr-Cyrl-CS"/>
        </w:rPr>
      </w:pPr>
    </w:p>
    <w:p w:rsidR="002E6147" w:rsidRDefault="002E6147" w:rsidP="00622F87">
      <w:pPr>
        <w:jc w:val="center"/>
        <w:rPr>
          <w:rFonts w:ascii="Times New Roman" w:hAnsi="Times New Roman"/>
          <w:b/>
          <w:szCs w:val="24"/>
          <w:lang w:val="sr-Cyrl-CS"/>
        </w:rPr>
        <w:sectPr w:rsidR="002E6147" w:rsidSect="00B647CA">
          <w:headerReference w:type="default" r:id="rId10"/>
          <w:footerReference w:type="default" r:id="rId11"/>
          <w:headerReference w:type="first" r:id="rId12"/>
          <w:pgSz w:w="12240" w:h="15840"/>
          <w:pgMar w:top="1080" w:right="1080" w:bottom="1080" w:left="1440" w:header="708" w:footer="708" w:gutter="0"/>
          <w:cols w:space="708"/>
          <w:docGrid w:linePitch="360"/>
        </w:sectPr>
      </w:pPr>
    </w:p>
    <w:p w:rsidR="001F0B30" w:rsidRDefault="001F0B30" w:rsidP="00622F87">
      <w:pPr>
        <w:jc w:val="center"/>
        <w:rPr>
          <w:rFonts w:ascii="Times New Roman" w:hAnsi="Times New Roman"/>
          <w:b/>
          <w:szCs w:val="24"/>
          <w:lang w:val="sr-Cyrl-CS"/>
        </w:rPr>
      </w:pPr>
      <w:r w:rsidRPr="006A530B">
        <w:rPr>
          <w:rFonts w:ascii="Times New Roman" w:hAnsi="Times New Roman"/>
          <w:b/>
          <w:szCs w:val="24"/>
          <w:lang w:val="sr-Cyrl-CS"/>
        </w:rPr>
        <w:lastRenderedPageBreak/>
        <w:t>КОНКУРСНА ДОКУМЕНТАЦИЈА</w:t>
      </w:r>
    </w:p>
    <w:p w:rsidR="004B12BD" w:rsidRPr="00622F87" w:rsidRDefault="004B12BD" w:rsidP="00622F87">
      <w:pPr>
        <w:jc w:val="center"/>
        <w:rPr>
          <w:rFonts w:ascii="Times New Roman" w:hAnsi="Times New Roman"/>
          <w:b/>
          <w:szCs w:val="24"/>
          <w:lang w:val="sr-Cyrl-CS"/>
        </w:rPr>
      </w:pPr>
    </w:p>
    <w:p w:rsidR="00840062" w:rsidRPr="00B00B55" w:rsidRDefault="00B575AB" w:rsidP="005E7A24">
      <w:pPr>
        <w:pStyle w:val="BodyText2"/>
        <w:spacing w:after="0" w:line="240" w:lineRule="auto"/>
        <w:ind w:left="576" w:right="576"/>
        <w:jc w:val="both"/>
        <w:rPr>
          <w:rFonts w:ascii="Times New Roman" w:hAnsi="Times New Roman"/>
          <w:b/>
          <w:szCs w:val="24"/>
          <w:lang w:val="sr-Cyrl-CS"/>
        </w:rPr>
      </w:pPr>
      <w:r>
        <w:rPr>
          <w:rFonts w:ascii="Times New Roman" w:hAnsi="Times New Roman"/>
          <w:b/>
          <w:szCs w:val="24"/>
          <w:lang w:val="sr-Cyrl-CS"/>
        </w:rPr>
        <w:t xml:space="preserve">  </w:t>
      </w:r>
      <w:r w:rsidR="007D54FC" w:rsidRPr="00B00B55">
        <w:rPr>
          <w:rFonts w:ascii="Times New Roman" w:hAnsi="Times New Roman"/>
          <w:b/>
          <w:szCs w:val="24"/>
          <w:lang w:val="sr-Cyrl-CS"/>
        </w:rPr>
        <w:t xml:space="preserve"> </w:t>
      </w:r>
      <w:r w:rsidR="00896171" w:rsidRPr="00B00B55">
        <w:rPr>
          <w:rFonts w:ascii="Times New Roman" w:hAnsi="Times New Roman"/>
          <w:b/>
          <w:szCs w:val="24"/>
          <w:lang w:val="sr-Cyrl-CS"/>
        </w:rPr>
        <w:t xml:space="preserve">У </w:t>
      </w:r>
      <w:r>
        <w:rPr>
          <w:rFonts w:ascii="Times New Roman" w:hAnsi="Times New Roman"/>
          <w:b/>
          <w:szCs w:val="24"/>
          <w:lang w:val="sr-Cyrl-CS"/>
        </w:rPr>
        <w:t xml:space="preserve"> отвореном </w:t>
      </w:r>
      <w:r w:rsidR="001F0B30" w:rsidRPr="00B00B55">
        <w:rPr>
          <w:rFonts w:ascii="Times New Roman" w:hAnsi="Times New Roman"/>
          <w:b/>
          <w:szCs w:val="24"/>
          <w:lang w:val="sr-Cyrl-CS"/>
        </w:rPr>
        <w:t xml:space="preserve">поступку </w:t>
      </w:r>
      <w:r w:rsidR="00FC64D6" w:rsidRPr="00B00B55">
        <w:rPr>
          <w:rFonts w:ascii="Times New Roman" w:hAnsi="Times New Roman"/>
          <w:b/>
          <w:szCs w:val="24"/>
          <w:lang w:val="sr-Cyrl-CS"/>
        </w:rPr>
        <w:t>у складу са чланом 3</w:t>
      </w:r>
      <w:r>
        <w:rPr>
          <w:rFonts w:ascii="Times New Roman" w:hAnsi="Times New Roman"/>
          <w:b/>
          <w:szCs w:val="24"/>
          <w:lang w:val="sr-Cyrl-CS"/>
        </w:rPr>
        <w:t>2</w:t>
      </w:r>
      <w:r w:rsidR="00FC64D6" w:rsidRPr="00B00B55">
        <w:rPr>
          <w:rFonts w:ascii="Times New Roman" w:hAnsi="Times New Roman"/>
          <w:b/>
          <w:szCs w:val="24"/>
          <w:lang w:val="sr-Cyrl-CS"/>
        </w:rPr>
        <w:t xml:space="preserve">. став 1. ЗЈН </w:t>
      </w:r>
      <w:r w:rsidR="00AD7296" w:rsidRPr="00B00B55">
        <w:rPr>
          <w:rFonts w:ascii="Times New Roman" w:hAnsi="Times New Roman"/>
          <w:b/>
          <w:szCs w:val="24"/>
          <w:lang w:val="sr-Cyrl-CS"/>
        </w:rPr>
        <w:t>добара</w:t>
      </w:r>
      <w:r w:rsidR="00622F87" w:rsidRPr="00B00B55">
        <w:rPr>
          <w:rFonts w:ascii="Times New Roman" w:hAnsi="Times New Roman"/>
          <w:b/>
          <w:szCs w:val="24"/>
          <w:lang w:val="sr-Cyrl-CS"/>
        </w:rPr>
        <w:t xml:space="preserve"> ЈН број</w:t>
      </w:r>
      <w:r w:rsidR="00A10733" w:rsidRPr="00B00B55">
        <w:rPr>
          <w:rFonts w:ascii="Times New Roman" w:hAnsi="Times New Roman"/>
          <w:b/>
          <w:szCs w:val="24"/>
          <w:lang w:val="sr-Cyrl-CS"/>
        </w:rPr>
        <w:t xml:space="preserve"> </w:t>
      </w:r>
      <w:r w:rsidR="009E1B8D" w:rsidRPr="00B00B55">
        <w:rPr>
          <w:rFonts w:ascii="Times New Roman" w:hAnsi="Times New Roman"/>
          <w:b/>
          <w:szCs w:val="24"/>
          <w:lang w:val="sr-Cyrl-CS"/>
        </w:rPr>
        <w:t>1</w:t>
      </w:r>
      <w:r>
        <w:rPr>
          <w:rFonts w:ascii="Times New Roman" w:hAnsi="Times New Roman"/>
          <w:b/>
          <w:szCs w:val="24"/>
          <w:lang w:val="sr-Cyrl-CS"/>
        </w:rPr>
        <w:t>8</w:t>
      </w:r>
      <w:r w:rsidR="00622F87" w:rsidRPr="00B00B55">
        <w:rPr>
          <w:rFonts w:ascii="Times New Roman" w:hAnsi="Times New Roman"/>
          <w:b/>
          <w:szCs w:val="24"/>
          <w:lang w:val="sr-Cyrl-CS"/>
        </w:rPr>
        <w:t>/201</w:t>
      </w:r>
      <w:r w:rsidR="009E1B8D" w:rsidRPr="00B00B55">
        <w:rPr>
          <w:rFonts w:ascii="Times New Roman" w:hAnsi="Times New Roman"/>
          <w:b/>
          <w:szCs w:val="24"/>
          <w:lang w:val="sr-Cyrl-CS"/>
        </w:rPr>
        <w:t xml:space="preserve">9 </w:t>
      </w:r>
      <w:r>
        <w:rPr>
          <w:rFonts w:ascii="Times New Roman" w:hAnsi="Times New Roman"/>
          <w:b/>
          <w:szCs w:val="24"/>
          <w:lang w:val="sr-Cyrl-CS"/>
        </w:rPr>
        <w:t>–</w:t>
      </w:r>
      <w:r w:rsidR="00F94E53" w:rsidRPr="00B00B55">
        <w:rPr>
          <w:rFonts w:ascii="Times New Roman" w:hAnsi="Times New Roman"/>
          <w:b/>
          <w:szCs w:val="24"/>
          <w:lang w:val="sr-Cyrl-CS"/>
        </w:rPr>
        <w:t xml:space="preserve"> </w:t>
      </w:r>
      <w:r w:rsidR="009E1B8D" w:rsidRPr="00B00B55">
        <w:rPr>
          <w:rFonts w:ascii="Times New Roman" w:hAnsi="Times New Roman"/>
          <w:b/>
          <w:szCs w:val="24"/>
          <w:lang w:val="sr-Cyrl-CS"/>
        </w:rPr>
        <w:t>Набавка</w:t>
      </w:r>
      <w:r>
        <w:rPr>
          <w:rFonts w:ascii="Times New Roman" w:hAnsi="Times New Roman"/>
          <w:b/>
          <w:szCs w:val="24"/>
          <w:lang w:val="sr-Cyrl-CS"/>
        </w:rPr>
        <w:t xml:space="preserve"> мини аутобуса </w:t>
      </w:r>
      <w:r w:rsidR="0080615F" w:rsidRPr="0080615F">
        <w:rPr>
          <w:rFonts w:ascii="Times New Roman" w:hAnsi="Times New Roman"/>
          <w:b/>
          <w:szCs w:val="24"/>
          <w:lang w:val="sr-Cyrl-CS"/>
        </w:rPr>
        <w:t>19</w:t>
      </w:r>
      <w:r>
        <w:rPr>
          <w:rFonts w:ascii="Times New Roman" w:hAnsi="Times New Roman"/>
          <w:b/>
          <w:szCs w:val="24"/>
          <w:lang w:val="sr-Cyrl-CS"/>
        </w:rPr>
        <w:t>+1</w:t>
      </w:r>
      <w:r w:rsidR="0080615F" w:rsidRPr="0080615F">
        <w:rPr>
          <w:rFonts w:ascii="Times New Roman" w:hAnsi="Times New Roman"/>
          <w:b/>
          <w:szCs w:val="24"/>
          <w:lang w:val="sr-Cyrl-CS"/>
        </w:rPr>
        <w:t>+1</w:t>
      </w:r>
      <w:r w:rsidR="009E1B8D" w:rsidRPr="00B00B55">
        <w:rPr>
          <w:rFonts w:ascii="Times New Roman" w:hAnsi="Times New Roman"/>
          <w:b/>
          <w:szCs w:val="24"/>
          <w:lang w:val="sr-Cyrl-CS"/>
        </w:rPr>
        <w:t xml:space="preserve"> .</w:t>
      </w:r>
    </w:p>
    <w:p w:rsidR="001F0B30" w:rsidRPr="005E7A24" w:rsidRDefault="001F0B30" w:rsidP="00840062">
      <w:pPr>
        <w:jc w:val="both"/>
        <w:rPr>
          <w:rFonts w:ascii="Times New Roman" w:hAnsi="Times New Roman"/>
          <w:lang w:val="sr-Cyrl-CS"/>
        </w:rPr>
      </w:pPr>
    </w:p>
    <w:p w:rsidR="001F0B30" w:rsidRPr="005E7A24" w:rsidRDefault="001F0B30" w:rsidP="005E7A24">
      <w:pPr>
        <w:pStyle w:val="BodyText2"/>
        <w:spacing w:after="0" w:line="240" w:lineRule="auto"/>
        <w:ind w:left="576" w:right="576"/>
        <w:jc w:val="both"/>
        <w:rPr>
          <w:rFonts w:ascii="Times New Roman" w:hAnsi="Times New Roman"/>
          <w:b/>
          <w:lang w:val="ru-RU"/>
        </w:rPr>
      </w:pPr>
      <w:r w:rsidRPr="005E7A24">
        <w:rPr>
          <w:rFonts w:ascii="Times New Roman" w:hAnsi="Times New Roman"/>
          <w:b/>
          <w:szCs w:val="24"/>
        </w:rPr>
        <w:t>Конкурсна</w:t>
      </w:r>
      <w:r w:rsidRPr="005E7A24">
        <w:rPr>
          <w:rFonts w:ascii="Times New Roman" w:hAnsi="Times New Roman"/>
          <w:b/>
          <w:lang w:val="ru-RU"/>
        </w:rPr>
        <w:t xml:space="preserve">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779" w:type="dxa"/>
        <w:tblLayout w:type="fixed"/>
        <w:tblLook w:val="0000" w:firstRow="0" w:lastRow="0" w:firstColumn="0" w:lastColumn="0" w:noHBand="0" w:noVBand="0"/>
      </w:tblPr>
      <w:tblGrid>
        <w:gridCol w:w="1567"/>
        <w:gridCol w:w="6119"/>
        <w:gridCol w:w="1620"/>
      </w:tblGrid>
      <w:tr w:rsidR="00B575AB" w:rsidRPr="007508F1" w:rsidTr="0052476F">
        <w:tc>
          <w:tcPr>
            <w:tcW w:w="1567" w:type="dxa"/>
            <w:tcBorders>
              <w:top w:val="single" w:sz="4" w:space="0" w:color="000000"/>
              <w:left w:val="single" w:sz="4" w:space="0" w:color="000000"/>
              <w:bottom w:val="single" w:sz="4" w:space="0" w:color="000000"/>
            </w:tcBorders>
            <w:shd w:val="clear" w:color="auto" w:fill="auto"/>
          </w:tcPr>
          <w:p w:rsidR="001F0B30" w:rsidRPr="007508F1" w:rsidRDefault="001F0B30" w:rsidP="003D3481">
            <w:pPr>
              <w:jc w:val="both"/>
              <w:rPr>
                <w:rFonts w:ascii="Times New Roman" w:eastAsia="TimesNewRomanPSMT" w:hAnsi="Times New Roman"/>
                <w:b/>
                <w:i/>
                <w:szCs w:val="24"/>
                <w:lang w:val="sr-Cyrl-CS"/>
              </w:rPr>
            </w:pPr>
          </w:p>
          <w:p w:rsidR="001F0B30" w:rsidRPr="007508F1" w:rsidRDefault="001F0B30" w:rsidP="003D3481">
            <w:pPr>
              <w:jc w:val="both"/>
              <w:rPr>
                <w:rFonts w:ascii="Times New Roman" w:eastAsia="TimesNewRomanPSMT" w:hAnsi="Times New Roman"/>
                <w:b/>
                <w:i/>
                <w:szCs w:val="24"/>
                <w:lang w:val="sr-Cyrl-CS"/>
              </w:rPr>
            </w:pPr>
            <w:r w:rsidRPr="007508F1">
              <w:rPr>
                <w:rFonts w:ascii="Times New Roman" w:eastAsia="TimesNewRomanPSMT" w:hAnsi="Times New Roman"/>
                <w:b/>
                <w:i/>
                <w:szCs w:val="24"/>
                <w:lang w:val="sr-Cyrl-CS"/>
              </w:rPr>
              <w:t xml:space="preserve">   Поглавље</w:t>
            </w:r>
          </w:p>
          <w:p w:rsidR="001F0B30" w:rsidRPr="007508F1" w:rsidRDefault="001F0B30" w:rsidP="003D3481">
            <w:pPr>
              <w:jc w:val="both"/>
              <w:rPr>
                <w:rFonts w:ascii="Times New Roman" w:eastAsia="TimesNewRomanPSMT" w:hAnsi="Times New Roman"/>
                <w:b/>
                <w:i/>
                <w:szCs w:val="24"/>
                <w:lang w:val="sr-Cyrl-CS"/>
              </w:rPr>
            </w:pPr>
          </w:p>
        </w:tc>
        <w:tc>
          <w:tcPr>
            <w:tcW w:w="6119" w:type="dxa"/>
            <w:tcBorders>
              <w:top w:val="single" w:sz="4" w:space="0" w:color="000000"/>
              <w:left w:val="single" w:sz="4" w:space="0" w:color="000000"/>
              <w:bottom w:val="single" w:sz="4" w:space="0" w:color="000000"/>
            </w:tcBorders>
            <w:shd w:val="clear" w:color="auto" w:fill="auto"/>
          </w:tcPr>
          <w:p w:rsidR="001F0B30" w:rsidRPr="007508F1" w:rsidRDefault="001F0B30" w:rsidP="003D3481">
            <w:pPr>
              <w:jc w:val="both"/>
              <w:rPr>
                <w:rFonts w:ascii="Times New Roman" w:eastAsia="TimesNewRomanPSMT" w:hAnsi="Times New Roman"/>
                <w:b/>
                <w:i/>
                <w:szCs w:val="24"/>
                <w:lang w:val="sr-Cyrl-CS"/>
              </w:rPr>
            </w:pPr>
          </w:p>
          <w:p w:rsidR="001F0B30" w:rsidRPr="007508F1" w:rsidRDefault="00DA597F" w:rsidP="003D3481">
            <w:pPr>
              <w:jc w:val="both"/>
              <w:rPr>
                <w:rFonts w:ascii="Times New Roman" w:eastAsia="TimesNewRomanPSMT" w:hAnsi="Times New Roman"/>
                <w:b/>
                <w:i/>
                <w:szCs w:val="24"/>
                <w:lang w:val="sr-Cyrl-CS"/>
              </w:rPr>
            </w:pPr>
            <w:r w:rsidRPr="007508F1">
              <w:rPr>
                <w:rFonts w:ascii="Times New Roman" w:eastAsia="TimesNewRomanPSMT" w:hAnsi="Times New Roman"/>
                <w:b/>
                <w:i/>
                <w:szCs w:val="24"/>
              </w:rPr>
              <w:t xml:space="preserve">                                  </w:t>
            </w:r>
            <w:r w:rsidR="001F0B30" w:rsidRPr="007508F1">
              <w:rPr>
                <w:rFonts w:ascii="Times New Roman" w:eastAsia="TimesNewRomanPSMT" w:hAnsi="Times New Roman"/>
                <w:b/>
                <w:i/>
                <w:szCs w:val="24"/>
                <w:lang w:val="sr-Cyrl-C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7508F1" w:rsidRDefault="001F0B30" w:rsidP="003D3481">
            <w:pPr>
              <w:jc w:val="both"/>
              <w:rPr>
                <w:rFonts w:ascii="Times New Roman" w:eastAsia="TimesNewRomanPSMT" w:hAnsi="Times New Roman"/>
                <w:b/>
                <w:i/>
                <w:szCs w:val="24"/>
                <w:lang w:val="sr-Cyrl-CS"/>
              </w:rPr>
            </w:pPr>
          </w:p>
          <w:p w:rsidR="001F0B30" w:rsidRPr="007508F1" w:rsidRDefault="00DA597F" w:rsidP="003D3481">
            <w:pPr>
              <w:jc w:val="both"/>
              <w:rPr>
                <w:rFonts w:ascii="Times New Roman" w:hAnsi="Times New Roman"/>
                <w:bCs/>
                <w:iCs/>
                <w:szCs w:val="24"/>
                <w:lang w:val="sr-Cyrl-CS"/>
              </w:rPr>
            </w:pPr>
            <w:r w:rsidRPr="007508F1">
              <w:rPr>
                <w:rFonts w:ascii="Times New Roman" w:eastAsia="TimesNewRomanPSMT" w:hAnsi="Times New Roman"/>
                <w:b/>
                <w:i/>
                <w:szCs w:val="24"/>
              </w:rPr>
              <w:t xml:space="preserve">   </w:t>
            </w:r>
            <w:r w:rsidR="001F0B30" w:rsidRPr="007508F1">
              <w:rPr>
                <w:rFonts w:ascii="Times New Roman" w:eastAsia="TimesNewRomanPSMT" w:hAnsi="Times New Roman"/>
                <w:b/>
                <w:i/>
                <w:szCs w:val="24"/>
                <w:lang w:val="sr-Cyrl-CS"/>
              </w:rPr>
              <w:t>Страна</w:t>
            </w:r>
          </w:p>
        </w:tc>
      </w:tr>
      <w:tr w:rsidR="00B575AB" w:rsidRPr="007508F1" w:rsidTr="0052476F">
        <w:tc>
          <w:tcPr>
            <w:tcW w:w="1567" w:type="dxa"/>
            <w:tcBorders>
              <w:top w:val="single" w:sz="4" w:space="0" w:color="000000"/>
              <w:left w:val="single" w:sz="4" w:space="0" w:color="000000"/>
              <w:bottom w:val="single" w:sz="4" w:space="0" w:color="000000"/>
            </w:tcBorders>
            <w:shd w:val="clear" w:color="auto" w:fill="auto"/>
          </w:tcPr>
          <w:p w:rsidR="001F0B30" w:rsidRPr="007508F1" w:rsidRDefault="001F0B30" w:rsidP="00983028">
            <w:pPr>
              <w:snapToGrid w:val="0"/>
              <w:jc w:val="center"/>
              <w:rPr>
                <w:rFonts w:ascii="Times New Roman" w:eastAsia="TimesNewRomanPSMT" w:hAnsi="Times New Roman"/>
                <w:b/>
                <w:szCs w:val="24"/>
                <w:lang w:val="sr-Cyrl-CS"/>
              </w:rPr>
            </w:pPr>
            <w:r w:rsidRPr="007508F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508F1" w:rsidRDefault="001F0B30" w:rsidP="003D3481">
            <w:pPr>
              <w:snapToGrid w:val="0"/>
              <w:jc w:val="both"/>
              <w:rPr>
                <w:rFonts w:ascii="Times New Roman" w:eastAsia="TimesNewRomanPSMT" w:hAnsi="Times New Roman"/>
                <w:szCs w:val="24"/>
                <w:lang w:val="sr-Cyrl-CS"/>
              </w:rPr>
            </w:pPr>
            <w:r w:rsidRPr="007508F1">
              <w:rPr>
                <w:rFonts w:ascii="Times New Roman" w:eastAsia="TimesNewRomanPSMT" w:hAnsi="Times New Roman"/>
                <w:szCs w:val="24"/>
                <w:lang w:val="sr-Cyrl-C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508F1" w:rsidRDefault="00605F0B" w:rsidP="005B0CB1">
            <w:pPr>
              <w:snapToGrid w:val="0"/>
              <w:jc w:val="center"/>
              <w:rPr>
                <w:rFonts w:ascii="Times New Roman" w:hAnsi="Times New Roman"/>
                <w:bCs/>
                <w:iCs/>
                <w:szCs w:val="24"/>
              </w:rPr>
            </w:pPr>
            <w:r w:rsidRPr="007508F1">
              <w:rPr>
                <w:rFonts w:ascii="Times New Roman" w:hAnsi="Times New Roman"/>
                <w:bCs/>
                <w:iCs/>
                <w:szCs w:val="24"/>
                <w:lang w:val="sr-Cyrl-CS"/>
              </w:rPr>
              <w:t>5</w:t>
            </w:r>
            <w:r w:rsidR="000E706F" w:rsidRPr="007508F1">
              <w:rPr>
                <w:rFonts w:ascii="Times New Roman" w:hAnsi="Times New Roman"/>
                <w:bCs/>
                <w:iCs/>
                <w:szCs w:val="24"/>
              </w:rPr>
              <w:t>-</w:t>
            </w:r>
            <w:r w:rsidR="005B0CB1" w:rsidRPr="007508F1">
              <w:rPr>
                <w:rFonts w:ascii="Times New Roman" w:hAnsi="Times New Roman"/>
                <w:bCs/>
                <w:iCs/>
                <w:szCs w:val="24"/>
                <w:lang w:val="sr-Cyrl-CS"/>
              </w:rPr>
              <w:t>6</w:t>
            </w:r>
            <w:r w:rsidR="001F0B30" w:rsidRPr="007508F1">
              <w:rPr>
                <w:rFonts w:ascii="Times New Roman" w:hAnsi="Times New Roman"/>
                <w:bCs/>
                <w:iCs/>
                <w:szCs w:val="24"/>
              </w:rPr>
              <w:t>.</w:t>
            </w:r>
          </w:p>
        </w:tc>
      </w:tr>
      <w:tr w:rsidR="00B575AB" w:rsidRPr="007508F1" w:rsidTr="0052476F">
        <w:tc>
          <w:tcPr>
            <w:tcW w:w="1567" w:type="dxa"/>
            <w:tcBorders>
              <w:top w:val="single" w:sz="4" w:space="0" w:color="000000"/>
              <w:left w:val="single" w:sz="4" w:space="0" w:color="000000"/>
              <w:bottom w:val="single" w:sz="4" w:space="0" w:color="000000"/>
            </w:tcBorders>
            <w:shd w:val="clear" w:color="auto" w:fill="auto"/>
          </w:tcPr>
          <w:p w:rsidR="00F14E5C" w:rsidRPr="007508F1" w:rsidRDefault="00F14E5C" w:rsidP="00983028">
            <w:pPr>
              <w:snapToGrid w:val="0"/>
              <w:jc w:val="center"/>
              <w:rPr>
                <w:rFonts w:ascii="Times New Roman" w:hAnsi="Times New Roman"/>
                <w:b/>
                <w:bCs/>
                <w:iCs/>
                <w:szCs w:val="24"/>
              </w:rPr>
            </w:pPr>
            <w:r w:rsidRPr="007508F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7508F1" w:rsidRDefault="00191EE0" w:rsidP="003D3481">
            <w:pPr>
              <w:snapToGrid w:val="0"/>
              <w:jc w:val="both"/>
              <w:rPr>
                <w:rFonts w:ascii="Times New Roman" w:eastAsia="TimesNewRomanPSMT" w:hAnsi="Times New Roman"/>
                <w:szCs w:val="24"/>
              </w:rPr>
            </w:pPr>
            <w:r w:rsidRPr="007508F1">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7508F1" w:rsidRDefault="005B0CB1" w:rsidP="00384E19">
            <w:pPr>
              <w:snapToGrid w:val="0"/>
              <w:jc w:val="center"/>
              <w:rPr>
                <w:rFonts w:ascii="Times New Roman" w:hAnsi="Times New Roman"/>
                <w:bCs/>
                <w:iCs/>
                <w:szCs w:val="24"/>
              </w:rPr>
            </w:pPr>
            <w:r w:rsidRPr="007508F1">
              <w:rPr>
                <w:rFonts w:ascii="Times New Roman" w:hAnsi="Times New Roman"/>
                <w:bCs/>
                <w:iCs/>
                <w:szCs w:val="24"/>
                <w:lang w:val="sr-Cyrl-CS"/>
              </w:rPr>
              <w:t>6.</w:t>
            </w:r>
          </w:p>
        </w:tc>
      </w:tr>
      <w:tr w:rsidR="00B575AB" w:rsidRPr="007508F1" w:rsidTr="0052476F">
        <w:tc>
          <w:tcPr>
            <w:tcW w:w="1567" w:type="dxa"/>
            <w:tcBorders>
              <w:top w:val="single" w:sz="4" w:space="0" w:color="000000"/>
              <w:left w:val="single" w:sz="4" w:space="0" w:color="000000"/>
              <w:bottom w:val="single" w:sz="4" w:space="0" w:color="000000"/>
            </w:tcBorders>
            <w:shd w:val="clear" w:color="auto" w:fill="auto"/>
          </w:tcPr>
          <w:p w:rsidR="001F0B30" w:rsidRPr="007508F1" w:rsidRDefault="001F0B30" w:rsidP="00983028">
            <w:pPr>
              <w:snapToGrid w:val="0"/>
              <w:jc w:val="center"/>
              <w:rPr>
                <w:rFonts w:ascii="Times New Roman" w:hAnsi="Times New Roman"/>
                <w:b/>
                <w:bCs/>
                <w:iCs/>
                <w:szCs w:val="24"/>
              </w:rPr>
            </w:pPr>
          </w:p>
          <w:p w:rsidR="001F0B30" w:rsidRPr="007508F1" w:rsidRDefault="001F0B30" w:rsidP="00983028">
            <w:pPr>
              <w:snapToGrid w:val="0"/>
              <w:jc w:val="center"/>
              <w:rPr>
                <w:rFonts w:ascii="Times New Roman" w:hAnsi="Times New Roman"/>
                <w:b/>
                <w:bCs/>
                <w:iCs/>
                <w:szCs w:val="24"/>
                <w:lang w:val="sr-Cyrl-CS"/>
              </w:rPr>
            </w:pPr>
          </w:p>
          <w:p w:rsidR="001F0B30" w:rsidRPr="007508F1" w:rsidRDefault="001F0B30" w:rsidP="00983028">
            <w:pPr>
              <w:snapToGrid w:val="0"/>
              <w:jc w:val="center"/>
              <w:rPr>
                <w:rFonts w:ascii="Times New Roman" w:eastAsia="TimesNewRomanPSMT" w:hAnsi="Times New Roman"/>
                <w:b/>
                <w:szCs w:val="24"/>
              </w:rPr>
            </w:pPr>
            <w:r w:rsidRPr="007508F1">
              <w:rPr>
                <w:rFonts w:ascii="Times New Roman" w:hAnsi="Times New Roman"/>
                <w:b/>
                <w:bCs/>
                <w:iCs/>
                <w:szCs w:val="24"/>
              </w:rPr>
              <w:t>II</w:t>
            </w:r>
            <w:r w:rsidR="00F14E5C" w:rsidRPr="007508F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508F1" w:rsidRDefault="001F0B30" w:rsidP="003D3481">
            <w:pPr>
              <w:snapToGrid w:val="0"/>
              <w:jc w:val="both"/>
              <w:rPr>
                <w:rFonts w:ascii="Times New Roman" w:eastAsia="TimesNewRomanPSMT" w:hAnsi="Times New Roman"/>
                <w:szCs w:val="24"/>
              </w:rPr>
            </w:pPr>
            <w:r w:rsidRPr="007508F1">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508F1" w:rsidRDefault="0009138A" w:rsidP="007508F1">
            <w:pPr>
              <w:snapToGrid w:val="0"/>
              <w:jc w:val="center"/>
              <w:rPr>
                <w:rFonts w:ascii="Times New Roman" w:eastAsia="TimesNewRomanPSMT" w:hAnsi="Times New Roman"/>
                <w:szCs w:val="24"/>
              </w:rPr>
            </w:pPr>
            <w:r w:rsidRPr="007508F1">
              <w:rPr>
                <w:rFonts w:ascii="Times New Roman" w:eastAsia="TimesNewRomanPSMT" w:hAnsi="Times New Roman"/>
                <w:szCs w:val="24"/>
                <w:lang w:val="sr-Cyrl-CS"/>
              </w:rPr>
              <w:t>6</w:t>
            </w:r>
            <w:r w:rsidR="00814DE0" w:rsidRPr="007508F1">
              <w:rPr>
                <w:rFonts w:ascii="Times New Roman" w:eastAsia="TimesNewRomanPSMT" w:hAnsi="Times New Roman"/>
                <w:szCs w:val="24"/>
              </w:rPr>
              <w:t xml:space="preserve"> - </w:t>
            </w:r>
            <w:r w:rsidR="007508F1" w:rsidRPr="007508F1">
              <w:rPr>
                <w:rFonts w:ascii="Times New Roman" w:eastAsia="TimesNewRomanPSMT" w:hAnsi="Times New Roman"/>
                <w:szCs w:val="24"/>
                <w:lang w:val="sr-Cyrl-CS"/>
              </w:rPr>
              <w:t>11</w:t>
            </w:r>
            <w:r w:rsidR="00814DE0" w:rsidRPr="007508F1">
              <w:rPr>
                <w:rFonts w:ascii="Times New Roman" w:eastAsia="TimesNewRomanPSMT" w:hAnsi="Times New Roman"/>
                <w:szCs w:val="24"/>
              </w:rPr>
              <w:t>.</w:t>
            </w:r>
          </w:p>
        </w:tc>
      </w:tr>
      <w:tr w:rsidR="00B575AB" w:rsidRPr="007508F1" w:rsidTr="0052476F">
        <w:tc>
          <w:tcPr>
            <w:tcW w:w="1567" w:type="dxa"/>
            <w:tcBorders>
              <w:top w:val="single" w:sz="4" w:space="0" w:color="000000"/>
              <w:left w:val="single" w:sz="4" w:space="0" w:color="000000"/>
              <w:bottom w:val="single" w:sz="4" w:space="0" w:color="000000"/>
            </w:tcBorders>
            <w:shd w:val="clear" w:color="auto" w:fill="auto"/>
          </w:tcPr>
          <w:p w:rsidR="001F0B30" w:rsidRPr="007508F1" w:rsidRDefault="001F0B30" w:rsidP="00983028">
            <w:pPr>
              <w:snapToGrid w:val="0"/>
              <w:jc w:val="center"/>
              <w:rPr>
                <w:rFonts w:ascii="Times New Roman" w:eastAsia="TimesNewRomanPSMT" w:hAnsi="Times New Roman"/>
                <w:b/>
                <w:szCs w:val="24"/>
                <w:lang w:val="sr-Cyrl-CS"/>
              </w:rPr>
            </w:pPr>
          </w:p>
          <w:p w:rsidR="001F0B30" w:rsidRPr="007508F1" w:rsidRDefault="00F14E5C" w:rsidP="00983028">
            <w:pPr>
              <w:snapToGrid w:val="0"/>
              <w:jc w:val="center"/>
              <w:rPr>
                <w:rFonts w:ascii="Times New Roman" w:eastAsia="TimesNewRomanPSMT" w:hAnsi="Times New Roman"/>
                <w:b/>
                <w:szCs w:val="24"/>
                <w:lang w:val="sr-Cyrl-CS"/>
              </w:rPr>
            </w:pPr>
            <w:r w:rsidRPr="007508F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7508F1" w:rsidRDefault="001F0B30" w:rsidP="003D3481">
            <w:pPr>
              <w:snapToGrid w:val="0"/>
              <w:jc w:val="both"/>
              <w:rPr>
                <w:rFonts w:ascii="Times New Roman" w:eastAsia="TimesNewRomanPSMT" w:hAnsi="Times New Roman"/>
                <w:szCs w:val="24"/>
                <w:lang w:val="sr-Cyrl-CS"/>
              </w:rPr>
            </w:pPr>
            <w:r w:rsidRPr="007508F1">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508F1" w:rsidRDefault="00413F66" w:rsidP="007508F1">
            <w:pPr>
              <w:snapToGrid w:val="0"/>
              <w:jc w:val="center"/>
              <w:rPr>
                <w:rFonts w:ascii="Times New Roman" w:eastAsia="TimesNewRomanPSMT" w:hAnsi="Times New Roman"/>
                <w:szCs w:val="24"/>
              </w:rPr>
            </w:pPr>
            <w:r w:rsidRPr="007508F1">
              <w:rPr>
                <w:rFonts w:ascii="Times New Roman" w:eastAsia="TimesNewRomanPSMT" w:hAnsi="Times New Roman"/>
                <w:szCs w:val="24"/>
                <w:lang w:val="sr-Cyrl-RS"/>
              </w:rPr>
              <w:t>1</w:t>
            </w:r>
            <w:r w:rsidR="007508F1" w:rsidRPr="007508F1">
              <w:rPr>
                <w:rFonts w:ascii="Times New Roman" w:eastAsia="TimesNewRomanPSMT" w:hAnsi="Times New Roman"/>
                <w:szCs w:val="24"/>
                <w:lang w:val="sr-Cyrl-RS"/>
              </w:rPr>
              <w:t>2</w:t>
            </w:r>
            <w:r w:rsidR="00814DE0" w:rsidRPr="007508F1">
              <w:rPr>
                <w:rFonts w:ascii="Times New Roman" w:eastAsia="TimesNewRomanPSMT" w:hAnsi="Times New Roman"/>
                <w:szCs w:val="24"/>
              </w:rPr>
              <w:t xml:space="preserve"> -</w:t>
            </w:r>
            <w:r w:rsidR="0009138A" w:rsidRPr="007508F1">
              <w:rPr>
                <w:rFonts w:ascii="Times New Roman" w:eastAsia="TimesNewRomanPSMT" w:hAnsi="Times New Roman"/>
                <w:szCs w:val="24"/>
              </w:rPr>
              <w:t>1</w:t>
            </w:r>
            <w:r w:rsidR="007508F1" w:rsidRPr="007508F1">
              <w:rPr>
                <w:rFonts w:ascii="Times New Roman" w:eastAsia="TimesNewRomanPSMT" w:hAnsi="Times New Roman"/>
                <w:szCs w:val="24"/>
                <w:lang w:val="sr-Cyrl-RS"/>
              </w:rPr>
              <w:t>7</w:t>
            </w:r>
            <w:r w:rsidR="00814DE0" w:rsidRPr="007508F1">
              <w:rPr>
                <w:rFonts w:ascii="Times New Roman" w:eastAsia="TimesNewRomanPSMT" w:hAnsi="Times New Roman"/>
                <w:szCs w:val="24"/>
              </w:rPr>
              <w:t>.</w:t>
            </w:r>
          </w:p>
        </w:tc>
      </w:tr>
      <w:tr w:rsidR="00B575AB" w:rsidRPr="007508F1" w:rsidTr="0052476F">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7508F1" w:rsidRDefault="00F14E5C" w:rsidP="00983028">
            <w:pPr>
              <w:snapToGrid w:val="0"/>
              <w:jc w:val="center"/>
              <w:rPr>
                <w:rFonts w:ascii="Times New Roman" w:eastAsia="TimesNewRomanPSMT" w:hAnsi="Times New Roman"/>
                <w:b/>
                <w:szCs w:val="24"/>
              </w:rPr>
            </w:pPr>
            <w:r w:rsidRPr="007508F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7508F1" w:rsidRDefault="001F0B30" w:rsidP="003D3481">
            <w:pPr>
              <w:snapToGrid w:val="0"/>
              <w:jc w:val="both"/>
              <w:rPr>
                <w:rFonts w:ascii="Times New Roman" w:eastAsia="TimesNewRomanPSMT" w:hAnsi="Times New Roman"/>
                <w:szCs w:val="24"/>
              </w:rPr>
            </w:pPr>
            <w:r w:rsidRPr="007508F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508F1" w:rsidRDefault="00605F0B" w:rsidP="007508F1">
            <w:pPr>
              <w:snapToGrid w:val="0"/>
              <w:jc w:val="center"/>
              <w:rPr>
                <w:rFonts w:ascii="Times New Roman" w:eastAsia="TimesNewRomanPSMT" w:hAnsi="Times New Roman"/>
                <w:szCs w:val="24"/>
              </w:rPr>
            </w:pPr>
            <w:r w:rsidRPr="007508F1">
              <w:rPr>
                <w:rFonts w:ascii="Times New Roman" w:eastAsia="TimesNewRomanPSMT" w:hAnsi="Times New Roman"/>
                <w:szCs w:val="24"/>
                <w:lang w:val="sr-Cyrl-CS"/>
              </w:rPr>
              <w:t>1</w:t>
            </w:r>
            <w:r w:rsidR="007508F1" w:rsidRPr="007508F1">
              <w:rPr>
                <w:rFonts w:ascii="Times New Roman" w:eastAsia="TimesNewRomanPSMT" w:hAnsi="Times New Roman"/>
                <w:szCs w:val="24"/>
                <w:lang w:val="sr-Cyrl-CS"/>
              </w:rPr>
              <w:t>7</w:t>
            </w:r>
            <w:r w:rsidR="00814DE0" w:rsidRPr="007508F1">
              <w:rPr>
                <w:rFonts w:ascii="Times New Roman" w:eastAsia="TimesNewRomanPSMT" w:hAnsi="Times New Roman"/>
                <w:szCs w:val="24"/>
              </w:rPr>
              <w:t>.</w:t>
            </w:r>
          </w:p>
        </w:tc>
      </w:tr>
      <w:tr w:rsidR="00B575AB" w:rsidRPr="007508F1" w:rsidTr="0052476F">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7508F1" w:rsidRDefault="00F14E5C" w:rsidP="00983028">
            <w:pPr>
              <w:snapToGrid w:val="0"/>
              <w:jc w:val="center"/>
              <w:rPr>
                <w:rFonts w:ascii="Times New Roman" w:eastAsia="TimesNewRomanPSMT" w:hAnsi="Times New Roman"/>
                <w:b/>
                <w:szCs w:val="24"/>
                <w:lang w:val="sr-Cyrl-CS"/>
              </w:rPr>
            </w:pPr>
            <w:r w:rsidRPr="007508F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7508F1" w:rsidRDefault="001F0B30" w:rsidP="003D3481">
            <w:pPr>
              <w:snapToGrid w:val="0"/>
              <w:jc w:val="both"/>
              <w:rPr>
                <w:rFonts w:ascii="Times New Roman" w:eastAsia="TimesNewRomanPSMT" w:hAnsi="Times New Roman"/>
                <w:szCs w:val="24"/>
                <w:lang w:val="sr-Cyrl-CS"/>
              </w:rPr>
            </w:pPr>
            <w:r w:rsidRPr="007508F1">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508F1" w:rsidRDefault="0009138A" w:rsidP="007508F1">
            <w:pPr>
              <w:snapToGrid w:val="0"/>
              <w:jc w:val="center"/>
              <w:rPr>
                <w:rFonts w:ascii="Times New Roman" w:eastAsia="TimesNewRomanPSMT" w:hAnsi="Times New Roman"/>
                <w:szCs w:val="24"/>
              </w:rPr>
            </w:pPr>
            <w:r w:rsidRPr="007508F1">
              <w:rPr>
                <w:rFonts w:ascii="Times New Roman" w:eastAsia="TimesNewRomanPSMT" w:hAnsi="Times New Roman"/>
                <w:szCs w:val="24"/>
                <w:lang w:val="sr-Cyrl-CS"/>
              </w:rPr>
              <w:t>1</w:t>
            </w:r>
            <w:r w:rsidR="007508F1" w:rsidRPr="007508F1">
              <w:rPr>
                <w:rFonts w:ascii="Times New Roman" w:eastAsia="TimesNewRomanPSMT" w:hAnsi="Times New Roman"/>
                <w:szCs w:val="24"/>
                <w:lang w:val="sr-Cyrl-CS"/>
              </w:rPr>
              <w:t>8</w:t>
            </w:r>
            <w:r w:rsidR="00814DE0" w:rsidRPr="007508F1">
              <w:rPr>
                <w:rFonts w:ascii="Times New Roman" w:eastAsia="TimesNewRomanPSMT" w:hAnsi="Times New Roman"/>
                <w:szCs w:val="24"/>
              </w:rPr>
              <w:t xml:space="preserve">- </w:t>
            </w:r>
            <w:r w:rsidRPr="007508F1">
              <w:rPr>
                <w:rFonts w:ascii="Times New Roman" w:eastAsia="TimesNewRomanPSMT" w:hAnsi="Times New Roman"/>
                <w:szCs w:val="24"/>
              </w:rPr>
              <w:t>3</w:t>
            </w:r>
            <w:r w:rsidR="007508F1" w:rsidRPr="007508F1">
              <w:rPr>
                <w:rFonts w:ascii="Times New Roman" w:eastAsia="TimesNewRomanPSMT" w:hAnsi="Times New Roman"/>
                <w:szCs w:val="24"/>
                <w:lang w:val="sr-Cyrl-RS"/>
              </w:rPr>
              <w:t>4</w:t>
            </w:r>
            <w:r w:rsidR="001F0B30" w:rsidRPr="007508F1">
              <w:rPr>
                <w:rFonts w:ascii="Times New Roman" w:eastAsia="TimesNewRomanPSMT" w:hAnsi="Times New Roman"/>
                <w:szCs w:val="24"/>
              </w:rPr>
              <w:t>.</w:t>
            </w:r>
          </w:p>
        </w:tc>
      </w:tr>
      <w:tr w:rsidR="00B575AB" w:rsidRPr="007508F1" w:rsidTr="0052476F">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7508F1" w:rsidRDefault="00F14E5C" w:rsidP="00983028">
            <w:pPr>
              <w:snapToGrid w:val="0"/>
              <w:jc w:val="center"/>
              <w:rPr>
                <w:rFonts w:ascii="Times New Roman" w:eastAsia="TimesNewRomanPSMT" w:hAnsi="Times New Roman"/>
                <w:b/>
                <w:szCs w:val="24"/>
                <w:lang w:val="sr-Cyrl-CS"/>
              </w:rPr>
            </w:pPr>
            <w:r w:rsidRPr="007508F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7508F1" w:rsidRDefault="001F0B30" w:rsidP="0030106B">
            <w:pPr>
              <w:snapToGrid w:val="0"/>
              <w:jc w:val="both"/>
              <w:rPr>
                <w:rFonts w:ascii="Times New Roman" w:eastAsia="TimesNewRomanPSMT" w:hAnsi="Times New Roman"/>
                <w:szCs w:val="24"/>
              </w:rPr>
            </w:pPr>
            <w:r w:rsidRPr="007508F1">
              <w:rPr>
                <w:rFonts w:ascii="Times New Roman" w:eastAsia="TimesNewRomanPSMT" w:hAnsi="Times New Roman"/>
                <w:szCs w:val="24"/>
              </w:rPr>
              <w:t>Модел</w:t>
            </w:r>
            <w:r w:rsidR="0030106B" w:rsidRPr="007508F1">
              <w:rPr>
                <w:rFonts w:ascii="Times New Roman" w:eastAsia="TimesNewRomanPSMT" w:hAnsi="Times New Roman"/>
                <w:szCs w:val="24"/>
                <w:lang w:val="sr-Cyrl-CS"/>
              </w:rPr>
              <w:t xml:space="preserve"> </w:t>
            </w:r>
            <w:r w:rsidRPr="007508F1">
              <w:rPr>
                <w:rFonts w:ascii="Times New Roman" w:eastAsia="TimesNewRomanPSMT" w:hAnsi="Times New Roman"/>
                <w:szCs w:val="24"/>
              </w:rPr>
              <w:t>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508F1" w:rsidRDefault="0009138A" w:rsidP="007508F1">
            <w:pPr>
              <w:snapToGrid w:val="0"/>
              <w:jc w:val="center"/>
              <w:rPr>
                <w:rFonts w:ascii="Times New Roman" w:eastAsia="TimesNewRomanPSMT" w:hAnsi="Times New Roman"/>
                <w:szCs w:val="24"/>
              </w:rPr>
            </w:pPr>
            <w:r w:rsidRPr="007508F1">
              <w:rPr>
                <w:rFonts w:ascii="Times New Roman" w:eastAsia="TimesNewRomanPSMT" w:hAnsi="Times New Roman"/>
                <w:szCs w:val="24"/>
                <w:lang w:val="sr-Cyrl-CS"/>
              </w:rPr>
              <w:t>3</w:t>
            </w:r>
            <w:r w:rsidR="007508F1" w:rsidRPr="007508F1">
              <w:rPr>
                <w:rFonts w:ascii="Times New Roman" w:eastAsia="TimesNewRomanPSMT" w:hAnsi="Times New Roman"/>
                <w:szCs w:val="24"/>
                <w:lang w:val="sr-Cyrl-CS"/>
              </w:rPr>
              <w:t>5</w:t>
            </w:r>
            <w:r w:rsidR="00814DE0" w:rsidRPr="007508F1">
              <w:rPr>
                <w:rFonts w:ascii="Times New Roman" w:eastAsia="TimesNewRomanPSMT" w:hAnsi="Times New Roman"/>
                <w:szCs w:val="24"/>
              </w:rPr>
              <w:t xml:space="preserve"> -</w:t>
            </w:r>
            <w:r w:rsidR="00413F66" w:rsidRPr="007508F1">
              <w:rPr>
                <w:rFonts w:ascii="Times New Roman" w:eastAsia="TimesNewRomanPSMT" w:hAnsi="Times New Roman"/>
                <w:szCs w:val="24"/>
                <w:lang w:val="sr-Cyrl-RS"/>
              </w:rPr>
              <w:t>4</w:t>
            </w:r>
            <w:r w:rsidR="007508F1" w:rsidRPr="007508F1">
              <w:rPr>
                <w:rFonts w:ascii="Times New Roman" w:eastAsia="TimesNewRomanPSMT" w:hAnsi="Times New Roman"/>
                <w:szCs w:val="24"/>
                <w:lang w:val="sr-Cyrl-RS"/>
              </w:rPr>
              <w:t>2</w:t>
            </w:r>
            <w:r w:rsidR="001F0B30" w:rsidRPr="007508F1">
              <w:rPr>
                <w:rFonts w:ascii="Times New Roman" w:eastAsia="TimesNewRomanPSMT" w:hAnsi="Times New Roman"/>
                <w:szCs w:val="24"/>
              </w:rPr>
              <w:t>.</w:t>
            </w:r>
          </w:p>
        </w:tc>
      </w:tr>
      <w:tr w:rsidR="007508F1" w:rsidRPr="007508F1" w:rsidTr="0052476F">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7508F1" w:rsidRDefault="001F0B30" w:rsidP="00983028">
            <w:pPr>
              <w:snapToGrid w:val="0"/>
              <w:jc w:val="center"/>
              <w:rPr>
                <w:rFonts w:ascii="Times New Roman" w:eastAsia="TimesNewRomanPSMT" w:hAnsi="Times New Roman"/>
                <w:b/>
                <w:szCs w:val="24"/>
                <w:lang w:val="sr-Cyrl-CS"/>
              </w:rPr>
            </w:pPr>
            <w:r w:rsidRPr="007508F1">
              <w:rPr>
                <w:rFonts w:ascii="Times New Roman" w:eastAsia="TimesNewRomanPSMT" w:hAnsi="Times New Roman"/>
                <w:b/>
                <w:szCs w:val="24"/>
              </w:rPr>
              <w:t>VII</w:t>
            </w:r>
            <w:r w:rsidR="00F14E5C" w:rsidRPr="007508F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508F1" w:rsidRDefault="001F0B30" w:rsidP="003D3481">
            <w:pPr>
              <w:snapToGrid w:val="0"/>
              <w:jc w:val="both"/>
              <w:rPr>
                <w:rFonts w:ascii="Times New Roman" w:eastAsia="TimesNewRomanPSMT" w:hAnsi="Times New Roman"/>
                <w:szCs w:val="24"/>
                <w:lang w:val="sr-Cyrl-CS"/>
              </w:rPr>
            </w:pPr>
            <w:r w:rsidRPr="007508F1">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7508F1" w:rsidRDefault="0009138A" w:rsidP="007508F1">
            <w:pPr>
              <w:snapToGrid w:val="0"/>
              <w:jc w:val="center"/>
              <w:rPr>
                <w:rFonts w:ascii="Times New Roman" w:eastAsia="TimesNewRomanPSMT" w:hAnsi="Times New Roman"/>
                <w:szCs w:val="24"/>
              </w:rPr>
            </w:pPr>
            <w:r w:rsidRPr="007508F1">
              <w:rPr>
                <w:rFonts w:ascii="Times New Roman" w:eastAsia="TimesNewRomanPSMT" w:hAnsi="Times New Roman"/>
                <w:szCs w:val="24"/>
              </w:rPr>
              <w:t>4</w:t>
            </w:r>
            <w:r w:rsidR="007508F1" w:rsidRPr="007508F1">
              <w:rPr>
                <w:rFonts w:ascii="Times New Roman" w:eastAsia="TimesNewRomanPSMT" w:hAnsi="Times New Roman"/>
                <w:szCs w:val="24"/>
                <w:lang w:val="sr-Cyrl-RS"/>
              </w:rPr>
              <w:t>3</w:t>
            </w:r>
            <w:r w:rsidR="00814DE0" w:rsidRPr="007508F1">
              <w:rPr>
                <w:rFonts w:ascii="Times New Roman" w:eastAsia="TimesNewRomanPSMT" w:hAnsi="Times New Roman"/>
                <w:szCs w:val="24"/>
              </w:rPr>
              <w:t xml:space="preserve"> - </w:t>
            </w:r>
            <w:r w:rsidRPr="007508F1">
              <w:rPr>
                <w:rFonts w:ascii="Times New Roman" w:eastAsia="TimesNewRomanPSMT" w:hAnsi="Times New Roman"/>
                <w:szCs w:val="24"/>
              </w:rPr>
              <w:t>5</w:t>
            </w:r>
            <w:r w:rsidR="007508F1" w:rsidRPr="007508F1">
              <w:rPr>
                <w:rFonts w:ascii="Times New Roman" w:eastAsia="TimesNewRomanPSMT" w:hAnsi="Times New Roman"/>
                <w:szCs w:val="24"/>
                <w:lang w:val="sr-Cyrl-RS"/>
              </w:rPr>
              <w:t>5</w:t>
            </w:r>
            <w:r w:rsidR="001F0B30" w:rsidRPr="007508F1">
              <w:rPr>
                <w:rFonts w:ascii="Times New Roman" w:eastAsia="TimesNewRomanPSMT" w:hAnsi="Times New Roman"/>
                <w:szCs w:val="24"/>
              </w:rPr>
              <w:t>.</w:t>
            </w:r>
          </w:p>
        </w:tc>
      </w:tr>
    </w:tbl>
    <w:p w:rsidR="001F0B30" w:rsidRPr="005B0CB1" w:rsidRDefault="001F0B30" w:rsidP="003D3481">
      <w:pPr>
        <w:ind w:left="5760" w:firstLine="720"/>
        <w:jc w:val="both"/>
        <w:rPr>
          <w:rFonts w:ascii="Times New Roman" w:hAnsi="Times New Roman"/>
          <w:szCs w:val="24"/>
          <w:lang w:val="ru-RU"/>
        </w:rPr>
      </w:pPr>
    </w:p>
    <w:p w:rsidR="001F0B30" w:rsidRPr="005B0CB1" w:rsidRDefault="001F0B30" w:rsidP="003D3481">
      <w:pPr>
        <w:jc w:val="both"/>
        <w:rPr>
          <w:rFonts w:ascii="Times New Roman" w:hAnsi="Times New Roman"/>
          <w:szCs w:val="24"/>
        </w:rPr>
      </w:pPr>
      <w:r w:rsidRPr="005B0CB1">
        <w:rPr>
          <w:rFonts w:ascii="Times New Roman" w:hAnsi="Times New Roman"/>
          <w:szCs w:val="24"/>
          <w:lang w:val="sr-Cyrl-CS"/>
        </w:rPr>
        <w:t>УКУПАН БРОЈ СТРАНА:</w:t>
      </w:r>
      <w:r w:rsidR="00692024" w:rsidRPr="005B0CB1">
        <w:rPr>
          <w:rFonts w:ascii="Times New Roman" w:hAnsi="Times New Roman"/>
          <w:szCs w:val="24"/>
          <w:lang w:val="sr-Cyrl-CS"/>
        </w:rPr>
        <w:t xml:space="preserve"> </w:t>
      </w:r>
      <w:r w:rsidR="0088339E" w:rsidRPr="007508F1">
        <w:rPr>
          <w:rFonts w:ascii="Times New Roman" w:hAnsi="Times New Roman"/>
          <w:szCs w:val="24"/>
        </w:rPr>
        <w:t>5</w:t>
      </w:r>
      <w:r w:rsidR="007508F1" w:rsidRPr="007508F1">
        <w:rPr>
          <w:rFonts w:ascii="Times New Roman" w:hAnsi="Times New Roman"/>
          <w:szCs w:val="24"/>
          <w:lang w:val="sr-Cyrl-RS"/>
        </w:rPr>
        <w:t>5</w:t>
      </w:r>
      <w:r w:rsidR="00814DE0" w:rsidRPr="007508F1">
        <w:rPr>
          <w:rFonts w:ascii="Times New Roman" w:hAnsi="Times New Roman"/>
          <w:szCs w:val="24"/>
        </w:rPr>
        <w:t>.</w:t>
      </w:r>
    </w:p>
    <w:p w:rsidR="001F0B30" w:rsidRPr="005B0CB1" w:rsidRDefault="001F0B30" w:rsidP="003D3481">
      <w:pPr>
        <w:jc w:val="both"/>
        <w:rPr>
          <w:rFonts w:ascii="Times New Roman" w:hAnsi="Times New Roman"/>
          <w:szCs w:val="24"/>
          <w:lang w:val="sr-Cyrl-CS"/>
        </w:rPr>
      </w:pPr>
    </w:p>
    <w:p w:rsidR="001F0B30" w:rsidRPr="005B0CB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FA08CC" w:rsidRDefault="00FA08CC" w:rsidP="003D3481">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52476F">
      <w:pPr>
        <w:pStyle w:val="BodyText2"/>
        <w:spacing w:after="0" w:line="240" w:lineRule="auto"/>
        <w:ind w:left="576" w:right="576"/>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52476F">
      <w:pPr>
        <w:pStyle w:val="BodyText2"/>
        <w:spacing w:after="0" w:line="240" w:lineRule="auto"/>
        <w:ind w:left="576" w:right="576"/>
        <w:jc w:val="both"/>
        <w:rPr>
          <w:rFonts w:ascii="Times New Roman" w:hAnsi="Times New Roman"/>
          <w:bCs/>
          <w:szCs w:val="24"/>
        </w:rPr>
      </w:pPr>
    </w:p>
    <w:p w:rsidR="001F0B30" w:rsidRPr="004B12BD" w:rsidRDefault="001F0B30" w:rsidP="0052476F">
      <w:pPr>
        <w:pStyle w:val="BodyText2"/>
        <w:spacing w:after="0" w:line="240" w:lineRule="auto"/>
        <w:ind w:left="576" w:right="576"/>
        <w:jc w:val="both"/>
        <w:rPr>
          <w:rFonts w:ascii="Times New Roman" w:hAnsi="Times New Roman"/>
          <w:b/>
          <w:szCs w:val="24"/>
        </w:rPr>
      </w:pPr>
      <w:proofErr w:type="gramStart"/>
      <w:r w:rsidRPr="004B12BD">
        <w:rPr>
          <w:rFonts w:ascii="Times New Roman" w:hAnsi="Times New Roman"/>
          <w:b/>
          <w:szCs w:val="24"/>
        </w:rPr>
        <w:t>Приликом израде понуде, молимо да предметну Конкурсну документацију детаљно проучите и у свему поступите по њој.</w:t>
      </w:r>
      <w:proofErr w:type="gramEnd"/>
    </w:p>
    <w:p w:rsidR="001F0B30" w:rsidRPr="001D607A" w:rsidRDefault="001F0B30" w:rsidP="0052476F">
      <w:pPr>
        <w:pStyle w:val="BodyText2"/>
        <w:spacing w:after="0" w:line="240" w:lineRule="auto"/>
        <w:ind w:left="576" w:right="576"/>
        <w:jc w:val="both"/>
        <w:rPr>
          <w:rFonts w:ascii="Times New Roman" w:hAnsi="Times New Roman"/>
          <w:szCs w:val="24"/>
        </w:rPr>
      </w:pPr>
    </w:p>
    <w:p w:rsidR="001F0B30" w:rsidRPr="001D607A" w:rsidRDefault="001F0B30" w:rsidP="0052476F">
      <w:pPr>
        <w:pStyle w:val="BodyText2"/>
        <w:spacing w:after="0" w:line="240" w:lineRule="auto"/>
        <w:ind w:left="576" w:right="576"/>
        <w:jc w:val="both"/>
        <w:rPr>
          <w:rFonts w:ascii="Times New Roman" w:hAnsi="Times New Roman"/>
          <w:szCs w:val="24"/>
        </w:rPr>
      </w:pPr>
      <w:proofErr w:type="gramStart"/>
      <w:r w:rsidRPr="001D607A">
        <w:rPr>
          <w:rFonts w:ascii="Times New Roman" w:hAnsi="Times New Roman"/>
          <w:szCs w:val="24"/>
        </w:rPr>
        <w:t>За додатне информације и објашњења, потребно је да се благовремено обратите наручиоцу.</w:t>
      </w:r>
      <w:proofErr w:type="gramEnd"/>
    </w:p>
    <w:p w:rsidR="001F0B30" w:rsidRPr="001D607A" w:rsidRDefault="001F0B30" w:rsidP="0052476F">
      <w:pPr>
        <w:pStyle w:val="BodyText2"/>
        <w:spacing w:after="0" w:line="240" w:lineRule="auto"/>
        <w:ind w:left="576" w:right="576"/>
        <w:jc w:val="both"/>
        <w:rPr>
          <w:rFonts w:ascii="Times New Roman" w:hAnsi="Times New Roman"/>
          <w:szCs w:val="24"/>
        </w:rPr>
      </w:pPr>
    </w:p>
    <w:p w:rsidR="001F0B30" w:rsidRPr="001D607A" w:rsidRDefault="001F0B30" w:rsidP="0052476F">
      <w:pPr>
        <w:pStyle w:val="BodyText2"/>
        <w:spacing w:after="0" w:line="240" w:lineRule="auto"/>
        <w:ind w:left="576" w:right="576"/>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52476F">
      <w:pPr>
        <w:pStyle w:val="BodyText2"/>
        <w:spacing w:after="0" w:line="240" w:lineRule="auto"/>
        <w:ind w:left="576" w:right="576"/>
        <w:jc w:val="both"/>
        <w:rPr>
          <w:rFonts w:ascii="Times New Roman" w:hAnsi="Times New Roman"/>
          <w:szCs w:val="24"/>
          <w:lang w:val="ru-RU"/>
        </w:rPr>
      </w:pPr>
    </w:p>
    <w:p w:rsidR="001F0B30" w:rsidRPr="001D607A" w:rsidRDefault="001F0B30" w:rsidP="0052476F">
      <w:pPr>
        <w:autoSpaceDE w:val="0"/>
        <w:autoSpaceDN w:val="0"/>
        <w:adjustRightInd w:val="0"/>
        <w:ind w:left="576" w:right="576"/>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52476F">
      <w:pPr>
        <w:pStyle w:val="BodyText2"/>
        <w:spacing w:after="0" w:line="240" w:lineRule="auto"/>
        <w:ind w:left="576" w:right="576"/>
        <w:jc w:val="both"/>
        <w:rPr>
          <w:rFonts w:ascii="Times New Roman" w:hAnsi="Times New Roman"/>
          <w:szCs w:val="24"/>
          <w:lang w:val="ru-RU"/>
        </w:rPr>
      </w:pPr>
    </w:p>
    <w:p w:rsidR="000E5691" w:rsidRPr="001352F3" w:rsidRDefault="009E1B8D" w:rsidP="0052476F">
      <w:pPr>
        <w:ind w:left="576" w:right="576"/>
        <w:jc w:val="both"/>
        <w:rPr>
          <w:rFonts w:ascii="Times New Roman" w:hAnsi="Times New Roman"/>
          <w:szCs w:val="24"/>
          <w:lang w:val="ru-RU"/>
        </w:rPr>
      </w:pPr>
      <w:r>
        <w:rPr>
          <w:rFonts w:ascii="Times New Roman" w:hAnsi="Times New Roman"/>
          <w:szCs w:val="24"/>
          <w:lang w:val="ru-RU"/>
        </w:rPr>
        <w:t>Наручилац</w:t>
      </w:r>
      <w:r w:rsidR="001F0B30" w:rsidRPr="0072353E">
        <w:rPr>
          <w:rFonts w:ascii="Times New Roman" w:hAnsi="Times New Roman"/>
          <w:szCs w:val="24"/>
          <w:lang w:val="ru-RU"/>
        </w:rPr>
        <w:t xml:space="preserve"> ће</w:t>
      </w:r>
      <w:r>
        <w:rPr>
          <w:rFonts w:ascii="Times New Roman" w:hAnsi="Times New Roman"/>
          <w:szCs w:val="24"/>
          <w:lang w:val="ru-RU"/>
        </w:rPr>
        <w:t xml:space="preserve"> у складу са чланом 63. став 1. </w:t>
      </w:r>
      <w:r w:rsidR="001F0B30" w:rsidRPr="0072353E">
        <w:rPr>
          <w:rFonts w:ascii="Times New Roman" w:hAnsi="Times New Roman"/>
          <w:szCs w:val="24"/>
          <w:lang w:val="ru-RU"/>
        </w:rPr>
        <w:t>Закона</w:t>
      </w:r>
      <w:r w:rsidR="00FC64D6">
        <w:rPr>
          <w:rFonts w:ascii="Times New Roman" w:hAnsi="Times New Roman"/>
          <w:szCs w:val="24"/>
          <w:lang w:val="ru-RU"/>
        </w:rPr>
        <w:t xml:space="preserve"> </w:t>
      </w:r>
      <w:r w:rsidR="001F0B30" w:rsidRPr="0072353E">
        <w:rPr>
          <w:rFonts w:ascii="Times New Roman" w:hAnsi="Times New Roman"/>
          <w:szCs w:val="24"/>
          <w:lang w:val="ru-RU"/>
        </w:rPr>
        <w:t xml:space="preserve">све измене и допуне </w:t>
      </w:r>
      <w:r w:rsidR="001F0B30" w:rsidRPr="001D607A">
        <w:rPr>
          <w:rFonts w:ascii="Times New Roman" w:hAnsi="Times New Roman"/>
          <w:szCs w:val="24"/>
        </w:rPr>
        <w:t>K</w:t>
      </w:r>
      <w:r w:rsidR="001F0B30" w:rsidRPr="0072353E">
        <w:rPr>
          <w:rFonts w:ascii="Times New Roman" w:hAnsi="Times New Roman"/>
          <w:szCs w:val="24"/>
          <w:lang w:val="ru-RU"/>
        </w:rPr>
        <w:t xml:space="preserve">онкурсне документације објавити на Порталу </w:t>
      </w:r>
      <w:r>
        <w:rPr>
          <w:rFonts w:ascii="Times New Roman" w:hAnsi="Times New Roman"/>
          <w:szCs w:val="24"/>
          <w:lang w:val="ru-RU"/>
        </w:rPr>
        <w:t xml:space="preserve"> </w:t>
      </w:r>
      <w:r w:rsidR="001F0B30" w:rsidRPr="0072353E">
        <w:rPr>
          <w:rFonts w:ascii="Times New Roman" w:hAnsi="Times New Roman"/>
          <w:szCs w:val="24"/>
          <w:lang w:val="ru-RU"/>
        </w:rPr>
        <w:t>Јавних набавки</w:t>
      </w:r>
      <w:r>
        <w:rPr>
          <w:rFonts w:ascii="Times New Roman" w:hAnsi="Times New Roman"/>
          <w:szCs w:val="24"/>
          <w:lang w:val="ru-RU"/>
        </w:rPr>
        <w:t xml:space="preserve"> </w:t>
      </w:r>
      <w:r w:rsidR="007B152B">
        <w:rPr>
          <w:rFonts w:ascii="Times New Roman" w:hAnsi="Times New Roman"/>
          <w:szCs w:val="24"/>
          <w:lang w:val="ru-RU"/>
        </w:rPr>
        <w:t xml:space="preserve"> </w:t>
      </w:r>
      <w:hyperlink r:id="rId13" w:history="1">
        <w:r w:rsidR="007B152B" w:rsidRPr="009B1D6D">
          <w:rPr>
            <w:rStyle w:val="Hyperlink"/>
            <w:rFonts w:ascii="Times New Roman" w:hAnsi="Times New Roman"/>
            <w:b/>
            <w:lang w:val="sr-Latn-CS"/>
          </w:rPr>
          <w:t>www</w:t>
        </w:r>
        <w:r w:rsidR="007B152B" w:rsidRPr="009B1D6D">
          <w:rPr>
            <w:rStyle w:val="Hyperlink"/>
            <w:rFonts w:ascii="Times New Roman" w:hAnsi="Times New Roman"/>
            <w:b/>
            <w:lang w:val="sr-Cyrl-CS"/>
          </w:rPr>
          <w:t>.</w:t>
        </w:r>
        <w:r w:rsidR="007B152B" w:rsidRPr="009B1D6D">
          <w:rPr>
            <w:rStyle w:val="Hyperlink"/>
            <w:rFonts w:ascii="Times New Roman" w:hAnsi="Times New Roman"/>
            <w:b/>
            <w:lang w:val="sr-Latn-CS"/>
          </w:rPr>
          <w:t>portal.ujn.gov.rs</w:t>
        </w:r>
      </w:hyperlink>
      <w:r w:rsidR="007B152B">
        <w:rPr>
          <w:rFonts w:ascii="Times New Roman" w:hAnsi="Times New Roman"/>
          <w:szCs w:val="24"/>
          <w:lang w:val="ru-RU"/>
        </w:rPr>
        <w:t xml:space="preserve">, </w:t>
      </w:r>
      <w:r w:rsidR="000E5691" w:rsidRPr="00DD0517">
        <w:rPr>
          <w:rFonts w:ascii="Times New Roman" w:hAnsi="Times New Roman"/>
          <w:szCs w:val="24"/>
          <w:lang w:val="ru-RU"/>
        </w:rPr>
        <w:t xml:space="preserve">сајту </w:t>
      </w:r>
      <w:r w:rsidRPr="00DD0517">
        <w:rPr>
          <w:rFonts w:ascii="Times New Roman" w:hAnsi="Times New Roman"/>
          <w:szCs w:val="24"/>
          <w:lang w:val="ru-RU"/>
        </w:rPr>
        <w:t xml:space="preserve">набавки </w:t>
      </w:r>
      <w:r w:rsidRPr="00DD0517">
        <w:rPr>
          <w:rFonts w:ascii="Times New Roman" w:hAnsi="Times New Roman"/>
          <w:b/>
          <w:szCs w:val="24"/>
          <w:lang w:val="ru-RU"/>
        </w:rPr>
        <w:t>МО</w:t>
      </w:r>
      <w:r w:rsidRPr="00DD0517">
        <w:rPr>
          <w:rFonts w:ascii="Times New Roman" w:hAnsi="Times New Roman"/>
          <w:szCs w:val="24"/>
          <w:lang w:val="ru-RU"/>
        </w:rPr>
        <w:t xml:space="preserve"> и </w:t>
      </w:r>
      <w:r w:rsidR="00890468" w:rsidRPr="00DD0517">
        <w:rPr>
          <w:rFonts w:ascii="Times New Roman" w:hAnsi="Times New Roman"/>
          <w:b/>
          <w:szCs w:val="24"/>
          <w:lang w:val="ru-RU"/>
        </w:rPr>
        <w:t>В</w:t>
      </w:r>
      <w:r w:rsidR="000E5691" w:rsidRPr="00DD0517">
        <w:rPr>
          <w:rFonts w:ascii="Times New Roman" w:hAnsi="Times New Roman"/>
          <w:b/>
          <w:szCs w:val="24"/>
          <w:lang w:val="ru-RU"/>
        </w:rPr>
        <w:t>С</w:t>
      </w:r>
      <w:r w:rsidR="000E5691" w:rsidRPr="00DD0517">
        <w:rPr>
          <w:rFonts w:ascii="Times New Roman" w:hAnsi="Times New Roman"/>
          <w:szCs w:val="24"/>
          <w:lang w:val="ru-RU"/>
        </w:rPr>
        <w:t xml:space="preserve"> </w:t>
      </w:r>
      <w:hyperlink r:id="rId14" w:history="1">
        <w:r w:rsidRPr="00172E45">
          <w:rPr>
            <w:rStyle w:val="Hyperlink"/>
            <w:rFonts w:ascii="Times New Roman" w:hAnsi="Times New Roman"/>
            <w:b/>
            <w:szCs w:val="24"/>
          </w:rPr>
          <w:t>www</w:t>
        </w:r>
        <w:r w:rsidRPr="00172E45">
          <w:rPr>
            <w:rStyle w:val="Hyperlink"/>
            <w:rFonts w:ascii="Times New Roman" w:hAnsi="Times New Roman"/>
            <w:b/>
            <w:szCs w:val="24"/>
            <w:lang w:val="ru-RU"/>
          </w:rPr>
          <w:t>.</w:t>
        </w:r>
        <w:r w:rsidRPr="00172E45">
          <w:rPr>
            <w:rStyle w:val="Hyperlink"/>
            <w:rFonts w:ascii="Times New Roman" w:hAnsi="Times New Roman"/>
            <w:b/>
            <w:szCs w:val="24"/>
          </w:rPr>
          <w:t>nabavke</w:t>
        </w:r>
        <w:r w:rsidRPr="00172E45">
          <w:rPr>
            <w:rStyle w:val="Hyperlink"/>
            <w:rFonts w:ascii="Times New Roman" w:hAnsi="Times New Roman"/>
            <w:b/>
            <w:szCs w:val="24"/>
            <w:lang w:val="ru-RU"/>
          </w:rPr>
          <w:t>.</w:t>
        </w:r>
        <w:r w:rsidRPr="00172E45">
          <w:rPr>
            <w:rStyle w:val="Hyperlink"/>
            <w:rFonts w:ascii="Times New Roman" w:hAnsi="Times New Roman"/>
            <w:b/>
            <w:szCs w:val="24"/>
          </w:rPr>
          <w:t>mod</w:t>
        </w:r>
        <w:r w:rsidRPr="00172E45">
          <w:rPr>
            <w:rStyle w:val="Hyperlink"/>
            <w:rFonts w:ascii="Times New Roman" w:hAnsi="Times New Roman"/>
            <w:b/>
            <w:szCs w:val="24"/>
            <w:lang w:val="ru-RU"/>
          </w:rPr>
          <w:t>.</w:t>
        </w:r>
        <w:r w:rsidRPr="00172E45">
          <w:rPr>
            <w:rStyle w:val="Hyperlink"/>
            <w:rFonts w:ascii="Times New Roman" w:hAnsi="Times New Roman"/>
            <w:b/>
            <w:szCs w:val="24"/>
          </w:rPr>
          <w:t>gov</w:t>
        </w:r>
        <w:r w:rsidRPr="00172E45">
          <w:rPr>
            <w:rStyle w:val="Hyperlink"/>
            <w:rFonts w:ascii="Times New Roman" w:hAnsi="Times New Roman"/>
            <w:b/>
            <w:szCs w:val="24"/>
            <w:lang w:val="ru-RU"/>
          </w:rPr>
          <w:t>.</w:t>
        </w:r>
        <w:r w:rsidRPr="00172E45">
          <w:rPr>
            <w:rStyle w:val="Hyperlink"/>
            <w:rFonts w:ascii="Times New Roman" w:hAnsi="Times New Roman"/>
            <w:b/>
            <w:szCs w:val="24"/>
          </w:rPr>
          <w:t>rs</w:t>
        </w:r>
      </w:hyperlink>
      <w:r w:rsidRPr="00DD0517">
        <w:rPr>
          <w:rFonts w:ascii="Times New Roman" w:hAnsi="Times New Roman"/>
          <w:b/>
          <w:color w:val="0070C0"/>
          <w:szCs w:val="24"/>
          <w:lang w:val="ru-RU"/>
        </w:rPr>
        <w:t xml:space="preserve"> </w:t>
      </w:r>
      <w:r w:rsidR="000E5691" w:rsidRPr="0072353E">
        <w:rPr>
          <w:rFonts w:ascii="Times New Roman" w:hAnsi="Times New Roman"/>
          <w:szCs w:val="24"/>
          <w:lang w:val="ru-RU"/>
        </w:rPr>
        <w:t xml:space="preserve">и на интернет страници </w:t>
      </w:r>
      <w:r w:rsidR="000E5691" w:rsidRPr="00DD0517">
        <w:rPr>
          <w:rFonts w:ascii="Times New Roman" w:hAnsi="Times New Roman"/>
          <w:szCs w:val="24"/>
          <w:lang w:val="ru-RU"/>
        </w:rPr>
        <w:t>ВУ „Тара“</w:t>
      </w:r>
      <w:r w:rsidR="000E5691" w:rsidRPr="001352F3">
        <w:rPr>
          <w:rFonts w:ascii="Times New Roman" w:hAnsi="Times New Roman"/>
          <w:szCs w:val="24"/>
          <w:lang w:val="ru-RU"/>
        </w:rPr>
        <w:t xml:space="preserve"> </w:t>
      </w:r>
      <w:hyperlink r:id="rId15" w:history="1">
        <w:r w:rsidR="000E5691" w:rsidRPr="009B1D6D">
          <w:rPr>
            <w:rStyle w:val="Hyperlink"/>
            <w:rFonts w:ascii="Times New Roman" w:hAnsi="Times New Roman"/>
            <w:b/>
            <w:lang w:val="sr-Latn-CS"/>
          </w:rPr>
          <w:t>www</w:t>
        </w:r>
        <w:r w:rsidR="000E5691" w:rsidRPr="009B1D6D">
          <w:rPr>
            <w:rStyle w:val="Hyperlink"/>
            <w:rFonts w:ascii="Times New Roman" w:hAnsi="Times New Roman"/>
            <w:b/>
            <w:lang w:val="sr-Cyrl-CS"/>
          </w:rPr>
          <w:t>.</w:t>
        </w:r>
        <w:r w:rsidR="000E5691" w:rsidRPr="009B1D6D">
          <w:rPr>
            <w:rStyle w:val="Hyperlink"/>
            <w:rFonts w:ascii="Times New Roman" w:hAnsi="Times New Roman"/>
            <w:b/>
            <w:lang w:val="sr-Latn-CS"/>
          </w:rPr>
          <w:t>hotelitara.mod.gov.rs</w:t>
        </w:r>
      </w:hyperlink>
      <w:r w:rsidR="000E5691">
        <w:rPr>
          <w:lang w:val="sr-Cyrl-CS"/>
        </w:rPr>
        <w:t>,</w:t>
      </w:r>
      <w:r w:rsidR="000E5691" w:rsidRPr="001352F3">
        <w:rPr>
          <w:rFonts w:ascii="Times New Roman" w:hAnsi="Times New Roman"/>
          <w:szCs w:val="24"/>
          <w:lang w:val="ru-RU"/>
        </w:rPr>
        <w:t xml:space="preserve"> </w:t>
      </w:r>
    </w:p>
    <w:p w:rsidR="000E5691" w:rsidRPr="001352F3" w:rsidRDefault="000E5691" w:rsidP="0052476F">
      <w:pPr>
        <w:ind w:left="576" w:right="576"/>
        <w:jc w:val="both"/>
        <w:rPr>
          <w:rFonts w:ascii="Times New Roman" w:hAnsi="Times New Roman"/>
          <w:szCs w:val="24"/>
          <w:lang w:val="ru-RU"/>
        </w:rPr>
      </w:pPr>
    </w:p>
    <w:p w:rsidR="001F0B30" w:rsidRPr="00883FD3" w:rsidRDefault="001F0B30" w:rsidP="0052476F">
      <w:pPr>
        <w:ind w:left="576" w:right="576"/>
        <w:jc w:val="both"/>
        <w:rPr>
          <w:rFonts w:ascii="Times New Roman" w:hAnsi="Times New Roman"/>
          <w:color w:val="FF0000"/>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sidR="00D80787" w:rsidRPr="00DD0517">
        <w:rPr>
          <w:rFonts w:ascii="Times New Roman" w:hAnsi="Times New Roman"/>
          <w:szCs w:val="24"/>
          <w:lang w:val="ru-RU"/>
        </w:rPr>
        <w:t xml:space="preserve">, </w:t>
      </w:r>
      <w:r w:rsidR="00D80787" w:rsidRPr="00DD0517">
        <w:rPr>
          <w:rFonts w:ascii="Times New Roman" w:hAnsi="Times New Roman"/>
          <w:b/>
          <w:szCs w:val="24"/>
          <w:lang w:val="ru-RU"/>
        </w:rPr>
        <w:t xml:space="preserve">сајту набавки МО и </w:t>
      </w:r>
      <w:r w:rsidR="009B1D6D" w:rsidRPr="00DD0517">
        <w:rPr>
          <w:rFonts w:ascii="Times New Roman" w:hAnsi="Times New Roman"/>
          <w:b/>
          <w:szCs w:val="24"/>
          <w:lang w:val="ru-RU"/>
        </w:rPr>
        <w:t>В</w:t>
      </w:r>
      <w:r w:rsidR="00D80787" w:rsidRPr="00DD0517">
        <w:rPr>
          <w:rFonts w:ascii="Times New Roman" w:hAnsi="Times New Roman"/>
          <w:b/>
          <w:szCs w:val="24"/>
          <w:lang w:val="ru-RU"/>
        </w:rPr>
        <w:t>С</w:t>
      </w:r>
      <w:r w:rsidR="004B12BD">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sidR="00AD7296">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sidR="00571731">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009E1B8D">
        <w:rPr>
          <w:rFonts w:ascii="Times New Roman" w:eastAsia="TimesNewRoman" w:hAnsi="Times New Roman"/>
          <w:szCs w:val="24"/>
          <w:lang w:val="ru-RU"/>
        </w:rPr>
        <w:t xml:space="preserve"> </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xml:space="preserve">, као и евентуалне додатне информације или појашњења у вези са припремањем понуде, објавити на </w:t>
      </w:r>
      <w:r w:rsidRPr="004562F0">
        <w:rPr>
          <w:rFonts w:ascii="Times New Roman" w:hAnsi="Times New Roman"/>
          <w:szCs w:val="24"/>
          <w:lang w:val="ru-RU"/>
        </w:rPr>
        <w:t>Порталу јавних набавки</w:t>
      </w:r>
      <w:r w:rsidR="00491046" w:rsidRPr="004562F0">
        <w:rPr>
          <w:rFonts w:ascii="Times New Roman" w:hAnsi="Times New Roman"/>
          <w:szCs w:val="24"/>
          <w:lang w:val="ru-RU"/>
        </w:rPr>
        <w:t>.</w:t>
      </w:r>
    </w:p>
    <w:p w:rsidR="001F0B30" w:rsidRPr="00883FD3" w:rsidRDefault="001F0B30" w:rsidP="003D3481">
      <w:pPr>
        <w:tabs>
          <w:tab w:val="center" w:pos="4788"/>
          <w:tab w:val="left" w:pos="6212"/>
        </w:tabs>
        <w:ind w:left="720"/>
        <w:jc w:val="both"/>
        <w:rPr>
          <w:rFonts w:ascii="Times New Roman" w:hAnsi="Times New Roman"/>
          <w:b/>
          <w:bCs/>
          <w:color w:val="FF000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Default="00D34E69"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7F4EEA" w:rsidRDefault="007F4EEA" w:rsidP="00A66814">
      <w:pPr>
        <w:tabs>
          <w:tab w:val="center" w:pos="4788"/>
          <w:tab w:val="left" w:pos="6212"/>
        </w:tabs>
        <w:jc w:val="both"/>
        <w:rPr>
          <w:rFonts w:ascii="Times New Roman" w:hAnsi="Times New Roman"/>
          <w:b/>
          <w:bCs/>
          <w:szCs w:val="24"/>
          <w:lang w:val="ru-RU"/>
        </w:rPr>
      </w:pPr>
    </w:p>
    <w:p w:rsidR="003F698C" w:rsidRDefault="003F698C" w:rsidP="00FE0EF0">
      <w:pPr>
        <w:tabs>
          <w:tab w:val="center" w:pos="4788"/>
          <w:tab w:val="left" w:pos="6212"/>
        </w:tabs>
        <w:jc w:val="both"/>
        <w:rPr>
          <w:rFonts w:ascii="Times New Roman" w:hAnsi="Times New Roman"/>
          <w:b/>
          <w:bCs/>
          <w:szCs w:val="24"/>
          <w:lang w:val="ru-RU"/>
        </w:rPr>
      </w:pPr>
    </w:p>
    <w:p w:rsidR="007069A7" w:rsidRPr="0072353E" w:rsidRDefault="007069A7"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proofErr w:type="gramStart"/>
      <w:r w:rsidRPr="009C77A2">
        <w:rPr>
          <w:rFonts w:ascii="Times New Roman" w:hAnsi="Times New Roman"/>
          <w:b/>
          <w:bCs/>
          <w:szCs w:val="24"/>
        </w:rPr>
        <w:t>I</w:t>
      </w:r>
      <w:r w:rsidRPr="0072353E">
        <w:rPr>
          <w:rFonts w:ascii="Times New Roman" w:hAnsi="Times New Roman"/>
          <w:b/>
          <w:bCs/>
          <w:szCs w:val="24"/>
          <w:lang w:val="ru-RU"/>
        </w:rPr>
        <w:t xml:space="preserve">  ОПШТИ</w:t>
      </w:r>
      <w:proofErr w:type="gramEnd"/>
      <w:r w:rsidRPr="0072353E">
        <w:rPr>
          <w:rFonts w:ascii="Times New Roman" w:hAnsi="Times New Roman"/>
          <w:b/>
          <w:bCs/>
          <w:szCs w:val="24"/>
          <w:lang w:val="ru-RU"/>
        </w:rPr>
        <w:t xml:space="preserve">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B00B55" w:rsidRDefault="004C1CEC" w:rsidP="005E7A24">
      <w:pPr>
        <w:pStyle w:val="BodyText2"/>
        <w:spacing w:after="0" w:line="240" w:lineRule="auto"/>
        <w:ind w:left="576" w:right="576"/>
        <w:jc w:val="both"/>
        <w:rPr>
          <w:rFonts w:ascii="Times New Roman" w:hAnsi="Times New Roman"/>
          <w:b/>
          <w:szCs w:val="24"/>
          <w:lang w:val="sr-Cyrl-CS"/>
        </w:rPr>
      </w:pPr>
      <w:r w:rsidRPr="00B00B55">
        <w:rPr>
          <w:rFonts w:ascii="Times New Roman" w:hAnsi="Times New Roman"/>
          <w:b/>
          <w:szCs w:val="24"/>
          <w:lang w:val="sr-Cyrl-CS"/>
        </w:rPr>
        <w:t>1. ПОДАЦИ О НАРУЧИОЦУ</w:t>
      </w:r>
    </w:p>
    <w:p w:rsidR="004C1CEC" w:rsidRPr="00B00B55" w:rsidRDefault="00721223" w:rsidP="005E7A24">
      <w:pPr>
        <w:pStyle w:val="BodyText2"/>
        <w:spacing w:after="0" w:line="240" w:lineRule="auto"/>
        <w:ind w:left="576" w:right="576"/>
        <w:jc w:val="both"/>
        <w:rPr>
          <w:rFonts w:ascii="Times New Roman" w:hAnsi="Times New Roman"/>
          <w:b/>
          <w:szCs w:val="24"/>
          <w:lang w:val="sr-Cyrl-CS"/>
        </w:rPr>
      </w:pPr>
      <w:r w:rsidRPr="00B00B55">
        <w:rPr>
          <w:rFonts w:ascii="Times New Roman" w:hAnsi="Times New Roman"/>
          <w:b/>
          <w:szCs w:val="24"/>
          <w:lang w:val="sr-Cyrl-CS"/>
        </w:rPr>
        <w:t xml:space="preserve">Наручилац: РСМО </w:t>
      </w:r>
      <w:r w:rsidR="004C1CEC" w:rsidRPr="00B00B55">
        <w:rPr>
          <w:rFonts w:ascii="Times New Roman" w:hAnsi="Times New Roman"/>
          <w:b/>
          <w:szCs w:val="24"/>
          <w:lang w:val="sr-Cyrl-CS"/>
        </w:rPr>
        <w:t>Војна установа „Тара“</w:t>
      </w:r>
      <w:r w:rsidR="00A07564" w:rsidRPr="00B00B55">
        <w:rPr>
          <w:rFonts w:ascii="Times New Roman" w:hAnsi="Times New Roman"/>
          <w:b/>
          <w:szCs w:val="24"/>
          <w:lang w:val="sr-Cyrl-CS"/>
        </w:rPr>
        <w:t xml:space="preserve"> Бајина Башта</w:t>
      </w:r>
    </w:p>
    <w:p w:rsidR="004C1CEC" w:rsidRPr="009903ED" w:rsidRDefault="002C4A0D" w:rsidP="005E7A24">
      <w:pPr>
        <w:pStyle w:val="BodyText2"/>
        <w:spacing w:after="0" w:line="240" w:lineRule="auto"/>
        <w:ind w:left="576" w:right="576"/>
        <w:jc w:val="both"/>
        <w:rPr>
          <w:rFonts w:ascii="Times New Roman" w:hAnsi="Times New Roman"/>
          <w:b/>
          <w:szCs w:val="24"/>
          <w:lang w:val="sr-Cyrl-CS"/>
        </w:rPr>
      </w:pPr>
      <w:r w:rsidRPr="009903ED">
        <w:rPr>
          <w:rFonts w:ascii="Times New Roman" w:hAnsi="Times New Roman"/>
          <w:b/>
          <w:szCs w:val="24"/>
          <w:lang w:val="sr-Cyrl-CS"/>
        </w:rPr>
        <w:t xml:space="preserve">Адреса: </w:t>
      </w:r>
      <w:r w:rsidR="00883FD3" w:rsidRPr="009903ED">
        <w:rPr>
          <w:rFonts w:ascii="Times New Roman" w:hAnsi="Times New Roman"/>
          <w:b/>
          <w:szCs w:val="24"/>
          <w:lang w:val="sr-Cyrl-CS"/>
        </w:rPr>
        <w:t xml:space="preserve">Поштански фах 17, </w:t>
      </w:r>
      <w:r w:rsidRPr="009903ED">
        <w:rPr>
          <w:rFonts w:ascii="Times New Roman" w:hAnsi="Times New Roman"/>
          <w:b/>
          <w:szCs w:val="24"/>
          <w:lang w:val="sr-Cyrl-CS"/>
        </w:rPr>
        <w:t>31250</w:t>
      </w:r>
      <w:r w:rsidR="00A07564" w:rsidRPr="009903ED">
        <w:rPr>
          <w:rFonts w:ascii="Times New Roman" w:hAnsi="Times New Roman"/>
          <w:b/>
          <w:szCs w:val="24"/>
          <w:lang w:val="sr-Cyrl-CS"/>
        </w:rPr>
        <w:t xml:space="preserve"> </w:t>
      </w:r>
      <w:r w:rsidR="004C1CEC" w:rsidRPr="009903ED">
        <w:rPr>
          <w:rFonts w:ascii="Times New Roman" w:hAnsi="Times New Roman"/>
          <w:b/>
          <w:szCs w:val="24"/>
          <w:lang w:val="sr-Cyrl-CS"/>
        </w:rPr>
        <w:t>Бајина Башта</w:t>
      </w:r>
      <w:r w:rsidR="00495007" w:rsidRPr="009903ED">
        <w:rPr>
          <w:rFonts w:ascii="Times New Roman" w:hAnsi="Times New Roman"/>
          <w:b/>
          <w:szCs w:val="24"/>
          <w:lang w:val="sr-Cyrl-CS"/>
        </w:rPr>
        <w:t>,</w:t>
      </w:r>
      <w:r w:rsidR="00883FD3" w:rsidRPr="009903ED">
        <w:rPr>
          <w:rFonts w:ascii="Times New Roman" w:hAnsi="Times New Roman"/>
          <w:b/>
          <w:szCs w:val="24"/>
          <w:lang w:val="sr-Cyrl-CS"/>
        </w:rPr>
        <w:t xml:space="preserve"> (слање ПТТ доставом и Пост Ехпресом);</w:t>
      </w:r>
    </w:p>
    <w:p w:rsidR="00883FD3" w:rsidRPr="009903ED" w:rsidRDefault="00883FD3" w:rsidP="009118BA">
      <w:pPr>
        <w:pStyle w:val="BodyText2"/>
        <w:spacing w:after="0" w:line="240" w:lineRule="auto"/>
        <w:ind w:left="1440" w:right="576" w:firstLine="6"/>
        <w:jc w:val="both"/>
        <w:rPr>
          <w:rFonts w:ascii="Times New Roman" w:hAnsi="Times New Roman"/>
          <w:b/>
          <w:szCs w:val="24"/>
          <w:lang w:val="sr-Cyrl-RS"/>
        </w:rPr>
      </w:pPr>
      <w:r w:rsidRPr="009903ED">
        <w:rPr>
          <w:rFonts w:ascii="Times New Roman" w:hAnsi="Times New Roman"/>
          <w:b/>
          <w:szCs w:val="24"/>
          <w:lang w:val="sr-Cyrl-RS"/>
        </w:rPr>
        <w:t>:Калуђе</w:t>
      </w:r>
      <w:r w:rsidR="009118BA" w:rsidRPr="009903ED">
        <w:rPr>
          <w:rFonts w:ascii="Times New Roman" w:hAnsi="Times New Roman"/>
          <w:b/>
          <w:szCs w:val="24"/>
          <w:lang w:val="sr-Cyrl-RS"/>
        </w:rPr>
        <w:t>рске Баре, 31250 Бајина Башта (</w:t>
      </w:r>
      <w:r w:rsidRPr="009903ED">
        <w:rPr>
          <w:rFonts w:ascii="Times New Roman" w:hAnsi="Times New Roman"/>
          <w:b/>
          <w:szCs w:val="24"/>
          <w:lang w:val="sr-Cyrl-RS"/>
        </w:rPr>
        <w:t>остале брзе достав</w:t>
      </w:r>
      <w:r w:rsidR="009118BA" w:rsidRPr="009903ED">
        <w:rPr>
          <w:rFonts w:ascii="Times New Roman" w:hAnsi="Times New Roman"/>
          <w:b/>
          <w:szCs w:val="24"/>
          <w:lang w:val="sr-Cyrl-RS"/>
        </w:rPr>
        <w:t xml:space="preserve">е Сити Ехпрес, Акс, Дејли, </w:t>
      </w:r>
      <w:r w:rsidRPr="009903ED">
        <w:rPr>
          <w:rFonts w:ascii="Times New Roman" w:hAnsi="Times New Roman"/>
          <w:b/>
          <w:szCs w:val="24"/>
          <w:lang w:val="sr-Cyrl-CS"/>
        </w:rPr>
        <w:t>Бекс итд.</w:t>
      </w:r>
      <w:r w:rsidR="007F4EEA" w:rsidRPr="009903ED">
        <w:rPr>
          <w:rFonts w:ascii="Times New Roman" w:hAnsi="Times New Roman"/>
          <w:b/>
          <w:szCs w:val="24"/>
          <w:lang w:val="sr-Cyrl-CS"/>
        </w:rPr>
        <w:t>)</w:t>
      </w:r>
      <w:r w:rsidRPr="009903ED">
        <w:rPr>
          <w:rFonts w:ascii="Times New Roman" w:hAnsi="Times New Roman"/>
          <w:b/>
          <w:szCs w:val="24"/>
          <w:lang w:val="sr-Cyrl-CS"/>
        </w:rPr>
        <w:t xml:space="preserve"> Напомена</w:t>
      </w:r>
      <w:r w:rsidR="007F4EEA" w:rsidRPr="009903ED">
        <w:rPr>
          <w:rFonts w:ascii="Times New Roman" w:hAnsi="Times New Roman"/>
          <w:b/>
          <w:szCs w:val="24"/>
          <w:lang w:val="sr-Cyrl-CS"/>
        </w:rPr>
        <w:t>: Имати у виду</w:t>
      </w:r>
      <w:r w:rsidR="002C5A6E" w:rsidRPr="009903ED">
        <w:rPr>
          <w:rFonts w:ascii="Times New Roman" w:hAnsi="Times New Roman"/>
          <w:b/>
          <w:szCs w:val="24"/>
          <w:lang w:val="sr-Cyrl-CS"/>
        </w:rPr>
        <w:t xml:space="preserve"> да</w:t>
      </w:r>
      <w:r w:rsidR="007F4EEA" w:rsidRPr="009903ED">
        <w:rPr>
          <w:rFonts w:ascii="Times New Roman" w:hAnsi="Times New Roman"/>
          <w:b/>
          <w:szCs w:val="24"/>
          <w:lang w:val="sr-Cyrl-CS"/>
        </w:rPr>
        <w:t xml:space="preserve"> „неки“ од</w:t>
      </w:r>
      <w:r w:rsidRPr="009903ED">
        <w:rPr>
          <w:rFonts w:ascii="Times New Roman" w:hAnsi="Times New Roman"/>
          <w:b/>
          <w:szCs w:val="24"/>
          <w:lang w:val="sr-Cyrl-CS"/>
        </w:rPr>
        <w:t xml:space="preserve"> </w:t>
      </w:r>
      <w:r w:rsidR="009118BA" w:rsidRPr="009903ED">
        <w:rPr>
          <w:rFonts w:ascii="Times New Roman" w:hAnsi="Times New Roman"/>
          <w:b/>
          <w:szCs w:val="24"/>
          <w:lang w:val="sr-Cyrl-CS"/>
        </w:rPr>
        <w:t>брзих достављача испоруку</w:t>
      </w:r>
      <w:r w:rsidR="009118BA" w:rsidRPr="004562F0">
        <w:rPr>
          <w:rFonts w:ascii="Times New Roman" w:hAnsi="Times New Roman"/>
          <w:b/>
          <w:color w:val="FF0000"/>
          <w:szCs w:val="24"/>
          <w:lang w:val="sr-Cyrl-CS"/>
        </w:rPr>
        <w:t xml:space="preserve"> </w:t>
      </w:r>
      <w:r w:rsidR="009118BA" w:rsidRPr="009903ED">
        <w:rPr>
          <w:rFonts w:ascii="Times New Roman" w:hAnsi="Times New Roman"/>
          <w:b/>
          <w:szCs w:val="24"/>
          <w:lang w:val="sr-Cyrl-CS"/>
        </w:rPr>
        <w:t>на</w:t>
      </w:r>
      <w:r w:rsidR="009118BA" w:rsidRPr="009903ED">
        <w:rPr>
          <w:rFonts w:ascii="Times New Roman" w:hAnsi="Times New Roman"/>
          <w:b/>
          <w:szCs w:val="24"/>
          <w:lang w:val="sr-Cyrl-RS"/>
        </w:rPr>
        <w:t xml:space="preserve"> </w:t>
      </w:r>
      <w:r w:rsidR="00C9759C" w:rsidRPr="009903ED">
        <w:rPr>
          <w:rFonts w:ascii="Times New Roman" w:hAnsi="Times New Roman"/>
          <w:b/>
          <w:szCs w:val="24"/>
          <w:lang w:val="sr-Cyrl-CS"/>
        </w:rPr>
        <w:t xml:space="preserve">Калуђерским Барама </w:t>
      </w:r>
      <w:r w:rsidR="002C5A6E" w:rsidRPr="009903ED">
        <w:rPr>
          <w:rFonts w:ascii="Times New Roman" w:hAnsi="Times New Roman"/>
          <w:b/>
          <w:szCs w:val="24"/>
          <w:lang w:val="sr-Cyrl-CS"/>
        </w:rPr>
        <w:t xml:space="preserve">не </w:t>
      </w:r>
      <w:r w:rsidR="00C9759C" w:rsidRPr="009903ED">
        <w:rPr>
          <w:rFonts w:ascii="Times New Roman" w:hAnsi="Times New Roman"/>
          <w:b/>
          <w:szCs w:val="24"/>
          <w:lang w:val="sr-Cyrl-CS"/>
        </w:rPr>
        <w:t>врш</w:t>
      </w:r>
      <w:r w:rsidR="002C5A6E" w:rsidRPr="009903ED">
        <w:rPr>
          <w:rFonts w:ascii="Times New Roman" w:hAnsi="Times New Roman"/>
          <w:b/>
          <w:szCs w:val="24"/>
          <w:lang w:val="sr-Cyrl-CS"/>
        </w:rPr>
        <w:t>е</w:t>
      </w:r>
      <w:r w:rsidR="00C9759C" w:rsidRPr="009903ED">
        <w:rPr>
          <w:rFonts w:ascii="Times New Roman" w:hAnsi="Times New Roman"/>
          <w:b/>
          <w:szCs w:val="24"/>
          <w:lang w:val="sr-Cyrl-CS"/>
        </w:rPr>
        <w:t xml:space="preserve"> сваки</w:t>
      </w:r>
      <w:r w:rsidR="002C5A6E" w:rsidRPr="009903ED">
        <w:rPr>
          <w:rFonts w:ascii="Times New Roman" w:hAnsi="Times New Roman"/>
          <w:b/>
          <w:szCs w:val="24"/>
          <w:lang w:val="sr-Cyrl-CS"/>
        </w:rPr>
        <w:t xml:space="preserve"> дан, већ сваки</w:t>
      </w:r>
      <w:r w:rsidR="00C9759C" w:rsidRPr="009903ED">
        <w:rPr>
          <w:rFonts w:ascii="Times New Roman" w:hAnsi="Times New Roman"/>
          <w:b/>
          <w:szCs w:val="24"/>
          <w:lang w:val="sr-Cyrl-CS"/>
        </w:rPr>
        <w:t xml:space="preserve"> други дан. </w:t>
      </w:r>
    </w:p>
    <w:p w:rsidR="005744CA" w:rsidRPr="00B00B55" w:rsidRDefault="005744CA" w:rsidP="005E7A24">
      <w:pPr>
        <w:pStyle w:val="BodyText2"/>
        <w:spacing w:after="0" w:line="240" w:lineRule="auto"/>
        <w:ind w:left="576" w:right="576"/>
        <w:jc w:val="both"/>
        <w:rPr>
          <w:rFonts w:ascii="Times New Roman" w:hAnsi="Times New Roman"/>
          <w:b/>
          <w:szCs w:val="24"/>
          <w:lang w:val="sr-Cyrl-RS"/>
        </w:rPr>
      </w:pPr>
      <w:r w:rsidRPr="00B00B55">
        <w:rPr>
          <w:rFonts w:ascii="Times New Roman" w:hAnsi="Times New Roman"/>
          <w:b/>
          <w:szCs w:val="24"/>
          <w:lang w:val="sr-Cyrl-RS"/>
        </w:rPr>
        <w:t xml:space="preserve">Интернет страница: </w:t>
      </w:r>
      <w:hyperlink r:id="rId16" w:history="1">
        <w:r w:rsidR="009C3269" w:rsidRPr="009118BA">
          <w:rPr>
            <w:rFonts w:ascii="Times New Roman" w:hAnsi="Times New Roman"/>
            <w:b/>
            <w:szCs w:val="24"/>
          </w:rPr>
          <w:t>www</w:t>
        </w:r>
        <w:r w:rsidR="009C3269" w:rsidRPr="00B00B55">
          <w:rPr>
            <w:rFonts w:ascii="Times New Roman" w:hAnsi="Times New Roman"/>
            <w:b/>
            <w:szCs w:val="24"/>
            <w:lang w:val="sr-Cyrl-RS"/>
          </w:rPr>
          <w:t>.</w:t>
        </w:r>
        <w:r w:rsidR="009C3269" w:rsidRPr="009118BA">
          <w:rPr>
            <w:rFonts w:ascii="Times New Roman" w:hAnsi="Times New Roman"/>
            <w:b/>
            <w:szCs w:val="24"/>
          </w:rPr>
          <w:t>hotelitara</w:t>
        </w:r>
        <w:r w:rsidR="009C3269" w:rsidRPr="00B00B55">
          <w:rPr>
            <w:rFonts w:ascii="Times New Roman" w:hAnsi="Times New Roman"/>
            <w:b/>
            <w:szCs w:val="24"/>
            <w:lang w:val="sr-Cyrl-RS"/>
          </w:rPr>
          <w:t>.</w:t>
        </w:r>
        <w:r w:rsidR="009C3269" w:rsidRPr="009118BA">
          <w:rPr>
            <w:rFonts w:ascii="Times New Roman" w:hAnsi="Times New Roman"/>
            <w:b/>
            <w:szCs w:val="24"/>
          </w:rPr>
          <w:t>mod</w:t>
        </w:r>
        <w:r w:rsidR="009C3269" w:rsidRPr="00B00B55">
          <w:rPr>
            <w:rFonts w:ascii="Times New Roman" w:hAnsi="Times New Roman"/>
            <w:b/>
            <w:szCs w:val="24"/>
            <w:lang w:val="sr-Cyrl-RS"/>
          </w:rPr>
          <w:t>.</w:t>
        </w:r>
        <w:r w:rsidR="009C3269" w:rsidRPr="009118BA">
          <w:rPr>
            <w:rFonts w:ascii="Times New Roman" w:hAnsi="Times New Roman"/>
            <w:b/>
            <w:szCs w:val="24"/>
          </w:rPr>
          <w:t>gov</w:t>
        </w:r>
        <w:r w:rsidR="009C3269" w:rsidRPr="00B00B55">
          <w:rPr>
            <w:rFonts w:ascii="Times New Roman" w:hAnsi="Times New Roman"/>
            <w:b/>
            <w:szCs w:val="24"/>
            <w:lang w:val="sr-Cyrl-RS"/>
          </w:rPr>
          <w:t>.</w:t>
        </w:r>
        <w:r w:rsidR="009C3269" w:rsidRPr="009118BA">
          <w:rPr>
            <w:rFonts w:ascii="Times New Roman" w:hAnsi="Times New Roman"/>
            <w:b/>
            <w:szCs w:val="24"/>
          </w:rPr>
          <w:t>rs</w:t>
        </w:r>
      </w:hyperlink>
      <w:r w:rsidR="00495007" w:rsidRPr="00B00B55">
        <w:rPr>
          <w:rFonts w:ascii="Times New Roman" w:hAnsi="Times New Roman"/>
          <w:b/>
          <w:szCs w:val="24"/>
          <w:lang w:val="sr-Cyrl-RS"/>
        </w:rPr>
        <w:t>,</w:t>
      </w:r>
    </w:p>
    <w:p w:rsidR="00495007" w:rsidRPr="000F20FA" w:rsidRDefault="00495007"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ПИБ:108341411,</w:t>
      </w:r>
    </w:p>
    <w:p w:rsidR="00495007" w:rsidRPr="000F20FA" w:rsidRDefault="00495007"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МБ:17864963,</w:t>
      </w:r>
    </w:p>
    <w:p w:rsidR="00495007" w:rsidRPr="000F20FA" w:rsidRDefault="00495007"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Шифра делатности: 55110,</w:t>
      </w:r>
    </w:p>
    <w:p w:rsidR="00495007" w:rsidRPr="000F20FA" w:rsidRDefault="00495007"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 xml:space="preserve">Управа за трезор: </w:t>
      </w:r>
      <w:r w:rsidR="006C05C3" w:rsidRPr="000F20FA">
        <w:rPr>
          <w:rFonts w:ascii="Times New Roman" w:hAnsi="Times New Roman"/>
          <w:szCs w:val="24"/>
          <w:lang w:val="sr-Cyrl-RS"/>
        </w:rPr>
        <w:t>840</w:t>
      </w:r>
      <w:r w:rsidRPr="000F20FA">
        <w:rPr>
          <w:rFonts w:ascii="Times New Roman" w:hAnsi="Times New Roman"/>
          <w:szCs w:val="24"/>
          <w:lang w:val="sr-Cyrl-RS"/>
        </w:rPr>
        <w:t>-</w:t>
      </w:r>
      <w:r w:rsidR="006C05C3" w:rsidRPr="000F20FA">
        <w:rPr>
          <w:rFonts w:ascii="Times New Roman" w:hAnsi="Times New Roman"/>
          <w:szCs w:val="24"/>
          <w:lang w:val="sr-Cyrl-RS"/>
        </w:rPr>
        <w:t>1180664-91.</w:t>
      </w:r>
    </w:p>
    <w:p w:rsidR="004C1CEC" w:rsidRPr="000F20FA" w:rsidRDefault="004C1CEC" w:rsidP="005E7A24">
      <w:pPr>
        <w:pStyle w:val="BodyText2"/>
        <w:spacing w:after="0" w:line="240" w:lineRule="auto"/>
        <w:ind w:left="576" w:right="576"/>
        <w:jc w:val="both"/>
        <w:rPr>
          <w:rFonts w:ascii="Times New Roman" w:hAnsi="Times New Roman"/>
          <w:szCs w:val="24"/>
          <w:lang w:val="sr-Cyrl-RS"/>
        </w:rPr>
      </w:pPr>
    </w:p>
    <w:p w:rsidR="004C1CEC" w:rsidRPr="000F20FA" w:rsidRDefault="004C1CEC"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2. ВРСТА ПОСТУПКА ЈАВНЕ НАБАВКЕ</w:t>
      </w:r>
    </w:p>
    <w:p w:rsidR="004C1CEC" w:rsidRPr="000F20FA" w:rsidRDefault="004C1CEC"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Предм</w:t>
      </w:r>
      <w:r w:rsidR="00495007" w:rsidRPr="000F20FA">
        <w:rPr>
          <w:rFonts w:ascii="Times New Roman" w:hAnsi="Times New Roman"/>
          <w:szCs w:val="24"/>
          <w:lang w:val="sr-Cyrl-RS"/>
        </w:rPr>
        <w:t>етна јавна набавка се спроводи у</w:t>
      </w:r>
      <w:r w:rsidR="004B21CB" w:rsidRPr="000F20FA">
        <w:rPr>
          <w:rFonts w:ascii="Times New Roman" w:hAnsi="Times New Roman"/>
          <w:szCs w:val="24"/>
          <w:lang w:val="sr-Cyrl-RS"/>
        </w:rPr>
        <w:t xml:space="preserve"> отвореном </w:t>
      </w:r>
      <w:r w:rsidRPr="000F20FA">
        <w:rPr>
          <w:rFonts w:ascii="Times New Roman" w:hAnsi="Times New Roman"/>
          <w:szCs w:val="24"/>
          <w:lang w:val="sr-Cyrl-RS"/>
        </w:rPr>
        <w:t>поступку,</w:t>
      </w:r>
      <w:r w:rsidR="00C65DAF" w:rsidRPr="000F20FA">
        <w:rPr>
          <w:rFonts w:ascii="Times New Roman" w:hAnsi="Times New Roman"/>
          <w:szCs w:val="24"/>
          <w:lang w:val="sr-Cyrl-RS"/>
        </w:rPr>
        <w:t xml:space="preserve"> </w:t>
      </w:r>
      <w:r w:rsidRPr="000F20FA">
        <w:rPr>
          <w:rFonts w:ascii="Times New Roman" w:hAnsi="Times New Roman"/>
          <w:szCs w:val="24"/>
          <w:lang w:val="sr-Cyrl-RS"/>
        </w:rPr>
        <w:t xml:space="preserve">у складу са чланом </w:t>
      </w:r>
      <w:r w:rsidR="00495007" w:rsidRPr="000F20FA">
        <w:rPr>
          <w:rFonts w:ascii="Times New Roman" w:hAnsi="Times New Roman"/>
          <w:szCs w:val="24"/>
          <w:lang w:val="sr-Cyrl-RS"/>
        </w:rPr>
        <w:t>3</w:t>
      </w:r>
      <w:r w:rsidR="004B21CB" w:rsidRPr="000F20FA">
        <w:rPr>
          <w:rFonts w:ascii="Times New Roman" w:hAnsi="Times New Roman"/>
          <w:szCs w:val="24"/>
          <w:lang w:val="sr-Cyrl-RS"/>
        </w:rPr>
        <w:t>2</w:t>
      </w:r>
      <w:r w:rsidRPr="000F20FA">
        <w:rPr>
          <w:rFonts w:ascii="Times New Roman" w:hAnsi="Times New Roman"/>
          <w:szCs w:val="24"/>
          <w:lang w:val="sr-Cyrl-RS"/>
        </w:rPr>
        <w:t>. став 1. З</w:t>
      </w:r>
      <w:r w:rsidR="00861870" w:rsidRPr="000F20FA">
        <w:rPr>
          <w:rFonts w:ascii="Times New Roman" w:hAnsi="Times New Roman"/>
          <w:szCs w:val="24"/>
          <w:lang w:val="sr-Cyrl-RS"/>
        </w:rPr>
        <w:t>ЈН</w:t>
      </w:r>
      <w:r w:rsidRPr="000F20FA">
        <w:rPr>
          <w:rFonts w:ascii="Times New Roman" w:hAnsi="Times New Roman"/>
          <w:szCs w:val="24"/>
          <w:lang w:val="sr-Cyrl-RS"/>
        </w:rPr>
        <w:t xml:space="preserve"> и осталим подзаконским актима којима се уређују поступц</w:t>
      </w:r>
      <w:r w:rsidR="00C9759C" w:rsidRPr="000F20FA">
        <w:rPr>
          <w:rFonts w:ascii="Times New Roman" w:hAnsi="Times New Roman"/>
          <w:szCs w:val="24"/>
          <w:lang w:val="sr-Cyrl-RS"/>
        </w:rPr>
        <w:t>и</w:t>
      </w:r>
      <w:r w:rsidR="00C65DAF" w:rsidRPr="000F20FA">
        <w:rPr>
          <w:rFonts w:ascii="Times New Roman" w:hAnsi="Times New Roman"/>
          <w:szCs w:val="24"/>
          <w:lang w:val="sr-Cyrl-RS"/>
        </w:rPr>
        <w:t xml:space="preserve"> </w:t>
      </w:r>
      <w:r w:rsidRPr="000F20FA">
        <w:rPr>
          <w:rFonts w:ascii="Times New Roman" w:hAnsi="Times New Roman"/>
          <w:szCs w:val="24"/>
          <w:lang w:val="sr-Cyrl-RS"/>
        </w:rPr>
        <w:t>и јавних набавки.</w:t>
      </w:r>
    </w:p>
    <w:p w:rsidR="004C1CEC" w:rsidRPr="000F20FA" w:rsidRDefault="004C1CEC"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3. ПРЕДМЕТ ЈАВНЕ НАБАВКЕ</w:t>
      </w:r>
    </w:p>
    <w:p w:rsidR="00861870" w:rsidRPr="000F20FA" w:rsidRDefault="004C1CEC"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 xml:space="preserve">Предмет јавне набавке број </w:t>
      </w:r>
      <w:r w:rsidR="00C9759C" w:rsidRPr="000F20FA">
        <w:rPr>
          <w:rFonts w:ascii="Times New Roman" w:hAnsi="Times New Roman"/>
          <w:szCs w:val="24"/>
          <w:lang w:val="sr-Cyrl-RS"/>
        </w:rPr>
        <w:t>1</w:t>
      </w:r>
      <w:r w:rsidR="004B21CB" w:rsidRPr="000F20FA">
        <w:rPr>
          <w:rFonts w:ascii="Times New Roman" w:hAnsi="Times New Roman"/>
          <w:szCs w:val="24"/>
          <w:lang w:val="sr-Cyrl-RS"/>
        </w:rPr>
        <w:t>8</w:t>
      </w:r>
      <w:r w:rsidRPr="000F20FA">
        <w:rPr>
          <w:rFonts w:ascii="Times New Roman" w:hAnsi="Times New Roman"/>
          <w:szCs w:val="24"/>
          <w:lang w:val="sr-Cyrl-RS"/>
        </w:rPr>
        <w:t>/201</w:t>
      </w:r>
      <w:r w:rsidR="00C9759C" w:rsidRPr="000F20FA">
        <w:rPr>
          <w:rFonts w:ascii="Times New Roman" w:hAnsi="Times New Roman"/>
          <w:szCs w:val="24"/>
          <w:lang w:val="sr-Cyrl-RS"/>
        </w:rPr>
        <w:t>9</w:t>
      </w:r>
      <w:r w:rsidR="00C65DAF" w:rsidRPr="000F20FA">
        <w:rPr>
          <w:rFonts w:ascii="Times New Roman" w:hAnsi="Times New Roman"/>
          <w:szCs w:val="24"/>
          <w:lang w:val="sr-Cyrl-RS"/>
        </w:rPr>
        <w:t xml:space="preserve"> </w:t>
      </w:r>
      <w:r w:rsidR="00D80787" w:rsidRPr="000F20FA">
        <w:rPr>
          <w:rFonts w:ascii="Times New Roman" w:hAnsi="Times New Roman"/>
          <w:szCs w:val="24"/>
          <w:lang w:val="sr-Cyrl-RS"/>
        </w:rPr>
        <w:t>су добра</w:t>
      </w:r>
      <w:r w:rsidR="00E52CE6" w:rsidRPr="000F20FA">
        <w:rPr>
          <w:rFonts w:ascii="Times New Roman" w:hAnsi="Times New Roman"/>
          <w:szCs w:val="24"/>
          <w:lang w:val="sr-Cyrl-RS"/>
        </w:rPr>
        <w:t xml:space="preserve">- </w:t>
      </w:r>
      <w:r w:rsidR="00C9759C" w:rsidRPr="000F20FA">
        <w:rPr>
          <w:rFonts w:ascii="Times New Roman" w:hAnsi="Times New Roman"/>
          <w:szCs w:val="24"/>
          <w:lang w:val="sr-Cyrl-RS"/>
        </w:rPr>
        <w:t>набавка</w:t>
      </w:r>
      <w:r w:rsidR="004B21CB" w:rsidRPr="000F20FA">
        <w:rPr>
          <w:rFonts w:ascii="Times New Roman" w:hAnsi="Times New Roman"/>
          <w:szCs w:val="24"/>
          <w:lang w:val="sr-Cyrl-RS"/>
        </w:rPr>
        <w:t xml:space="preserve"> мини аутобуса </w:t>
      </w:r>
      <w:r w:rsidR="006C52CA">
        <w:rPr>
          <w:rFonts w:ascii="Times New Roman" w:hAnsi="Times New Roman"/>
          <w:szCs w:val="24"/>
          <w:lang w:val="sr-Cyrl-RS"/>
        </w:rPr>
        <w:t>19</w:t>
      </w:r>
      <w:r w:rsidR="004B21CB" w:rsidRPr="000F20FA">
        <w:rPr>
          <w:rFonts w:ascii="Times New Roman" w:hAnsi="Times New Roman"/>
          <w:szCs w:val="24"/>
          <w:lang w:val="sr-Cyrl-RS"/>
        </w:rPr>
        <w:t>+1</w:t>
      </w:r>
      <w:r w:rsidR="006C52CA">
        <w:rPr>
          <w:rFonts w:ascii="Times New Roman" w:hAnsi="Times New Roman"/>
          <w:szCs w:val="24"/>
          <w:lang w:val="sr-Cyrl-RS"/>
        </w:rPr>
        <w:t>+1</w:t>
      </w:r>
      <w:r w:rsidR="00571731" w:rsidRPr="000F20FA">
        <w:rPr>
          <w:rFonts w:ascii="Times New Roman" w:hAnsi="Times New Roman"/>
          <w:szCs w:val="24"/>
          <w:lang w:val="sr-Cyrl-RS"/>
        </w:rPr>
        <w:t>.</w:t>
      </w:r>
    </w:p>
    <w:p w:rsidR="00861870" w:rsidRPr="000F20FA" w:rsidRDefault="00861870" w:rsidP="005E7A24">
      <w:pPr>
        <w:pStyle w:val="BodyText2"/>
        <w:spacing w:after="0" w:line="240" w:lineRule="auto"/>
        <w:ind w:left="576" w:right="576"/>
        <w:jc w:val="both"/>
        <w:rPr>
          <w:rFonts w:ascii="Times New Roman" w:hAnsi="Times New Roman"/>
          <w:szCs w:val="24"/>
          <w:lang w:val="sr-Cyrl-RS"/>
        </w:rPr>
      </w:pPr>
    </w:p>
    <w:p w:rsidR="004C1CEC" w:rsidRPr="000F20FA" w:rsidRDefault="004C1CEC"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Јавна набавка је планирана у Плану набавки у делу који се односи на јавне набавке (</w:t>
      </w:r>
      <w:r w:rsidR="00753804" w:rsidRPr="000F20FA">
        <w:rPr>
          <w:rFonts w:ascii="Times New Roman" w:hAnsi="Times New Roman"/>
          <w:szCs w:val="24"/>
          <w:lang w:val="sr-Cyrl-RS"/>
        </w:rPr>
        <w:t>решење</w:t>
      </w:r>
      <w:r w:rsidRPr="000F20FA">
        <w:rPr>
          <w:rFonts w:ascii="Times New Roman" w:hAnsi="Times New Roman"/>
          <w:szCs w:val="24"/>
          <w:lang w:val="sr-Cyrl-RS"/>
        </w:rPr>
        <w:t xml:space="preserve"> Дирекције за туризам и услуге стандарда, број </w:t>
      </w:r>
      <w:r w:rsidR="00C9759C" w:rsidRPr="000F20FA">
        <w:rPr>
          <w:rFonts w:ascii="Times New Roman" w:hAnsi="Times New Roman"/>
          <w:szCs w:val="24"/>
          <w:lang w:val="sr-Cyrl-RS"/>
        </w:rPr>
        <w:t>43</w:t>
      </w:r>
      <w:r w:rsidR="00460F7A" w:rsidRPr="000F20FA">
        <w:rPr>
          <w:rFonts w:ascii="Times New Roman" w:hAnsi="Times New Roman"/>
          <w:szCs w:val="24"/>
          <w:lang w:val="sr-Cyrl-RS"/>
        </w:rPr>
        <w:t>-</w:t>
      </w:r>
      <w:r w:rsidR="00112300" w:rsidRPr="000F20FA">
        <w:rPr>
          <w:rFonts w:ascii="Times New Roman" w:hAnsi="Times New Roman"/>
          <w:szCs w:val="24"/>
          <w:lang w:val="sr-Cyrl-RS"/>
        </w:rPr>
        <w:t>3</w:t>
      </w:r>
      <w:r w:rsidR="00C9759C" w:rsidRPr="000F20FA">
        <w:rPr>
          <w:rFonts w:ascii="Times New Roman" w:hAnsi="Times New Roman"/>
          <w:szCs w:val="24"/>
          <w:lang w:val="sr-Cyrl-RS"/>
        </w:rPr>
        <w:t>4</w:t>
      </w:r>
      <w:r w:rsidRPr="000F20FA">
        <w:rPr>
          <w:rFonts w:ascii="Times New Roman" w:hAnsi="Times New Roman"/>
          <w:szCs w:val="24"/>
          <w:lang w:val="sr-Cyrl-RS"/>
        </w:rPr>
        <w:t xml:space="preserve"> од </w:t>
      </w:r>
      <w:r w:rsidR="00DA2816" w:rsidRPr="000F20FA">
        <w:rPr>
          <w:rFonts w:ascii="Times New Roman" w:hAnsi="Times New Roman"/>
          <w:szCs w:val="24"/>
          <w:lang w:val="sr-Cyrl-RS"/>
        </w:rPr>
        <w:t>2</w:t>
      </w:r>
      <w:r w:rsidR="00112300" w:rsidRPr="000F20FA">
        <w:rPr>
          <w:rFonts w:ascii="Times New Roman" w:hAnsi="Times New Roman"/>
          <w:szCs w:val="24"/>
          <w:lang w:val="sr-Cyrl-RS"/>
        </w:rPr>
        <w:t>4</w:t>
      </w:r>
      <w:r w:rsidRPr="000F20FA">
        <w:rPr>
          <w:rFonts w:ascii="Times New Roman" w:hAnsi="Times New Roman"/>
          <w:szCs w:val="24"/>
          <w:lang w:val="sr-Cyrl-RS"/>
        </w:rPr>
        <w:t>.</w:t>
      </w:r>
      <w:r w:rsidR="00112300" w:rsidRPr="000F20FA">
        <w:rPr>
          <w:rFonts w:ascii="Times New Roman" w:hAnsi="Times New Roman"/>
          <w:szCs w:val="24"/>
          <w:lang w:val="sr-Cyrl-RS"/>
        </w:rPr>
        <w:t>12</w:t>
      </w:r>
      <w:r w:rsidRPr="000F20FA">
        <w:rPr>
          <w:rFonts w:ascii="Times New Roman" w:hAnsi="Times New Roman"/>
          <w:szCs w:val="24"/>
          <w:lang w:val="sr-Cyrl-RS"/>
        </w:rPr>
        <w:t>.201</w:t>
      </w:r>
      <w:r w:rsidR="00C9759C" w:rsidRPr="000F20FA">
        <w:rPr>
          <w:rFonts w:ascii="Times New Roman" w:hAnsi="Times New Roman"/>
          <w:szCs w:val="24"/>
          <w:lang w:val="sr-Cyrl-RS"/>
        </w:rPr>
        <w:t>9</w:t>
      </w:r>
      <w:r w:rsidRPr="000F20FA">
        <w:rPr>
          <w:rFonts w:ascii="Times New Roman" w:hAnsi="Times New Roman"/>
          <w:szCs w:val="24"/>
          <w:lang w:val="sr-Cyrl-RS"/>
        </w:rPr>
        <w:t>. год</w:t>
      </w:r>
      <w:r w:rsidR="00AA0A61" w:rsidRPr="000F20FA">
        <w:rPr>
          <w:rFonts w:ascii="Times New Roman" w:hAnsi="Times New Roman"/>
          <w:szCs w:val="24"/>
          <w:lang w:val="sr-Cyrl-RS"/>
        </w:rPr>
        <w:t>ине</w:t>
      </w:r>
      <w:r w:rsidR="00753804" w:rsidRPr="000F20FA">
        <w:rPr>
          <w:rFonts w:ascii="Times New Roman" w:hAnsi="Times New Roman"/>
          <w:szCs w:val="24"/>
          <w:lang w:val="sr-Cyrl-RS"/>
        </w:rPr>
        <w:t>.</w:t>
      </w:r>
      <w:r w:rsidR="00AA0A61" w:rsidRPr="000F20FA">
        <w:rPr>
          <w:rFonts w:ascii="Times New Roman" w:hAnsi="Times New Roman"/>
          <w:szCs w:val="24"/>
          <w:lang w:val="sr-Cyrl-RS"/>
        </w:rPr>
        <w:t>) под редним бројем 1</w:t>
      </w:r>
      <w:r w:rsidR="00C9759C" w:rsidRPr="000F20FA">
        <w:rPr>
          <w:rFonts w:ascii="Times New Roman" w:hAnsi="Times New Roman"/>
          <w:szCs w:val="24"/>
          <w:lang w:val="sr-Cyrl-RS"/>
        </w:rPr>
        <w:t>.1</w:t>
      </w:r>
      <w:r w:rsidR="00AE13EE" w:rsidRPr="000F20FA">
        <w:rPr>
          <w:rFonts w:ascii="Times New Roman" w:hAnsi="Times New Roman"/>
          <w:szCs w:val="24"/>
          <w:lang w:val="sr-Cyrl-RS"/>
        </w:rPr>
        <w:t>.</w:t>
      </w:r>
      <w:r w:rsidR="004B21CB" w:rsidRPr="000F20FA">
        <w:rPr>
          <w:rFonts w:ascii="Times New Roman" w:hAnsi="Times New Roman"/>
          <w:szCs w:val="24"/>
          <w:lang w:val="sr-Cyrl-RS"/>
        </w:rPr>
        <w:t>25</w:t>
      </w:r>
      <w:r w:rsidRPr="000F20FA">
        <w:rPr>
          <w:rFonts w:ascii="Times New Roman" w:hAnsi="Times New Roman"/>
          <w:szCs w:val="24"/>
          <w:lang w:val="sr-Cyrl-RS"/>
        </w:rPr>
        <w:t>.</w:t>
      </w:r>
    </w:p>
    <w:p w:rsidR="002F3477" w:rsidRPr="000F20FA" w:rsidRDefault="002F3477" w:rsidP="005E7A24">
      <w:pPr>
        <w:pStyle w:val="BodyText2"/>
        <w:spacing w:after="0" w:line="240" w:lineRule="auto"/>
        <w:ind w:left="576" w:right="576"/>
        <w:jc w:val="both"/>
        <w:rPr>
          <w:rFonts w:ascii="Times New Roman" w:hAnsi="Times New Roman"/>
          <w:szCs w:val="24"/>
          <w:lang w:val="sr-Cyrl-RS"/>
        </w:rPr>
      </w:pPr>
    </w:p>
    <w:p w:rsidR="002F3477" w:rsidRPr="000F20FA" w:rsidRDefault="002F3477"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 xml:space="preserve">Законски оквир поступка Јавне  набавке  и извршења Уговора </w:t>
      </w:r>
      <w:r w:rsidRPr="000F20FA">
        <w:rPr>
          <w:rFonts w:ascii="Times New Roman" w:hAnsi="Times New Roman"/>
          <w:szCs w:val="24"/>
        </w:rPr>
        <w:t>o</w:t>
      </w:r>
      <w:r w:rsidRPr="000F20FA">
        <w:rPr>
          <w:rFonts w:ascii="Times New Roman" w:hAnsi="Times New Roman"/>
          <w:szCs w:val="24"/>
          <w:lang w:val="sr-Cyrl-RS"/>
        </w:rPr>
        <w:t xml:space="preserve"> јавној набавци.</w:t>
      </w:r>
    </w:p>
    <w:p w:rsidR="000510B2" w:rsidRPr="000F20FA" w:rsidRDefault="000510B2"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Закон о  јавим набавкама („Сл. Гласник РС“  бр.124/12, 14/2015 и  68/2015)</w:t>
      </w:r>
      <w:r w:rsidR="00992DBD" w:rsidRPr="000F20FA">
        <w:rPr>
          <w:rFonts w:ascii="Times New Roman" w:hAnsi="Times New Roman"/>
          <w:szCs w:val="24"/>
          <w:lang w:val="sr-Cyrl-RS"/>
        </w:rPr>
        <w:t xml:space="preserve"> и подзаконска акта донета донета на основу тог закона</w:t>
      </w:r>
      <w:r w:rsidR="0081382E" w:rsidRPr="000F20FA">
        <w:rPr>
          <w:rFonts w:ascii="Times New Roman" w:hAnsi="Times New Roman"/>
          <w:szCs w:val="24"/>
          <w:lang w:val="sr-Cyrl-RS"/>
        </w:rPr>
        <w:t>;</w:t>
      </w:r>
    </w:p>
    <w:p w:rsidR="0081382E" w:rsidRPr="000F20FA" w:rsidRDefault="0081382E"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Закон о општем управном поступку („Сл.Гласник СРЈ“,бр.33/97,</w:t>
      </w:r>
      <w:r w:rsidR="00992DBD" w:rsidRPr="000F20FA">
        <w:rPr>
          <w:rFonts w:ascii="Times New Roman" w:hAnsi="Times New Roman"/>
          <w:szCs w:val="24"/>
          <w:lang w:val="sr-Cyrl-RS"/>
        </w:rPr>
        <w:t xml:space="preserve"> и </w:t>
      </w:r>
      <w:r w:rsidRPr="000F20FA">
        <w:rPr>
          <w:rFonts w:ascii="Times New Roman" w:hAnsi="Times New Roman"/>
          <w:szCs w:val="24"/>
          <w:lang w:val="sr-Cyrl-RS"/>
        </w:rPr>
        <w:t>31/2001 и „Сл.Гласник</w:t>
      </w:r>
      <w:r w:rsidR="00571731" w:rsidRPr="000F20FA">
        <w:rPr>
          <w:rFonts w:ascii="Times New Roman" w:hAnsi="Times New Roman"/>
          <w:szCs w:val="24"/>
          <w:lang w:val="sr-Cyrl-RS"/>
        </w:rPr>
        <w:t xml:space="preserve"> </w:t>
      </w:r>
      <w:r w:rsidRPr="000F20FA">
        <w:rPr>
          <w:rFonts w:ascii="Times New Roman" w:hAnsi="Times New Roman"/>
          <w:szCs w:val="24"/>
          <w:lang w:val="sr-Cyrl-RS"/>
        </w:rPr>
        <w:t>РС“, бр. 30/2010);</w:t>
      </w:r>
    </w:p>
    <w:p w:rsidR="0081382E" w:rsidRPr="000F20FA" w:rsidRDefault="00992DBD"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Закон о облигационим односима („Сл. Лист  СФРЈ“ бр. 29/789, 39/85, 45/89 -УСЈ и 57/89, „Сл.Лист“ СРЈ“, бр. 31/93, 44/99, и др. пропис);</w:t>
      </w:r>
    </w:p>
    <w:p w:rsidR="003F698C" w:rsidRPr="000F20FA" w:rsidRDefault="00992DBD"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Закон о роковима измирења новчаних бавеза у комерцијалним трансакцијама (</w:t>
      </w:r>
      <w:r w:rsidR="004D5630" w:rsidRPr="000F20FA">
        <w:rPr>
          <w:rFonts w:ascii="Times New Roman" w:hAnsi="Times New Roman"/>
          <w:szCs w:val="24"/>
          <w:lang w:val="sr-Cyrl-RS"/>
        </w:rPr>
        <w:t>„</w:t>
      </w:r>
      <w:r w:rsidRPr="000F20FA">
        <w:rPr>
          <w:rFonts w:ascii="Times New Roman" w:hAnsi="Times New Roman"/>
          <w:szCs w:val="24"/>
          <w:lang w:val="sr-Cyrl-RS"/>
        </w:rPr>
        <w:t>Сл.Гласник</w:t>
      </w:r>
      <w:r w:rsidR="004D5630" w:rsidRPr="000F20FA">
        <w:rPr>
          <w:rFonts w:ascii="Times New Roman" w:hAnsi="Times New Roman"/>
          <w:szCs w:val="24"/>
          <w:lang w:val="sr-Cyrl-RS"/>
        </w:rPr>
        <w:t xml:space="preserve"> РС“бр. 119/2012. од 15.12.2012. године );</w:t>
      </w:r>
    </w:p>
    <w:p w:rsidR="00381CC3" w:rsidRPr="000F20FA" w:rsidRDefault="00381CC3" w:rsidP="005E7A24">
      <w:pPr>
        <w:pStyle w:val="BodyText2"/>
        <w:spacing w:after="0" w:line="240" w:lineRule="auto"/>
        <w:ind w:left="576" w:right="576"/>
        <w:jc w:val="both"/>
        <w:rPr>
          <w:rFonts w:ascii="Times New Roman" w:hAnsi="Times New Roman"/>
          <w:szCs w:val="24"/>
          <w:lang w:val="sr-Cyrl-RS"/>
        </w:rPr>
      </w:pPr>
    </w:p>
    <w:p w:rsidR="001D2533" w:rsidRPr="000F20FA" w:rsidRDefault="001D2533"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4. ПАРТИЈЕ</w:t>
      </w:r>
    </w:p>
    <w:p w:rsidR="002F16E8" w:rsidRPr="009B3716" w:rsidRDefault="00BE6CB3" w:rsidP="005E7A24">
      <w:pPr>
        <w:pStyle w:val="BodyText2"/>
        <w:spacing w:after="0" w:line="240" w:lineRule="auto"/>
        <w:ind w:left="576" w:right="576"/>
        <w:jc w:val="both"/>
        <w:rPr>
          <w:rFonts w:ascii="Times New Roman" w:hAnsi="Times New Roman"/>
          <w:szCs w:val="24"/>
          <w:lang w:val="sr-Cyrl-CS"/>
        </w:rPr>
      </w:pPr>
      <w:r w:rsidRPr="000F20FA">
        <w:rPr>
          <w:rFonts w:ascii="Times New Roman" w:hAnsi="Times New Roman"/>
          <w:szCs w:val="24"/>
          <w:lang w:val="sr-Cyrl-RS"/>
        </w:rPr>
        <w:t>Предмет јавне набавк</w:t>
      </w:r>
      <w:r w:rsidRPr="000F20FA">
        <w:rPr>
          <w:rFonts w:ascii="Times New Roman" w:hAnsi="Times New Roman"/>
          <w:szCs w:val="24"/>
        </w:rPr>
        <w:t>e</w:t>
      </w:r>
      <w:r w:rsidR="00861870" w:rsidRPr="000F20FA">
        <w:rPr>
          <w:rFonts w:ascii="Times New Roman" w:hAnsi="Times New Roman"/>
          <w:szCs w:val="24"/>
          <w:lang w:val="sr-Cyrl-RS"/>
        </w:rPr>
        <w:t xml:space="preserve"> није обликован по партијама.</w:t>
      </w:r>
    </w:p>
    <w:p w:rsidR="00861870" w:rsidRPr="000F20FA" w:rsidRDefault="00861870" w:rsidP="005E7A24">
      <w:pPr>
        <w:pStyle w:val="BodyText2"/>
        <w:spacing w:after="0" w:line="240" w:lineRule="auto"/>
        <w:ind w:left="576" w:right="576"/>
        <w:jc w:val="both"/>
        <w:rPr>
          <w:rFonts w:ascii="Times New Roman" w:hAnsi="Times New Roman"/>
          <w:szCs w:val="24"/>
          <w:lang w:val="sr-Cyrl-RS"/>
        </w:rPr>
      </w:pPr>
    </w:p>
    <w:p w:rsidR="004C1CEC" w:rsidRPr="000F20FA" w:rsidRDefault="00BE6CB3"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5</w:t>
      </w:r>
      <w:r w:rsidR="004C1CEC" w:rsidRPr="000F20FA">
        <w:rPr>
          <w:rFonts w:ascii="Times New Roman" w:hAnsi="Times New Roman"/>
          <w:szCs w:val="24"/>
          <w:lang w:val="sr-Cyrl-RS"/>
        </w:rPr>
        <w:t>. ЦИЉ ПОСТУПКА</w:t>
      </w:r>
    </w:p>
    <w:p w:rsidR="004C1CEC" w:rsidRPr="000F20FA" w:rsidRDefault="004C1CEC"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Поступак јавне набавке се спроводи ради закључења уговора о јавној набавци</w:t>
      </w:r>
      <w:r w:rsidR="005E3C3C" w:rsidRPr="000F20FA">
        <w:rPr>
          <w:rFonts w:ascii="Times New Roman" w:hAnsi="Times New Roman"/>
          <w:szCs w:val="24"/>
          <w:lang w:val="sr-Cyrl-RS"/>
        </w:rPr>
        <w:t xml:space="preserve"> </w:t>
      </w:r>
      <w:r w:rsidR="00134F2C" w:rsidRPr="000F20FA">
        <w:rPr>
          <w:rFonts w:ascii="Times New Roman" w:hAnsi="Times New Roman"/>
          <w:szCs w:val="24"/>
          <w:lang w:val="sr-Cyrl-RS"/>
        </w:rPr>
        <w:t>добар</w:t>
      </w:r>
      <w:r w:rsidR="005E3C3C" w:rsidRPr="000F20FA">
        <w:rPr>
          <w:rFonts w:ascii="Times New Roman" w:hAnsi="Times New Roman"/>
          <w:szCs w:val="24"/>
          <w:lang w:val="sr-Cyrl-RS"/>
        </w:rPr>
        <w:t>а</w:t>
      </w:r>
      <w:r w:rsidRPr="000F20FA">
        <w:rPr>
          <w:rFonts w:ascii="Times New Roman" w:hAnsi="Times New Roman"/>
          <w:szCs w:val="24"/>
          <w:lang w:val="sr-Cyrl-RS"/>
        </w:rPr>
        <w:t>.</w:t>
      </w:r>
    </w:p>
    <w:p w:rsidR="004C1CEC" w:rsidRPr="000F20FA" w:rsidRDefault="004C1CEC" w:rsidP="005E7A24">
      <w:pPr>
        <w:pStyle w:val="BodyText2"/>
        <w:spacing w:after="0" w:line="240" w:lineRule="auto"/>
        <w:ind w:left="576" w:right="576"/>
        <w:jc w:val="both"/>
        <w:rPr>
          <w:rFonts w:ascii="Times New Roman" w:hAnsi="Times New Roman"/>
          <w:szCs w:val="24"/>
          <w:lang w:val="sr-Cyrl-RS"/>
        </w:rPr>
      </w:pPr>
    </w:p>
    <w:p w:rsidR="004C1CEC" w:rsidRPr="000F20FA" w:rsidRDefault="00BE6CB3"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6</w:t>
      </w:r>
      <w:r w:rsidR="004C1CEC" w:rsidRPr="000F20FA">
        <w:rPr>
          <w:rFonts w:ascii="Times New Roman" w:hAnsi="Times New Roman"/>
          <w:szCs w:val="24"/>
          <w:lang w:val="sr-Cyrl-RS"/>
        </w:rPr>
        <w:t xml:space="preserve">. </w:t>
      </w:r>
      <w:r w:rsidR="004C1CEC" w:rsidRPr="000F20FA">
        <w:rPr>
          <w:rFonts w:ascii="Times New Roman" w:hAnsi="Times New Roman"/>
          <w:szCs w:val="24"/>
        </w:rPr>
        <w:t>K</w:t>
      </w:r>
      <w:r w:rsidR="004C1CEC" w:rsidRPr="000F20FA">
        <w:rPr>
          <w:rFonts w:ascii="Times New Roman" w:hAnsi="Times New Roman"/>
          <w:szCs w:val="24"/>
          <w:lang w:val="sr-Cyrl-RS"/>
        </w:rPr>
        <w:t>ОМУНИКАЦИЈА</w:t>
      </w:r>
    </w:p>
    <w:p w:rsidR="004C1CEC" w:rsidRPr="000F20FA" w:rsidRDefault="004C1CEC"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Понуђач доставља сва писмена у вези са предметном јавном набавком у складу са чланом 20. З</w:t>
      </w:r>
      <w:r w:rsidR="00861870" w:rsidRPr="000F20FA">
        <w:rPr>
          <w:rFonts w:ascii="Times New Roman" w:hAnsi="Times New Roman"/>
          <w:szCs w:val="24"/>
          <w:lang w:val="sr-Cyrl-RS"/>
        </w:rPr>
        <w:t>ЈН</w:t>
      </w:r>
      <w:r w:rsidRPr="000F20FA">
        <w:rPr>
          <w:rFonts w:ascii="Times New Roman" w:hAnsi="Times New Roman"/>
          <w:szCs w:val="24"/>
          <w:lang w:val="sr-Cyrl-RS"/>
        </w:rPr>
        <w:t xml:space="preserve">. Писмена која се непосредно предају достављају се </w:t>
      </w:r>
      <w:r w:rsidR="00D73631" w:rsidRPr="000F20FA">
        <w:rPr>
          <w:rFonts w:ascii="Times New Roman" w:hAnsi="Times New Roman"/>
          <w:szCs w:val="24"/>
          <w:lang w:val="sr-Cyrl-RS"/>
        </w:rPr>
        <w:t xml:space="preserve">у </w:t>
      </w:r>
      <w:r w:rsidR="00721223" w:rsidRPr="000F20FA">
        <w:rPr>
          <w:rFonts w:ascii="Times New Roman" w:hAnsi="Times New Roman"/>
          <w:szCs w:val="24"/>
          <w:lang w:val="sr-Cyrl-RS"/>
        </w:rPr>
        <w:t>РС</w:t>
      </w:r>
      <w:r w:rsidR="00680845" w:rsidRPr="000F20FA">
        <w:rPr>
          <w:rFonts w:ascii="Times New Roman" w:hAnsi="Times New Roman"/>
          <w:szCs w:val="24"/>
          <w:lang w:val="sr-Cyrl-RS"/>
        </w:rPr>
        <w:t>-</w:t>
      </w:r>
      <w:r w:rsidR="00721223" w:rsidRPr="000F20FA">
        <w:rPr>
          <w:rFonts w:ascii="Times New Roman" w:hAnsi="Times New Roman"/>
          <w:szCs w:val="24"/>
          <w:lang w:val="sr-Cyrl-RS"/>
        </w:rPr>
        <w:t xml:space="preserve">МО </w:t>
      </w:r>
      <w:r w:rsidR="00D73631" w:rsidRPr="000F20FA">
        <w:rPr>
          <w:rFonts w:ascii="Times New Roman" w:hAnsi="Times New Roman"/>
          <w:szCs w:val="24"/>
          <w:lang w:val="sr-Cyrl-RS"/>
        </w:rPr>
        <w:t>В</w:t>
      </w:r>
      <w:r w:rsidR="00963A4E" w:rsidRPr="000F20FA">
        <w:rPr>
          <w:rFonts w:ascii="Times New Roman" w:hAnsi="Times New Roman"/>
          <w:szCs w:val="24"/>
          <w:lang w:val="sr-Cyrl-RS"/>
        </w:rPr>
        <w:t>ојну установу</w:t>
      </w:r>
      <w:r w:rsidR="00D73631" w:rsidRPr="000F20FA">
        <w:rPr>
          <w:rFonts w:ascii="Times New Roman" w:hAnsi="Times New Roman"/>
          <w:szCs w:val="24"/>
          <w:lang w:val="sr-Cyrl-RS"/>
        </w:rPr>
        <w:t xml:space="preserve"> „Тара“</w:t>
      </w:r>
      <w:r w:rsidR="00A07564" w:rsidRPr="000F20FA">
        <w:rPr>
          <w:rFonts w:ascii="Times New Roman" w:hAnsi="Times New Roman"/>
          <w:szCs w:val="24"/>
          <w:lang w:val="sr-Cyrl-RS"/>
        </w:rPr>
        <w:t xml:space="preserve"> Бајина Башта, </w:t>
      </w:r>
      <w:r w:rsidR="00D73631" w:rsidRPr="000F20FA">
        <w:rPr>
          <w:rFonts w:ascii="Times New Roman" w:hAnsi="Times New Roman"/>
          <w:szCs w:val="24"/>
          <w:lang w:val="sr-Cyrl-RS"/>
        </w:rPr>
        <w:t>3125</w:t>
      </w:r>
      <w:r w:rsidR="00FE0EF0" w:rsidRPr="000F20FA">
        <w:rPr>
          <w:rFonts w:ascii="Times New Roman" w:hAnsi="Times New Roman"/>
          <w:szCs w:val="24"/>
          <w:lang w:val="sr-Cyrl-RS"/>
        </w:rPr>
        <w:t>0</w:t>
      </w:r>
      <w:r w:rsidR="00C9759C" w:rsidRPr="000F20FA">
        <w:rPr>
          <w:rFonts w:ascii="Times New Roman" w:hAnsi="Times New Roman"/>
          <w:szCs w:val="24"/>
          <w:lang w:val="sr-Cyrl-RS"/>
        </w:rPr>
        <w:t xml:space="preserve"> </w:t>
      </w:r>
      <w:r w:rsidR="00A07564" w:rsidRPr="000F20FA">
        <w:rPr>
          <w:rFonts w:ascii="Times New Roman" w:hAnsi="Times New Roman"/>
          <w:szCs w:val="24"/>
          <w:lang w:val="sr-Cyrl-RS"/>
        </w:rPr>
        <w:t xml:space="preserve"> </w:t>
      </w:r>
      <w:r w:rsidR="00D73631" w:rsidRPr="000F20FA">
        <w:rPr>
          <w:rFonts w:ascii="Times New Roman" w:hAnsi="Times New Roman"/>
          <w:szCs w:val="24"/>
          <w:lang w:val="sr-Cyrl-RS"/>
        </w:rPr>
        <w:t>Бајина Башта, бб,</w:t>
      </w:r>
      <w:r w:rsidR="00CD08EF" w:rsidRPr="000F20FA">
        <w:rPr>
          <w:rFonts w:ascii="Times New Roman" w:hAnsi="Times New Roman"/>
          <w:szCs w:val="24"/>
          <w:lang w:val="sr-Cyrl-RS"/>
        </w:rPr>
        <w:t xml:space="preserve"> </w:t>
      </w:r>
      <w:r w:rsidRPr="000F20FA">
        <w:rPr>
          <w:rFonts w:ascii="Times New Roman" w:hAnsi="Times New Roman"/>
          <w:szCs w:val="24"/>
          <w:lang w:val="sr-Cyrl-RS"/>
        </w:rPr>
        <w:t xml:space="preserve">спрат </w:t>
      </w:r>
      <w:r w:rsidRPr="000F20FA">
        <w:rPr>
          <w:rFonts w:ascii="Times New Roman" w:hAnsi="Times New Roman"/>
          <w:szCs w:val="24"/>
        </w:rPr>
        <w:t>I</w:t>
      </w:r>
      <w:r w:rsidRPr="000F20FA">
        <w:rPr>
          <w:rFonts w:ascii="Times New Roman" w:hAnsi="Times New Roman"/>
          <w:szCs w:val="24"/>
          <w:lang w:val="sr-Cyrl-RS"/>
        </w:rPr>
        <w:t>, канцеларија</w:t>
      </w:r>
      <w:r w:rsidRPr="00B00B55">
        <w:rPr>
          <w:rFonts w:ascii="Times New Roman" w:hAnsi="Times New Roman"/>
          <w:b/>
          <w:szCs w:val="24"/>
          <w:lang w:val="sr-Cyrl-RS"/>
        </w:rPr>
        <w:t xml:space="preserve"> </w:t>
      </w:r>
      <w:r w:rsidRPr="000F20FA">
        <w:rPr>
          <w:rFonts w:ascii="Times New Roman" w:hAnsi="Times New Roman"/>
          <w:szCs w:val="24"/>
          <w:lang w:val="sr-Cyrl-RS"/>
        </w:rPr>
        <w:t>Групе за кадровске, правне и опште послове, радним данима у времену од 08.00 до 15.00 часова.</w:t>
      </w:r>
    </w:p>
    <w:p w:rsidR="002C5A6E" w:rsidRPr="00151C15" w:rsidRDefault="002C5A6E" w:rsidP="005E7A24">
      <w:pPr>
        <w:pStyle w:val="BodyText2"/>
        <w:spacing w:after="0" w:line="240" w:lineRule="auto"/>
        <w:ind w:right="576"/>
        <w:jc w:val="both"/>
        <w:rPr>
          <w:rFonts w:ascii="Times New Roman" w:hAnsi="Times New Roman"/>
          <w:szCs w:val="24"/>
          <w:lang w:val="sr-Cyrl-RS"/>
        </w:rPr>
      </w:pPr>
    </w:p>
    <w:p w:rsidR="004C1CEC" w:rsidRPr="000F20FA" w:rsidRDefault="00BE6CB3" w:rsidP="005E7A24">
      <w:pPr>
        <w:pStyle w:val="BodyText2"/>
        <w:spacing w:after="0" w:line="240" w:lineRule="auto"/>
        <w:ind w:left="576" w:right="576"/>
        <w:jc w:val="both"/>
        <w:rPr>
          <w:rFonts w:ascii="Times New Roman" w:hAnsi="Times New Roman"/>
          <w:szCs w:val="24"/>
          <w:lang w:val="sr-Cyrl-RS"/>
        </w:rPr>
      </w:pPr>
      <w:r w:rsidRPr="00B00B55">
        <w:rPr>
          <w:rFonts w:ascii="Times New Roman" w:hAnsi="Times New Roman"/>
          <w:b/>
          <w:szCs w:val="24"/>
          <w:lang w:val="sr-Cyrl-RS"/>
        </w:rPr>
        <w:lastRenderedPageBreak/>
        <w:t>7</w:t>
      </w:r>
      <w:r w:rsidR="004C1CEC" w:rsidRPr="00B00B55">
        <w:rPr>
          <w:rFonts w:ascii="Times New Roman" w:hAnsi="Times New Roman"/>
          <w:b/>
          <w:szCs w:val="24"/>
          <w:lang w:val="sr-Cyrl-RS"/>
        </w:rPr>
        <w:t xml:space="preserve">. </w:t>
      </w:r>
      <w:r w:rsidR="004C1CEC" w:rsidRPr="000F20FA">
        <w:rPr>
          <w:rFonts w:ascii="Times New Roman" w:hAnsi="Times New Roman"/>
          <w:szCs w:val="24"/>
          <w:lang w:val="sr-Cyrl-RS"/>
        </w:rPr>
        <w:t>КОНТАКТ</w:t>
      </w:r>
      <w:r w:rsidR="00CE49FB" w:rsidRPr="000F20FA">
        <w:rPr>
          <w:rFonts w:ascii="Times New Roman" w:hAnsi="Times New Roman"/>
          <w:szCs w:val="24"/>
          <w:lang w:val="sr-Cyrl-RS"/>
        </w:rPr>
        <w:t xml:space="preserve"> </w:t>
      </w:r>
    </w:p>
    <w:p w:rsidR="006928BF" w:rsidRPr="000F20FA" w:rsidRDefault="00C67072"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Р</w:t>
      </w:r>
      <w:r w:rsidR="009D7A4B" w:rsidRPr="000F20FA">
        <w:rPr>
          <w:rFonts w:ascii="Times New Roman" w:hAnsi="Times New Roman"/>
          <w:szCs w:val="24"/>
          <w:lang w:val="sr-Cyrl-RS"/>
        </w:rPr>
        <w:t>ади пружања</w:t>
      </w:r>
      <w:r w:rsidR="00CE49FB" w:rsidRPr="000F20FA">
        <w:rPr>
          <w:rFonts w:ascii="Times New Roman" w:hAnsi="Times New Roman"/>
          <w:szCs w:val="24"/>
          <w:lang w:val="sr-Cyrl-RS"/>
        </w:rPr>
        <w:t xml:space="preserve"> свих </w:t>
      </w:r>
      <w:r w:rsidR="009D7A4B" w:rsidRPr="000F20FA">
        <w:rPr>
          <w:rFonts w:ascii="Times New Roman" w:hAnsi="Times New Roman"/>
          <w:szCs w:val="24"/>
          <w:lang w:val="sr-Cyrl-RS"/>
        </w:rPr>
        <w:t xml:space="preserve"> детаљних информација</w:t>
      </w:r>
      <w:r w:rsidR="00CE49FB" w:rsidRPr="000F20FA">
        <w:rPr>
          <w:rFonts w:ascii="Times New Roman" w:hAnsi="Times New Roman"/>
          <w:szCs w:val="24"/>
          <w:lang w:val="sr-Cyrl-RS"/>
        </w:rPr>
        <w:t>, разјашњења</w:t>
      </w:r>
      <w:r w:rsidRPr="000F20FA">
        <w:rPr>
          <w:rFonts w:ascii="Times New Roman" w:hAnsi="Times New Roman"/>
          <w:szCs w:val="24"/>
          <w:lang w:val="sr-Cyrl-RS"/>
        </w:rPr>
        <w:t xml:space="preserve"> нејасноћа</w:t>
      </w:r>
      <w:r w:rsidR="006928BF" w:rsidRPr="000F20FA">
        <w:rPr>
          <w:rFonts w:ascii="Times New Roman" w:hAnsi="Times New Roman"/>
          <w:szCs w:val="24"/>
          <w:lang w:val="sr-Cyrl-RS"/>
        </w:rPr>
        <w:t xml:space="preserve">, са </w:t>
      </w:r>
      <w:r w:rsidR="00FC64D6" w:rsidRPr="000F20FA">
        <w:rPr>
          <w:rFonts w:ascii="Times New Roman" w:hAnsi="Times New Roman"/>
          <w:szCs w:val="24"/>
          <w:lang w:val="sr-Cyrl-RS"/>
        </w:rPr>
        <w:t>предметом</w:t>
      </w:r>
      <w:r w:rsidR="005B07A7" w:rsidRPr="000F20FA">
        <w:rPr>
          <w:rFonts w:ascii="Times New Roman" w:hAnsi="Times New Roman"/>
          <w:szCs w:val="24"/>
          <w:lang w:val="sr-Cyrl-RS"/>
        </w:rPr>
        <w:t xml:space="preserve"> </w:t>
      </w:r>
      <w:r w:rsidR="00740CE9">
        <w:rPr>
          <w:rFonts w:ascii="Times New Roman" w:hAnsi="Times New Roman"/>
          <w:szCs w:val="24"/>
          <w:lang w:val="sr-Cyrl-RS"/>
        </w:rPr>
        <w:t>набавке,</w:t>
      </w:r>
      <w:r w:rsidR="00CE49FB" w:rsidRPr="000F20FA">
        <w:rPr>
          <w:rFonts w:ascii="Times New Roman" w:hAnsi="Times New Roman"/>
          <w:szCs w:val="24"/>
          <w:lang w:val="sr-Cyrl-RS"/>
        </w:rPr>
        <w:t xml:space="preserve"> </w:t>
      </w:r>
      <w:r w:rsidRPr="000F20FA">
        <w:rPr>
          <w:rFonts w:ascii="Times New Roman" w:hAnsi="Times New Roman"/>
          <w:szCs w:val="24"/>
          <w:lang w:val="sr-Cyrl-RS"/>
        </w:rPr>
        <w:t xml:space="preserve">обратити се </w:t>
      </w:r>
      <w:r w:rsidR="00CD2E56" w:rsidRPr="000F20FA">
        <w:rPr>
          <w:rFonts w:ascii="Times New Roman" w:hAnsi="Times New Roman"/>
          <w:szCs w:val="24"/>
          <w:lang w:val="sr-Cyrl-RS"/>
        </w:rPr>
        <w:t xml:space="preserve"> </w:t>
      </w:r>
      <w:r w:rsidR="00DD0E0C">
        <w:rPr>
          <w:rFonts w:ascii="Times New Roman" w:hAnsi="Times New Roman"/>
          <w:szCs w:val="24"/>
          <w:lang w:val="sr-Cyrl-RS"/>
        </w:rPr>
        <w:t>Весни Тадић</w:t>
      </w:r>
      <w:r w:rsidR="00C9759C" w:rsidRPr="000F20FA">
        <w:rPr>
          <w:rFonts w:ascii="Times New Roman" w:hAnsi="Times New Roman"/>
          <w:szCs w:val="24"/>
          <w:lang w:val="sr-Cyrl-RS"/>
        </w:rPr>
        <w:t xml:space="preserve"> и </w:t>
      </w:r>
      <w:r w:rsidR="00DD0E0C">
        <w:rPr>
          <w:rFonts w:ascii="Times New Roman" w:hAnsi="Times New Roman"/>
          <w:szCs w:val="24"/>
          <w:lang w:val="sr-Cyrl-RS"/>
        </w:rPr>
        <w:t xml:space="preserve">Жику Костићу </w:t>
      </w:r>
      <w:r w:rsidR="00C9759C" w:rsidRPr="000F20FA">
        <w:rPr>
          <w:rFonts w:ascii="Times New Roman" w:hAnsi="Times New Roman"/>
          <w:szCs w:val="24"/>
          <w:lang w:val="sr-Cyrl-RS"/>
        </w:rPr>
        <w:t xml:space="preserve"> </w:t>
      </w:r>
      <w:r w:rsidR="00CD2E56" w:rsidRPr="000F20FA">
        <w:rPr>
          <w:rFonts w:ascii="Times New Roman" w:hAnsi="Times New Roman"/>
          <w:szCs w:val="24"/>
          <w:lang w:val="sr-Cyrl-RS"/>
        </w:rPr>
        <w:t>радним данима</w:t>
      </w:r>
      <w:r w:rsidR="009D7A4B" w:rsidRPr="000F20FA">
        <w:rPr>
          <w:rFonts w:ascii="Times New Roman" w:hAnsi="Times New Roman"/>
          <w:szCs w:val="24"/>
          <w:lang w:val="sr-Cyrl-RS"/>
        </w:rPr>
        <w:t xml:space="preserve"> </w:t>
      </w:r>
      <w:r w:rsidR="006928BF" w:rsidRPr="000F20FA">
        <w:rPr>
          <w:rFonts w:ascii="Times New Roman" w:hAnsi="Times New Roman"/>
          <w:szCs w:val="24"/>
          <w:lang w:val="sr-Cyrl-RS"/>
        </w:rPr>
        <w:t>у</w:t>
      </w:r>
      <w:r w:rsidR="00CD2E56" w:rsidRPr="000F20FA">
        <w:rPr>
          <w:rFonts w:ascii="Times New Roman" w:hAnsi="Times New Roman"/>
          <w:szCs w:val="24"/>
          <w:lang w:val="sr-Cyrl-RS"/>
        </w:rPr>
        <w:t>времену од 08.00 до 12.00 часова</w:t>
      </w:r>
    </w:p>
    <w:p w:rsidR="00CD2E56" w:rsidRPr="000F20FA" w:rsidRDefault="005A0CA8"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rPr>
        <w:t>Mail</w:t>
      </w:r>
      <w:r w:rsidRPr="000F20FA">
        <w:rPr>
          <w:rFonts w:ascii="Times New Roman" w:hAnsi="Times New Roman"/>
          <w:szCs w:val="24"/>
          <w:lang w:val="sr-Cyrl-RS"/>
        </w:rPr>
        <w:t xml:space="preserve"> </w:t>
      </w:r>
      <w:r w:rsidRPr="000F20FA">
        <w:rPr>
          <w:rFonts w:ascii="Times New Roman" w:hAnsi="Times New Roman"/>
          <w:szCs w:val="24"/>
        </w:rPr>
        <w:t>adresa</w:t>
      </w:r>
      <w:r w:rsidRPr="000F20FA">
        <w:rPr>
          <w:rFonts w:ascii="Times New Roman" w:hAnsi="Times New Roman"/>
          <w:szCs w:val="24"/>
          <w:lang w:val="sr-Cyrl-RS"/>
        </w:rPr>
        <w:t xml:space="preserve">: </w:t>
      </w:r>
      <w:r w:rsidR="00856163">
        <w:rPr>
          <w:rFonts w:ascii="Times New Roman" w:hAnsi="Times New Roman"/>
          <w:szCs w:val="24"/>
          <w:lang w:val="sr-Cyrl-RS"/>
        </w:rPr>
        <w:t>к</w:t>
      </w:r>
      <w:r w:rsidR="00856163">
        <w:rPr>
          <w:rFonts w:ascii="Times New Roman" w:hAnsi="Times New Roman"/>
          <w:szCs w:val="24"/>
          <w:lang w:val="sr-Latn-RS"/>
        </w:rPr>
        <w:t>omercijal</w:t>
      </w:r>
      <w:r w:rsidR="00856163" w:rsidRPr="000F20FA">
        <w:rPr>
          <w:rFonts w:ascii="Times New Roman" w:hAnsi="Times New Roman"/>
          <w:szCs w:val="24"/>
          <w:lang w:val="sr-Cyrl-RS"/>
        </w:rPr>
        <w:t>.</w:t>
      </w:r>
      <w:r w:rsidR="00856163" w:rsidRPr="000F20FA">
        <w:rPr>
          <w:rFonts w:ascii="Times New Roman" w:hAnsi="Times New Roman"/>
          <w:szCs w:val="24"/>
        </w:rPr>
        <w:t>vutara</w:t>
      </w:r>
      <w:hyperlink r:id="rId17" w:history="1"/>
      <w:r w:rsidR="00856163" w:rsidRPr="000F20FA">
        <w:rPr>
          <w:rFonts w:ascii="Times New Roman" w:hAnsi="Times New Roman"/>
          <w:szCs w:val="24"/>
          <w:lang w:val="sr-Cyrl-RS"/>
        </w:rPr>
        <w:t>@</w:t>
      </w:r>
      <w:hyperlink r:id="rId18" w:history="1">
        <w:r w:rsidR="00856163" w:rsidRPr="000F20FA">
          <w:rPr>
            <w:rFonts w:ascii="Times New Roman" w:hAnsi="Times New Roman"/>
            <w:szCs w:val="24"/>
          </w:rPr>
          <w:t>mod</w:t>
        </w:r>
        <w:r w:rsidR="00856163" w:rsidRPr="000F20FA">
          <w:rPr>
            <w:rFonts w:ascii="Times New Roman" w:hAnsi="Times New Roman"/>
            <w:szCs w:val="24"/>
            <w:lang w:val="sr-Cyrl-RS"/>
          </w:rPr>
          <w:t>.</w:t>
        </w:r>
        <w:r w:rsidR="00856163" w:rsidRPr="000F20FA">
          <w:rPr>
            <w:rFonts w:ascii="Times New Roman" w:hAnsi="Times New Roman"/>
            <w:szCs w:val="24"/>
          </w:rPr>
          <w:t>gov</w:t>
        </w:r>
        <w:r w:rsidR="00856163" w:rsidRPr="000F20FA">
          <w:rPr>
            <w:rFonts w:ascii="Times New Roman" w:hAnsi="Times New Roman"/>
            <w:szCs w:val="24"/>
            <w:lang w:val="sr-Cyrl-RS"/>
          </w:rPr>
          <w:t>.</w:t>
        </w:r>
        <w:r w:rsidR="00856163" w:rsidRPr="000F20FA">
          <w:rPr>
            <w:rFonts w:ascii="Times New Roman" w:hAnsi="Times New Roman"/>
            <w:szCs w:val="24"/>
          </w:rPr>
          <w:t>rs</w:t>
        </w:r>
      </w:hyperlink>
      <w:r w:rsidR="00856163" w:rsidRPr="00967360">
        <w:rPr>
          <w:rFonts w:ascii="Times New Roman" w:hAnsi="Times New Roman"/>
          <w:szCs w:val="24"/>
          <w:lang w:val="sr-Cyrl-RS"/>
        </w:rPr>
        <w:t xml:space="preserve"> </w:t>
      </w:r>
      <w:r w:rsidR="00856163" w:rsidRPr="000F20FA">
        <w:rPr>
          <w:rFonts w:ascii="Times New Roman" w:hAnsi="Times New Roman"/>
          <w:szCs w:val="24"/>
          <w:lang w:val="sr-Cyrl-RS"/>
        </w:rPr>
        <w:t>и</w:t>
      </w:r>
      <w:r w:rsidR="00856163" w:rsidRPr="00967360">
        <w:rPr>
          <w:rFonts w:ascii="Times New Roman" w:hAnsi="Times New Roman"/>
          <w:szCs w:val="24"/>
          <w:lang w:val="sr-Cyrl-RS"/>
        </w:rPr>
        <w:t xml:space="preserve"> </w:t>
      </w:r>
      <w:r w:rsidR="009D7A4B" w:rsidRPr="000F20FA">
        <w:rPr>
          <w:rFonts w:ascii="Times New Roman" w:hAnsi="Times New Roman"/>
          <w:szCs w:val="24"/>
        </w:rPr>
        <w:t>logistika</w:t>
      </w:r>
      <w:r w:rsidR="009D7A4B" w:rsidRPr="000F20FA">
        <w:rPr>
          <w:rFonts w:ascii="Times New Roman" w:hAnsi="Times New Roman"/>
          <w:szCs w:val="24"/>
          <w:lang w:val="sr-Cyrl-RS"/>
        </w:rPr>
        <w:t>.</w:t>
      </w:r>
      <w:r w:rsidR="009D7A4B" w:rsidRPr="000F20FA">
        <w:rPr>
          <w:rFonts w:ascii="Times New Roman" w:hAnsi="Times New Roman"/>
          <w:szCs w:val="24"/>
        </w:rPr>
        <w:t>vutara</w:t>
      </w:r>
      <w:r w:rsidR="009D7A4B" w:rsidRPr="000F20FA">
        <w:rPr>
          <w:rFonts w:ascii="Times New Roman" w:hAnsi="Times New Roman"/>
          <w:szCs w:val="24"/>
          <w:lang w:val="sr-Cyrl-RS"/>
        </w:rPr>
        <w:t>@</w:t>
      </w:r>
      <w:hyperlink r:id="rId19" w:history="1">
        <w:r w:rsidR="009D7A4B" w:rsidRPr="000F20FA">
          <w:rPr>
            <w:rFonts w:ascii="Times New Roman" w:hAnsi="Times New Roman"/>
            <w:szCs w:val="24"/>
          </w:rPr>
          <w:t>mod</w:t>
        </w:r>
        <w:r w:rsidR="009D7A4B" w:rsidRPr="000F20FA">
          <w:rPr>
            <w:rFonts w:ascii="Times New Roman" w:hAnsi="Times New Roman"/>
            <w:szCs w:val="24"/>
            <w:lang w:val="sr-Cyrl-RS"/>
          </w:rPr>
          <w:t>.</w:t>
        </w:r>
        <w:r w:rsidR="009D7A4B" w:rsidRPr="000F20FA">
          <w:rPr>
            <w:rFonts w:ascii="Times New Roman" w:hAnsi="Times New Roman"/>
            <w:szCs w:val="24"/>
          </w:rPr>
          <w:t>gov</w:t>
        </w:r>
        <w:r w:rsidR="009D7A4B" w:rsidRPr="000F20FA">
          <w:rPr>
            <w:rFonts w:ascii="Times New Roman" w:hAnsi="Times New Roman"/>
            <w:szCs w:val="24"/>
            <w:lang w:val="sr-Cyrl-RS"/>
          </w:rPr>
          <w:t>.</w:t>
        </w:r>
        <w:r w:rsidR="009D7A4B" w:rsidRPr="000F20FA">
          <w:rPr>
            <w:rFonts w:ascii="Times New Roman" w:hAnsi="Times New Roman"/>
            <w:szCs w:val="24"/>
          </w:rPr>
          <w:t>rs</w:t>
        </w:r>
      </w:hyperlink>
      <w:r w:rsidR="00856163" w:rsidRPr="00967360">
        <w:rPr>
          <w:rFonts w:ascii="Times New Roman" w:hAnsi="Times New Roman"/>
          <w:szCs w:val="24"/>
          <w:lang w:val="sr-Cyrl-RS"/>
        </w:rPr>
        <w:t>;</w:t>
      </w:r>
      <w:r w:rsidRPr="000F20FA">
        <w:rPr>
          <w:rFonts w:ascii="Times New Roman" w:hAnsi="Times New Roman"/>
          <w:szCs w:val="24"/>
          <w:lang w:val="sr-Cyrl-RS"/>
        </w:rPr>
        <w:t xml:space="preserve"> </w:t>
      </w:r>
    </w:p>
    <w:p w:rsidR="004C1CEC" w:rsidRPr="000F20FA" w:rsidRDefault="00CD2E56"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 xml:space="preserve">радни дани наручиоца: од понедељка </w:t>
      </w:r>
      <w:r w:rsidR="00324EE7" w:rsidRPr="000F20FA">
        <w:rPr>
          <w:rFonts w:ascii="Times New Roman" w:hAnsi="Times New Roman"/>
          <w:szCs w:val="24"/>
          <w:lang w:val="sr-Cyrl-RS"/>
        </w:rPr>
        <w:t>до петка.</w:t>
      </w:r>
    </w:p>
    <w:p w:rsidR="006928BF" w:rsidRPr="000F20FA" w:rsidRDefault="006928BF" w:rsidP="005E7A24">
      <w:pPr>
        <w:pStyle w:val="BodyText2"/>
        <w:spacing w:after="0" w:line="240" w:lineRule="auto"/>
        <w:ind w:left="576" w:right="576"/>
        <w:jc w:val="both"/>
        <w:rPr>
          <w:rFonts w:ascii="Times New Roman" w:hAnsi="Times New Roman"/>
          <w:szCs w:val="24"/>
          <w:lang w:val="sr-Cyrl-RS"/>
        </w:rPr>
      </w:pPr>
    </w:p>
    <w:p w:rsidR="001F0B30" w:rsidRPr="000F20FA" w:rsidRDefault="004C1CEC"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Понуда се сматра благовременом ако је</w:t>
      </w:r>
      <w:r w:rsidR="00101993" w:rsidRPr="000F20FA">
        <w:rPr>
          <w:rFonts w:ascii="Times New Roman" w:hAnsi="Times New Roman"/>
          <w:szCs w:val="24"/>
          <w:lang w:val="sr-Cyrl-RS"/>
        </w:rPr>
        <w:t xml:space="preserve"> достављена </w:t>
      </w:r>
      <w:r w:rsidR="00721223" w:rsidRPr="000F20FA">
        <w:rPr>
          <w:rFonts w:ascii="Times New Roman" w:hAnsi="Times New Roman"/>
          <w:szCs w:val="24"/>
          <w:lang w:val="sr-Cyrl-RS"/>
        </w:rPr>
        <w:t xml:space="preserve"> РС</w:t>
      </w:r>
      <w:r w:rsidR="004B21CB" w:rsidRPr="000F20FA">
        <w:rPr>
          <w:rFonts w:ascii="Times New Roman" w:hAnsi="Times New Roman"/>
          <w:szCs w:val="24"/>
          <w:lang w:val="sr-Cyrl-RS"/>
        </w:rPr>
        <w:t>-</w:t>
      </w:r>
      <w:r w:rsidR="00721223" w:rsidRPr="000F20FA">
        <w:rPr>
          <w:rFonts w:ascii="Times New Roman" w:hAnsi="Times New Roman"/>
          <w:szCs w:val="24"/>
          <w:lang w:val="sr-Cyrl-RS"/>
        </w:rPr>
        <w:t>МО</w:t>
      </w:r>
      <w:r w:rsidRPr="000F20FA">
        <w:rPr>
          <w:rFonts w:ascii="Times New Roman" w:hAnsi="Times New Roman"/>
          <w:szCs w:val="24"/>
          <w:lang w:val="sr-Cyrl-RS"/>
        </w:rPr>
        <w:t xml:space="preserve"> В</w:t>
      </w:r>
      <w:r w:rsidR="001C3FFA" w:rsidRPr="000F20FA">
        <w:rPr>
          <w:rFonts w:ascii="Times New Roman" w:hAnsi="Times New Roman"/>
          <w:szCs w:val="24"/>
          <w:lang w:val="sr-Cyrl-RS"/>
        </w:rPr>
        <w:t>ојн</w:t>
      </w:r>
      <w:r w:rsidR="00101993" w:rsidRPr="000F20FA">
        <w:rPr>
          <w:rFonts w:ascii="Times New Roman" w:hAnsi="Times New Roman"/>
          <w:szCs w:val="24"/>
          <w:lang w:val="sr-Cyrl-RS"/>
        </w:rPr>
        <w:t>у</w:t>
      </w:r>
      <w:r w:rsidR="00A07564" w:rsidRPr="000F20FA">
        <w:rPr>
          <w:rFonts w:ascii="Times New Roman" w:hAnsi="Times New Roman"/>
          <w:szCs w:val="24"/>
          <w:lang w:val="sr-Cyrl-RS"/>
        </w:rPr>
        <w:t xml:space="preserve"> </w:t>
      </w:r>
      <w:r w:rsidR="00791726" w:rsidRPr="000F20FA">
        <w:rPr>
          <w:rFonts w:ascii="Times New Roman" w:hAnsi="Times New Roman"/>
          <w:szCs w:val="24"/>
          <w:lang w:val="sr-Cyrl-RS"/>
        </w:rPr>
        <w:t>Установ</w:t>
      </w:r>
      <w:r w:rsidR="00101993" w:rsidRPr="000F20FA">
        <w:rPr>
          <w:rFonts w:ascii="Times New Roman" w:hAnsi="Times New Roman"/>
          <w:szCs w:val="24"/>
          <w:lang w:val="sr-Cyrl-RS"/>
        </w:rPr>
        <w:t>у</w:t>
      </w:r>
      <w:r w:rsidRPr="000F20FA">
        <w:rPr>
          <w:rFonts w:ascii="Times New Roman" w:hAnsi="Times New Roman"/>
          <w:szCs w:val="24"/>
          <w:lang w:val="sr-Cyrl-RS"/>
        </w:rPr>
        <w:t xml:space="preserve"> „Тара“ </w:t>
      </w:r>
      <w:r w:rsidR="00A07564" w:rsidRPr="000F20FA">
        <w:rPr>
          <w:rFonts w:ascii="Times New Roman" w:hAnsi="Times New Roman"/>
          <w:szCs w:val="24"/>
          <w:lang w:val="sr-Cyrl-RS"/>
        </w:rPr>
        <w:t xml:space="preserve">Бајина Башта </w:t>
      </w:r>
      <w:r w:rsidRPr="000F20FA">
        <w:rPr>
          <w:rFonts w:ascii="Times New Roman" w:hAnsi="Times New Roman"/>
          <w:szCs w:val="24"/>
          <w:lang w:val="sr-Cyrl-RS"/>
        </w:rPr>
        <w:t>3125</w:t>
      </w:r>
      <w:r w:rsidR="00FE0EF0" w:rsidRPr="000F20FA">
        <w:rPr>
          <w:rFonts w:ascii="Times New Roman" w:hAnsi="Times New Roman"/>
          <w:szCs w:val="24"/>
          <w:lang w:val="sr-Cyrl-RS"/>
        </w:rPr>
        <w:t>0</w:t>
      </w:r>
      <w:r w:rsidR="00A07564" w:rsidRPr="000F20FA">
        <w:rPr>
          <w:rFonts w:ascii="Times New Roman" w:hAnsi="Times New Roman"/>
          <w:szCs w:val="24"/>
          <w:lang w:val="sr-Cyrl-RS"/>
        </w:rPr>
        <w:t xml:space="preserve"> </w:t>
      </w:r>
      <w:r w:rsidRPr="000F20FA">
        <w:rPr>
          <w:rFonts w:ascii="Times New Roman" w:hAnsi="Times New Roman"/>
          <w:szCs w:val="24"/>
          <w:lang w:val="sr-Cyrl-RS"/>
        </w:rPr>
        <w:t xml:space="preserve">Бајина Башта, спрат </w:t>
      </w:r>
      <w:r w:rsidRPr="000F20FA">
        <w:rPr>
          <w:rFonts w:ascii="Times New Roman" w:hAnsi="Times New Roman"/>
          <w:szCs w:val="24"/>
        </w:rPr>
        <w:t>I</w:t>
      </w:r>
      <w:r w:rsidRPr="000F20FA">
        <w:rPr>
          <w:rFonts w:ascii="Times New Roman" w:hAnsi="Times New Roman"/>
          <w:szCs w:val="24"/>
          <w:lang w:val="sr-Cyrl-RS"/>
        </w:rPr>
        <w:t xml:space="preserve">, </w:t>
      </w:r>
      <w:r w:rsidR="00680845" w:rsidRPr="000F20FA">
        <w:rPr>
          <w:rFonts w:ascii="Times New Roman" w:hAnsi="Times New Roman"/>
          <w:szCs w:val="24"/>
          <w:lang w:val="sr-Cyrl-RS"/>
        </w:rPr>
        <w:t xml:space="preserve"> </w:t>
      </w:r>
      <w:r w:rsidRPr="000F20FA">
        <w:rPr>
          <w:rFonts w:ascii="Times New Roman" w:hAnsi="Times New Roman"/>
          <w:szCs w:val="24"/>
          <w:lang w:val="sr-Cyrl-RS"/>
        </w:rPr>
        <w:t xml:space="preserve">канцеларија Групе за кадровске, правне и опште послове, предата до </w:t>
      </w:r>
      <w:r w:rsidR="00B03280" w:rsidRPr="0080615F">
        <w:rPr>
          <w:rFonts w:ascii="Times New Roman" w:hAnsi="Times New Roman"/>
          <w:b/>
          <w:szCs w:val="24"/>
          <w:lang w:val="sr-Cyrl-RS"/>
        </w:rPr>
        <w:t>1</w:t>
      </w:r>
      <w:r w:rsidR="007B60EB" w:rsidRPr="0080615F">
        <w:rPr>
          <w:rFonts w:ascii="Times New Roman" w:hAnsi="Times New Roman"/>
          <w:b/>
          <w:szCs w:val="24"/>
          <w:lang w:val="sr-Cyrl-RS"/>
        </w:rPr>
        <w:t>2</w:t>
      </w:r>
      <w:r w:rsidRPr="0080615F">
        <w:rPr>
          <w:rFonts w:ascii="Times New Roman" w:hAnsi="Times New Roman"/>
          <w:b/>
          <w:szCs w:val="24"/>
          <w:lang w:val="sr-Cyrl-RS"/>
        </w:rPr>
        <w:t>.00</w:t>
      </w:r>
      <w:r w:rsidRPr="000F20FA">
        <w:rPr>
          <w:rFonts w:ascii="Times New Roman" w:hAnsi="Times New Roman"/>
          <w:szCs w:val="24"/>
          <w:lang w:val="sr-Cyrl-RS"/>
        </w:rPr>
        <w:t xml:space="preserve"> часова дана</w:t>
      </w:r>
      <w:r w:rsidR="003F698C" w:rsidRPr="000F20FA">
        <w:rPr>
          <w:rFonts w:ascii="Times New Roman" w:hAnsi="Times New Roman"/>
          <w:szCs w:val="24"/>
          <w:lang w:val="sr-Cyrl-RS"/>
        </w:rPr>
        <w:t xml:space="preserve"> </w:t>
      </w:r>
      <w:r w:rsidR="0080615F" w:rsidRPr="00291DD0">
        <w:rPr>
          <w:rFonts w:ascii="Times New Roman" w:hAnsi="Times New Roman"/>
          <w:b/>
          <w:szCs w:val="24"/>
          <w:lang w:val="sr-Cyrl-RS"/>
        </w:rPr>
        <w:t>31</w:t>
      </w:r>
      <w:r w:rsidR="00CE396F" w:rsidRPr="00291DD0">
        <w:rPr>
          <w:rFonts w:ascii="Times New Roman" w:hAnsi="Times New Roman"/>
          <w:b/>
          <w:szCs w:val="24"/>
          <w:lang w:val="sr-Cyrl-RS"/>
        </w:rPr>
        <w:t>.</w:t>
      </w:r>
      <w:r w:rsidR="00757D41" w:rsidRPr="00291DD0">
        <w:rPr>
          <w:rFonts w:ascii="Times New Roman" w:hAnsi="Times New Roman"/>
          <w:b/>
          <w:szCs w:val="24"/>
          <w:lang w:val="sr-Cyrl-RS"/>
        </w:rPr>
        <w:t>0</w:t>
      </w:r>
      <w:r w:rsidR="004B21CB" w:rsidRPr="00291DD0">
        <w:rPr>
          <w:rFonts w:ascii="Times New Roman" w:hAnsi="Times New Roman"/>
          <w:b/>
          <w:szCs w:val="24"/>
          <w:lang w:val="sr-Cyrl-RS"/>
        </w:rPr>
        <w:t>1</w:t>
      </w:r>
      <w:r w:rsidR="00CE396F" w:rsidRPr="00291DD0">
        <w:rPr>
          <w:rFonts w:ascii="Times New Roman" w:hAnsi="Times New Roman"/>
          <w:b/>
          <w:szCs w:val="24"/>
          <w:lang w:val="sr-Cyrl-RS"/>
        </w:rPr>
        <w:t>.20</w:t>
      </w:r>
      <w:r w:rsidR="004B21CB" w:rsidRPr="00291DD0">
        <w:rPr>
          <w:rFonts w:ascii="Times New Roman" w:hAnsi="Times New Roman"/>
          <w:b/>
          <w:szCs w:val="24"/>
          <w:lang w:val="sr-Cyrl-RS"/>
        </w:rPr>
        <w:t>20</w:t>
      </w:r>
      <w:r w:rsidR="00CE396F" w:rsidRPr="00291DD0">
        <w:rPr>
          <w:rFonts w:ascii="Times New Roman" w:hAnsi="Times New Roman"/>
          <w:b/>
          <w:szCs w:val="24"/>
          <w:lang w:val="sr-Cyrl-RS"/>
        </w:rPr>
        <w:t>.</w:t>
      </w:r>
      <w:r w:rsidR="00CE396F" w:rsidRPr="000F20FA">
        <w:rPr>
          <w:rFonts w:ascii="Times New Roman" w:hAnsi="Times New Roman"/>
          <w:szCs w:val="24"/>
          <w:lang w:val="sr-Cyrl-RS"/>
        </w:rPr>
        <w:t xml:space="preserve"> године.</w:t>
      </w:r>
      <w:r w:rsidR="00757D41" w:rsidRPr="000F20FA">
        <w:rPr>
          <w:rFonts w:ascii="Times New Roman" w:hAnsi="Times New Roman"/>
          <w:szCs w:val="24"/>
          <w:lang w:val="sr-Cyrl-RS"/>
        </w:rPr>
        <w:t xml:space="preserve"> </w:t>
      </w:r>
      <w:r w:rsidR="001F0B30" w:rsidRPr="000F20FA">
        <w:rPr>
          <w:rFonts w:ascii="Times New Roman" w:hAnsi="Times New Roman"/>
          <w:szCs w:val="24"/>
          <w:lang w:val="sr-Cyrl-RS"/>
        </w:rPr>
        <w:t>Јавно отварање понуда обавиће се</w:t>
      </w:r>
      <w:r w:rsidR="00CD08EF" w:rsidRPr="000F20FA">
        <w:rPr>
          <w:rFonts w:ascii="Times New Roman" w:hAnsi="Times New Roman"/>
          <w:szCs w:val="24"/>
          <w:lang w:val="sr-Cyrl-RS"/>
        </w:rPr>
        <w:t xml:space="preserve"> истога дана  у </w:t>
      </w:r>
      <w:r w:rsidR="00CD08EF" w:rsidRPr="0080615F">
        <w:rPr>
          <w:rFonts w:ascii="Times New Roman" w:hAnsi="Times New Roman"/>
          <w:b/>
          <w:szCs w:val="24"/>
          <w:lang w:val="sr-Cyrl-RS"/>
        </w:rPr>
        <w:t>12.30</w:t>
      </w:r>
      <w:r w:rsidR="00CD08EF" w:rsidRPr="000F20FA">
        <w:rPr>
          <w:rFonts w:ascii="Times New Roman" w:hAnsi="Times New Roman"/>
          <w:szCs w:val="24"/>
          <w:lang w:val="sr-Cyrl-RS"/>
        </w:rPr>
        <w:t xml:space="preserve"> часова  по редоследу пријема понуда, </w:t>
      </w:r>
      <w:r w:rsidR="001F0B30" w:rsidRPr="000F20FA">
        <w:rPr>
          <w:rFonts w:ascii="Times New Roman" w:hAnsi="Times New Roman"/>
          <w:szCs w:val="24"/>
          <w:lang w:val="sr-Cyrl-RS"/>
        </w:rPr>
        <w:t xml:space="preserve">у просторијама Наручиоца: </w:t>
      </w:r>
      <w:r w:rsidR="00F14E5C" w:rsidRPr="000F20FA">
        <w:rPr>
          <w:rFonts w:ascii="Times New Roman" w:hAnsi="Times New Roman"/>
          <w:szCs w:val="24"/>
          <w:lang w:val="sr-Cyrl-RS"/>
        </w:rPr>
        <w:t>ВУ „Тара“ Бајина Башта,</w:t>
      </w:r>
      <w:r w:rsidR="00757D41" w:rsidRPr="000F20FA">
        <w:rPr>
          <w:rFonts w:ascii="Times New Roman" w:hAnsi="Times New Roman"/>
          <w:szCs w:val="24"/>
          <w:lang w:val="sr-Cyrl-RS"/>
        </w:rPr>
        <w:t xml:space="preserve"> на </w:t>
      </w:r>
      <w:r w:rsidR="00F14E5C" w:rsidRPr="000F20FA">
        <w:rPr>
          <w:rFonts w:ascii="Times New Roman" w:hAnsi="Times New Roman"/>
          <w:szCs w:val="24"/>
          <w:lang w:val="sr-Cyrl-RS"/>
        </w:rPr>
        <w:t xml:space="preserve"> Калуђерск</w:t>
      </w:r>
      <w:r w:rsidR="00757D41" w:rsidRPr="000F20FA">
        <w:rPr>
          <w:rFonts w:ascii="Times New Roman" w:hAnsi="Times New Roman"/>
          <w:szCs w:val="24"/>
          <w:lang w:val="sr-Cyrl-RS"/>
        </w:rPr>
        <w:t>им</w:t>
      </w:r>
      <w:r w:rsidR="00F14E5C" w:rsidRPr="000F20FA">
        <w:rPr>
          <w:rFonts w:ascii="Times New Roman" w:hAnsi="Times New Roman"/>
          <w:szCs w:val="24"/>
          <w:lang w:val="sr-Cyrl-RS"/>
        </w:rPr>
        <w:t xml:space="preserve"> бар</w:t>
      </w:r>
      <w:r w:rsidR="00757D41" w:rsidRPr="000F20FA">
        <w:rPr>
          <w:rFonts w:ascii="Times New Roman" w:hAnsi="Times New Roman"/>
          <w:szCs w:val="24"/>
          <w:lang w:val="sr-Cyrl-RS"/>
        </w:rPr>
        <w:t>ама</w:t>
      </w:r>
      <w:r w:rsidR="00B40222" w:rsidRPr="000F20FA">
        <w:rPr>
          <w:rFonts w:ascii="Times New Roman" w:hAnsi="Times New Roman"/>
          <w:szCs w:val="24"/>
          <w:lang w:val="sr-Cyrl-RS"/>
        </w:rPr>
        <w:t>.</w:t>
      </w:r>
    </w:p>
    <w:p w:rsidR="00963A4E" w:rsidRPr="000F20FA" w:rsidRDefault="00963A4E" w:rsidP="005E7A24">
      <w:pPr>
        <w:pStyle w:val="BodyText2"/>
        <w:spacing w:after="0" w:line="240" w:lineRule="auto"/>
        <w:ind w:left="576" w:right="576"/>
        <w:jc w:val="both"/>
        <w:rPr>
          <w:rFonts w:ascii="Times New Roman" w:hAnsi="Times New Roman"/>
          <w:szCs w:val="24"/>
          <w:lang w:val="sr-Cyrl-RS"/>
        </w:rPr>
      </w:pPr>
    </w:p>
    <w:p w:rsidR="001F0B30" w:rsidRPr="000F20FA" w:rsidRDefault="001F0B30"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У поступку отварања понуда</w:t>
      </w:r>
      <w:r w:rsidR="00AC5AB9" w:rsidRPr="000F20FA">
        <w:rPr>
          <w:rFonts w:ascii="Times New Roman" w:hAnsi="Times New Roman"/>
          <w:szCs w:val="24"/>
          <w:lang w:val="sr-Cyrl-RS"/>
        </w:rPr>
        <w:t xml:space="preserve"> </w:t>
      </w:r>
      <w:r w:rsidRPr="000F20FA">
        <w:rPr>
          <w:rFonts w:ascii="Times New Roman" w:hAnsi="Times New Roman"/>
          <w:szCs w:val="24"/>
          <w:lang w:val="sr-Cyrl-RS"/>
        </w:rPr>
        <w:t>могу</w:t>
      </w:r>
      <w:r w:rsidR="00C9759C" w:rsidRPr="000F20FA">
        <w:rPr>
          <w:rFonts w:ascii="Times New Roman" w:hAnsi="Times New Roman"/>
          <w:szCs w:val="24"/>
          <w:lang w:val="sr-Cyrl-RS"/>
        </w:rPr>
        <w:t xml:space="preserve"> </w:t>
      </w:r>
      <w:r w:rsidRPr="000F20FA">
        <w:rPr>
          <w:rFonts w:ascii="Times New Roman" w:hAnsi="Times New Roman"/>
          <w:szCs w:val="24"/>
          <w:lang w:val="sr-Cyrl-RS"/>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F92B02" w:rsidRPr="000F20FA" w:rsidRDefault="00F92B02" w:rsidP="005E7A24">
      <w:pPr>
        <w:pStyle w:val="BodyText2"/>
        <w:spacing w:after="0" w:line="240" w:lineRule="auto"/>
        <w:ind w:left="576" w:right="576"/>
        <w:jc w:val="both"/>
        <w:rPr>
          <w:rFonts w:ascii="Times New Roman" w:hAnsi="Times New Roman"/>
          <w:szCs w:val="24"/>
          <w:lang w:val="sr-Cyrl-RS"/>
        </w:rPr>
      </w:pPr>
    </w:p>
    <w:p w:rsidR="007B152B" w:rsidRPr="000F20FA" w:rsidRDefault="00FF60B1"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8</w:t>
      </w:r>
      <w:r w:rsidR="00650E36" w:rsidRPr="000F20FA">
        <w:rPr>
          <w:rFonts w:ascii="Times New Roman" w:hAnsi="Times New Roman"/>
          <w:szCs w:val="24"/>
          <w:lang w:val="sr-Cyrl-RS"/>
        </w:rPr>
        <w:t>.</w:t>
      </w:r>
      <w:r w:rsidR="004B21CB" w:rsidRPr="000F20FA">
        <w:rPr>
          <w:rFonts w:ascii="Times New Roman" w:hAnsi="Times New Roman"/>
          <w:szCs w:val="24"/>
          <w:lang w:val="sr-Cyrl-RS"/>
        </w:rPr>
        <w:t xml:space="preserve"> </w:t>
      </w:r>
      <w:r w:rsidR="001F0B30" w:rsidRPr="000F20FA">
        <w:rPr>
          <w:rFonts w:ascii="Times New Roman" w:hAnsi="Times New Roman"/>
          <w:szCs w:val="24"/>
          <w:lang w:val="sr-Cyrl-RS"/>
        </w:rPr>
        <w:t xml:space="preserve">РОК ЗА ДОНОШЕЊЕ ОДЛУКЕ </w:t>
      </w:r>
    </w:p>
    <w:p w:rsidR="001F0B30" w:rsidRPr="000F20FA" w:rsidRDefault="001F0B30"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 xml:space="preserve">Одлука о додели уговора биће донета у року од </w:t>
      </w:r>
      <w:r w:rsidR="004B21CB" w:rsidRPr="0080615F">
        <w:rPr>
          <w:rFonts w:ascii="Times New Roman" w:hAnsi="Times New Roman"/>
          <w:b/>
          <w:szCs w:val="24"/>
          <w:lang w:val="sr-Cyrl-RS"/>
        </w:rPr>
        <w:t>2</w:t>
      </w:r>
      <w:r w:rsidR="00861870" w:rsidRPr="0080615F">
        <w:rPr>
          <w:rFonts w:ascii="Times New Roman" w:hAnsi="Times New Roman"/>
          <w:b/>
          <w:szCs w:val="24"/>
          <w:lang w:val="sr-Cyrl-RS"/>
        </w:rPr>
        <w:t>0</w:t>
      </w:r>
      <w:r w:rsidR="00B03280" w:rsidRPr="0080615F">
        <w:rPr>
          <w:rFonts w:ascii="Times New Roman" w:hAnsi="Times New Roman"/>
          <w:b/>
          <w:szCs w:val="24"/>
          <w:lang w:val="sr-Cyrl-RS"/>
        </w:rPr>
        <w:t xml:space="preserve"> (</w:t>
      </w:r>
      <w:r w:rsidR="00861870" w:rsidRPr="0080615F">
        <w:rPr>
          <w:rFonts w:ascii="Times New Roman" w:hAnsi="Times New Roman"/>
          <w:b/>
          <w:szCs w:val="24"/>
          <w:lang w:val="sr-Cyrl-RS"/>
        </w:rPr>
        <w:t>д</w:t>
      </w:r>
      <w:r w:rsidR="004B21CB" w:rsidRPr="0080615F">
        <w:rPr>
          <w:rFonts w:ascii="Times New Roman" w:hAnsi="Times New Roman"/>
          <w:b/>
          <w:szCs w:val="24"/>
          <w:lang w:val="sr-Cyrl-RS"/>
        </w:rPr>
        <w:t>вад</w:t>
      </w:r>
      <w:r w:rsidR="00861870" w:rsidRPr="0080615F">
        <w:rPr>
          <w:rFonts w:ascii="Times New Roman" w:hAnsi="Times New Roman"/>
          <w:b/>
          <w:szCs w:val="24"/>
          <w:lang w:val="sr-Cyrl-RS"/>
        </w:rPr>
        <w:t>есет</w:t>
      </w:r>
      <w:r w:rsidR="00B03280" w:rsidRPr="0080615F">
        <w:rPr>
          <w:rFonts w:ascii="Times New Roman" w:hAnsi="Times New Roman"/>
          <w:b/>
          <w:szCs w:val="24"/>
          <w:lang w:val="sr-Cyrl-RS"/>
        </w:rPr>
        <w:t>)</w:t>
      </w:r>
      <w:r w:rsidRPr="000F20FA">
        <w:rPr>
          <w:rFonts w:ascii="Times New Roman" w:hAnsi="Times New Roman"/>
          <w:szCs w:val="24"/>
          <w:lang w:val="sr-Cyrl-RS"/>
        </w:rPr>
        <w:t xml:space="preserve"> дана од дана </w:t>
      </w:r>
      <w:r w:rsidR="004B21CB" w:rsidRPr="000F20FA">
        <w:rPr>
          <w:rFonts w:ascii="Times New Roman" w:hAnsi="Times New Roman"/>
          <w:szCs w:val="24"/>
          <w:lang w:val="sr-Cyrl-RS"/>
        </w:rPr>
        <w:t xml:space="preserve">јавног </w:t>
      </w:r>
      <w:r w:rsidRPr="000F20FA">
        <w:rPr>
          <w:rFonts w:ascii="Times New Roman" w:hAnsi="Times New Roman"/>
          <w:szCs w:val="24"/>
          <w:lang w:val="sr-Cyrl-RS"/>
        </w:rPr>
        <w:t>отварања понуда.</w:t>
      </w:r>
    </w:p>
    <w:p w:rsidR="00F40DF1" w:rsidRPr="000F20FA" w:rsidRDefault="001F0B30"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 xml:space="preserve">У случајевима из чл. 109. ЗЈН, Наручилац ће донети одлуку о обустави </w:t>
      </w:r>
      <w:r w:rsidR="0088339E" w:rsidRPr="000F20FA">
        <w:rPr>
          <w:rFonts w:ascii="Times New Roman" w:hAnsi="Times New Roman"/>
          <w:szCs w:val="24"/>
          <w:lang w:val="sr-Cyrl-RS"/>
        </w:rPr>
        <w:t xml:space="preserve"> </w:t>
      </w:r>
      <w:r w:rsidRPr="000F20FA">
        <w:rPr>
          <w:rFonts w:ascii="Times New Roman" w:hAnsi="Times New Roman"/>
          <w:szCs w:val="24"/>
          <w:lang w:val="sr-Cyrl-RS"/>
        </w:rPr>
        <w:t>поступка.</w:t>
      </w:r>
    </w:p>
    <w:p w:rsidR="001F0B30" w:rsidRPr="000F20FA" w:rsidRDefault="001F0B30" w:rsidP="005E7A24">
      <w:pPr>
        <w:pStyle w:val="BodyText2"/>
        <w:spacing w:after="0" w:line="240" w:lineRule="auto"/>
        <w:ind w:left="576" w:right="576"/>
        <w:jc w:val="both"/>
        <w:rPr>
          <w:rFonts w:ascii="Times New Roman" w:hAnsi="Times New Roman"/>
          <w:szCs w:val="24"/>
          <w:lang w:val="sr-Cyrl-RS"/>
        </w:rPr>
      </w:pPr>
    </w:p>
    <w:p w:rsidR="001F0B30" w:rsidRPr="000F20FA" w:rsidRDefault="001F0B30" w:rsidP="007508F1">
      <w:pPr>
        <w:pStyle w:val="BodyText2"/>
        <w:shd w:val="clear" w:color="auto" w:fill="4F81BD" w:themeFill="accent1"/>
        <w:spacing w:after="0" w:line="240" w:lineRule="auto"/>
        <w:ind w:left="576" w:right="576"/>
        <w:jc w:val="both"/>
        <w:rPr>
          <w:rFonts w:ascii="Times New Roman" w:hAnsi="Times New Roman"/>
          <w:szCs w:val="24"/>
          <w:lang w:val="sr-Cyrl-RS"/>
        </w:rPr>
      </w:pPr>
      <w:proofErr w:type="gramStart"/>
      <w:r w:rsidRPr="000F20FA">
        <w:rPr>
          <w:rFonts w:ascii="Times New Roman" w:hAnsi="Times New Roman"/>
          <w:szCs w:val="24"/>
        </w:rPr>
        <w:t>II</w:t>
      </w:r>
      <w:r w:rsidRPr="000F20FA">
        <w:rPr>
          <w:rFonts w:ascii="Times New Roman" w:hAnsi="Times New Roman"/>
          <w:szCs w:val="24"/>
          <w:lang w:val="sr-Cyrl-RS"/>
        </w:rPr>
        <w:t xml:space="preserve">  ПОДАЦИ</w:t>
      </w:r>
      <w:proofErr w:type="gramEnd"/>
      <w:r w:rsidRPr="000F20FA">
        <w:rPr>
          <w:rFonts w:ascii="Times New Roman" w:hAnsi="Times New Roman"/>
          <w:szCs w:val="24"/>
          <w:lang w:val="sr-Cyrl-RS"/>
        </w:rPr>
        <w:t xml:space="preserve"> О ПРЕДМЕТУ ЈАВНЕ НАБАВКЕ</w:t>
      </w:r>
    </w:p>
    <w:p w:rsidR="001F0B30" w:rsidRPr="000F20FA" w:rsidRDefault="001F0B30" w:rsidP="005E7A24">
      <w:pPr>
        <w:pStyle w:val="BodyText2"/>
        <w:spacing w:after="0" w:line="240" w:lineRule="auto"/>
        <w:ind w:left="576" w:right="576"/>
        <w:jc w:val="both"/>
        <w:rPr>
          <w:rFonts w:ascii="Times New Roman" w:hAnsi="Times New Roman"/>
          <w:szCs w:val="24"/>
          <w:lang w:val="sr-Cyrl-RS"/>
        </w:rPr>
      </w:pPr>
    </w:p>
    <w:p w:rsidR="001F0B30" w:rsidRPr="000F20FA" w:rsidRDefault="001F0B30"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1. ПРЕДМЕТ ЈАВНЕ НАБАВКЕ</w:t>
      </w:r>
    </w:p>
    <w:p w:rsidR="009075EB" w:rsidRPr="000F20FA" w:rsidRDefault="001F0B30"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 xml:space="preserve">Предмет јавне набавке број </w:t>
      </w:r>
      <w:r w:rsidR="00B43163" w:rsidRPr="000F20FA">
        <w:rPr>
          <w:rFonts w:ascii="Times New Roman" w:hAnsi="Times New Roman"/>
          <w:szCs w:val="24"/>
          <w:lang w:val="sr-Cyrl-RS"/>
        </w:rPr>
        <w:t>1</w:t>
      </w:r>
      <w:r w:rsidR="004B21CB" w:rsidRPr="000F20FA">
        <w:rPr>
          <w:rFonts w:ascii="Times New Roman" w:hAnsi="Times New Roman"/>
          <w:szCs w:val="24"/>
          <w:lang w:val="sr-Cyrl-RS"/>
        </w:rPr>
        <w:t>8</w:t>
      </w:r>
      <w:r w:rsidRPr="000F20FA">
        <w:rPr>
          <w:rFonts w:ascii="Times New Roman" w:hAnsi="Times New Roman"/>
          <w:szCs w:val="24"/>
          <w:lang w:val="sr-Cyrl-RS"/>
        </w:rPr>
        <w:t>/201</w:t>
      </w:r>
      <w:r w:rsidR="00B43163" w:rsidRPr="000F20FA">
        <w:rPr>
          <w:rFonts w:ascii="Times New Roman" w:hAnsi="Times New Roman"/>
          <w:szCs w:val="24"/>
          <w:lang w:val="sr-Cyrl-RS"/>
        </w:rPr>
        <w:t>9</w:t>
      </w:r>
      <w:r w:rsidR="00A10733" w:rsidRPr="000F20FA">
        <w:rPr>
          <w:rFonts w:ascii="Times New Roman" w:hAnsi="Times New Roman"/>
          <w:szCs w:val="24"/>
          <w:lang w:val="sr-Cyrl-RS"/>
        </w:rPr>
        <w:t xml:space="preserve"> </w:t>
      </w:r>
      <w:r w:rsidR="00721223" w:rsidRPr="000F20FA">
        <w:rPr>
          <w:rFonts w:ascii="Times New Roman" w:hAnsi="Times New Roman"/>
          <w:szCs w:val="24"/>
          <w:lang w:val="sr-Cyrl-RS"/>
        </w:rPr>
        <w:t>су</w:t>
      </w:r>
      <w:r w:rsidR="003726E3" w:rsidRPr="000F20FA">
        <w:rPr>
          <w:rFonts w:ascii="Times New Roman" w:hAnsi="Times New Roman"/>
          <w:szCs w:val="24"/>
          <w:lang w:val="sr-Cyrl-RS"/>
        </w:rPr>
        <w:t xml:space="preserve"> </w:t>
      </w:r>
      <w:r w:rsidR="00134F2C" w:rsidRPr="000F20FA">
        <w:rPr>
          <w:rFonts w:ascii="Times New Roman" w:hAnsi="Times New Roman"/>
          <w:szCs w:val="24"/>
          <w:lang w:val="sr-Cyrl-RS"/>
        </w:rPr>
        <w:t>добр</w:t>
      </w:r>
      <w:r w:rsidR="00FC64D6" w:rsidRPr="000F20FA">
        <w:rPr>
          <w:rFonts w:ascii="Times New Roman" w:hAnsi="Times New Roman"/>
          <w:szCs w:val="24"/>
          <w:lang w:val="sr-Cyrl-RS"/>
        </w:rPr>
        <w:t>а-</w:t>
      </w:r>
      <w:r w:rsidR="00B43163" w:rsidRPr="000F20FA">
        <w:rPr>
          <w:rFonts w:ascii="Times New Roman" w:hAnsi="Times New Roman"/>
          <w:szCs w:val="24"/>
          <w:lang w:val="sr-Cyrl-RS"/>
        </w:rPr>
        <w:t xml:space="preserve">набавка </w:t>
      </w:r>
      <w:r w:rsidR="004B21CB" w:rsidRPr="000F20FA">
        <w:rPr>
          <w:rFonts w:ascii="Times New Roman" w:hAnsi="Times New Roman"/>
          <w:szCs w:val="24"/>
          <w:lang w:val="sr-Cyrl-RS"/>
        </w:rPr>
        <w:t>мини аутобуса</w:t>
      </w:r>
      <w:r w:rsidR="0080615F" w:rsidRPr="0080615F">
        <w:rPr>
          <w:rFonts w:ascii="Times New Roman" w:hAnsi="Times New Roman"/>
          <w:szCs w:val="24"/>
          <w:lang w:val="sr-Cyrl-RS"/>
        </w:rPr>
        <w:t xml:space="preserve"> 19+1+1</w:t>
      </w:r>
      <w:r w:rsidR="009075EB" w:rsidRPr="000F20FA">
        <w:rPr>
          <w:rFonts w:ascii="Times New Roman" w:hAnsi="Times New Roman"/>
          <w:szCs w:val="24"/>
          <w:lang w:val="sr-Cyrl-RS"/>
        </w:rPr>
        <w:t>.</w:t>
      </w:r>
    </w:p>
    <w:p w:rsidR="009075EB" w:rsidRPr="000F20FA" w:rsidRDefault="009075EB" w:rsidP="005E7A24">
      <w:pPr>
        <w:pStyle w:val="BodyText2"/>
        <w:spacing w:after="0" w:line="240" w:lineRule="auto"/>
        <w:ind w:left="576" w:right="576"/>
        <w:jc w:val="both"/>
        <w:rPr>
          <w:rFonts w:ascii="Times New Roman" w:hAnsi="Times New Roman"/>
          <w:szCs w:val="24"/>
          <w:lang w:val="sr-Cyrl-RS"/>
        </w:rPr>
      </w:pPr>
    </w:p>
    <w:p w:rsidR="001F0B30" w:rsidRPr="000F20FA" w:rsidRDefault="001F0B30"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 xml:space="preserve">2. НАЗИВ И ОЗНАКА ИЗ ОПШТЕГ РЕЧНИКА НАБАВКЕ </w:t>
      </w:r>
    </w:p>
    <w:p w:rsidR="006D0C85" w:rsidRPr="000F20FA" w:rsidRDefault="00763C11"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34</w:t>
      </w:r>
      <w:r w:rsidR="00B43163" w:rsidRPr="000F20FA">
        <w:rPr>
          <w:rFonts w:ascii="Times New Roman" w:hAnsi="Times New Roman"/>
          <w:szCs w:val="24"/>
          <w:lang w:val="sr-Cyrl-RS"/>
        </w:rPr>
        <w:t>1</w:t>
      </w:r>
      <w:r w:rsidR="004B21CB" w:rsidRPr="000F20FA">
        <w:rPr>
          <w:rFonts w:ascii="Times New Roman" w:hAnsi="Times New Roman"/>
          <w:szCs w:val="24"/>
          <w:lang w:val="sr-Cyrl-RS"/>
        </w:rPr>
        <w:t>21500</w:t>
      </w:r>
      <w:r w:rsidR="005B085B" w:rsidRPr="000F20FA">
        <w:rPr>
          <w:rFonts w:ascii="Times New Roman" w:hAnsi="Times New Roman"/>
          <w:szCs w:val="24"/>
          <w:lang w:val="sr-Cyrl-RS"/>
        </w:rPr>
        <w:t xml:space="preserve"> </w:t>
      </w:r>
      <w:r w:rsidR="004B21CB" w:rsidRPr="000F20FA">
        <w:rPr>
          <w:rFonts w:ascii="Times New Roman" w:hAnsi="Times New Roman"/>
          <w:szCs w:val="24"/>
          <w:lang w:val="sr-Cyrl-RS"/>
        </w:rPr>
        <w:t>-</w:t>
      </w:r>
      <w:r w:rsidR="00A10733" w:rsidRPr="000F20FA">
        <w:rPr>
          <w:rFonts w:ascii="Times New Roman" w:hAnsi="Times New Roman"/>
          <w:szCs w:val="24"/>
          <w:lang w:val="sr-Cyrl-RS"/>
        </w:rPr>
        <w:t xml:space="preserve"> </w:t>
      </w:r>
      <w:r w:rsidR="004B21CB" w:rsidRPr="000F20FA">
        <w:rPr>
          <w:rFonts w:ascii="Times New Roman" w:hAnsi="Times New Roman"/>
          <w:szCs w:val="24"/>
          <w:lang w:val="sr-Cyrl-RS"/>
        </w:rPr>
        <w:t>минибусеви</w:t>
      </w:r>
      <w:r w:rsidR="00A113CE" w:rsidRPr="000F20FA">
        <w:rPr>
          <w:rFonts w:ascii="Times New Roman" w:hAnsi="Times New Roman"/>
          <w:szCs w:val="24"/>
          <w:lang w:val="sr-Cyrl-RS"/>
        </w:rPr>
        <w:t>.</w:t>
      </w:r>
    </w:p>
    <w:p w:rsidR="00B54EF7" w:rsidRPr="000F20FA" w:rsidRDefault="00B54EF7" w:rsidP="005E7A24">
      <w:pPr>
        <w:pStyle w:val="BodyText2"/>
        <w:spacing w:after="0" w:line="240" w:lineRule="auto"/>
        <w:ind w:left="576" w:right="576"/>
        <w:jc w:val="both"/>
        <w:rPr>
          <w:rFonts w:ascii="Times New Roman" w:hAnsi="Times New Roman"/>
          <w:szCs w:val="24"/>
          <w:lang w:val="sr-Cyrl-RS"/>
        </w:rPr>
      </w:pPr>
    </w:p>
    <w:p w:rsidR="009115B9" w:rsidRPr="000F20FA" w:rsidRDefault="00B45373"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 xml:space="preserve">3. </w:t>
      </w:r>
      <w:r w:rsidR="00E9717C" w:rsidRPr="000F20FA">
        <w:rPr>
          <w:rFonts w:ascii="Times New Roman" w:hAnsi="Times New Roman"/>
          <w:szCs w:val="24"/>
          <w:lang w:val="sr-Cyrl-RS"/>
        </w:rPr>
        <w:t>ОПИС ПРЕДМЕТА ЈАВНЕ НАБАВКЕ</w:t>
      </w:r>
    </w:p>
    <w:p w:rsidR="0014436C" w:rsidRPr="000F20FA" w:rsidRDefault="00F21DCF" w:rsidP="005E7A24">
      <w:pPr>
        <w:pStyle w:val="BodyText2"/>
        <w:spacing w:after="0" w:line="240" w:lineRule="auto"/>
        <w:ind w:left="576" w:right="576"/>
        <w:jc w:val="both"/>
        <w:rPr>
          <w:rFonts w:ascii="Times New Roman" w:hAnsi="Times New Roman"/>
          <w:szCs w:val="24"/>
          <w:lang w:val="sr-Cyrl-RS"/>
        </w:rPr>
      </w:pPr>
      <w:r w:rsidRPr="000F20FA">
        <w:rPr>
          <w:rFonts w:ascii="Times New Roman" w:hAnsi="Times New Roman"/>
          <w:szCs w:val="24"/>
          <w:lang w:val="sr-Cyrl-RS"/>
        </w:rPr>
        <w:t xml:space="preserve">Понуђени мини аутобус </w:t>
      </w:r>
      <w:r w:rsidR="009115B9" w:rsidRPr="000F20FA">
        <w:rPr>
          <w:rFonts w:ascii="Times New Roman" w:hAnsi="Times New Roman"/>
          <w:szCs w:val="24"/>
          <w:lang w:val="sr-Cyrl-RS"/>
        </w:rPr>
        <w:t>мора бити  НОВ  и у складу са важећим законским прописима Републике Србије, Правилником о подели моторних и прикључних возила и техничким условима за возила у саобраћају на путевима („Сл. гласник РС“ бр. 40/12, 102/12,... 63/17)  и  Законом о безбедности  саобраћаја на путевима („Сл. гласник РС“ бр. 41/09, 53/10, ... 9/16).</w:t>
      </w:r>
      <w:r w:rsidR="0049461A" w:rsidRPr="000F20FA">
        <w:rPr>
          <w:rFonts w:ascii="Times New Roman" w:hAnsi="Times New Roman"/>
          <w:szCs w:val="24"/>
          <w:lang w:val="sr-Cyrl-RS"/>
        </w:rPr>
        <w:tab/>
      </w:r>
    </w:p>
    <w:p w:rsidR="009115B9" w:rsidRPr="000F20FA" w:rsidRDefault="009115B9" w:rsidP="005E7A24">
      <w:pPr>
        <w:pStyle w:val="BodyText2"/>
        <w:spacing w:after="0" w:line="240" w:lineRule="auto"/>
        <w:ind w:left="576" w:right="576"/>
        <w:jc w:val="both"/>
        <w:rPr>
          <w:rFonts w:ascii="Times New Roman" w:hAnsi="Times New Roman"/>
          <w:szCs w:val="24"/>
          <w:lang w:val="sr-Cyrl-RS"/>
        </w:rPr>
      </w:pPr>
    </w:p>
    <w:p w:rsidR="00381CC3" w:rsidRPr="009903ED" w:rsidRDefault="00D2533E" w:rsidP="005E7A24">
      <w:pPr>
        <w:pStyle w:val="BodyText2"/>
        <w:spacing w:after="0" w:line="240" w:lineRule="auto"/>
        <w:ind w:left="576" w:right="576"/>
        <w:jc w:val="both"/>
        <w:rPr>
          <w:rFonts w:ascii="Times New Roman" w:hAnsi="Times New Roman"/>
          <w:b/>
          <w:szCs w:val="24"/>
          <w:lang w:val="sr-Cyrl-RS"/>
        </w:rPr>
      </w:pPr>
      <w:proofErr w:type="gramStart"/>
      <w:r w:rsidRPr="007508F1">
        <w:rPr>
          <w:rFonts w:ascii="Times New Roman" w:hAnsi="Times New Roman"/>
          <w:b/>
          <w:szCs w:val="24"/>
          <w:shd w:val="clear" w:color="auto" w:fill="4F81BD" w:themeFill="accent1"/>
        </w:rPr>
        <w:t>II</w:t>
      </w:r>
      <w:r w:rsidR="00847938" w:rsidRPr="007508F1">
        <w:rPr>
          <w:rFonts w:ascii="Times New Roman" w:hAnsi="Times New Roman"/>
          <w:b/>
          <w:szCs w:val="24"/>
          <w:shd w:val="clear" w:color="auto" w:fill="4F81BD" w:themeFill="accent1"/>
        </w:rPr>
        <w:t>I</w:t>
      </w:r>
      <w:r w:rsidR="00E52CE6" w:rsidRPr="007508F1">
        <w:rPr>
          <w:rFonts w:ascii="Times New Roman" w:hAnsi="Times New Roman"/>
          <w:b/>
          <w:szCs w:val="24"/>
          <w:shd w:val="clear" w:color="auto" w:fill="4F81BD" w:themeFill="accent1"/>
          <w:lang w:val="sr-Cyrl-RS"/>
        </w:rPr>
        <w:t xml:space="preserve"> </w:t>
      </w:r>
      <w:r w:rsidR="009115B9" w:rsidRPr="007508F1">
        <w:rPr>
          <w:rFonts w:ascii="Times New Roman" w:hAnsi="Times New Roman"/>
          <w:b/>
          <w:szCs w:val="24"/>
          <w:shd w:val="clear" w:color="auto" w:fill="4F81BD" w:themeFill="accent1"/>
          <w:lang w:val="sr-Cyrl-RS"/>
        </w:rPr>
        <w:t>Врста</w:t>
      </w:r>
      <w:r w:rsidR="009115B9" w:rsidRPr="009903ED">
        <w:rPr>
          <w:rFonts w:ascii="Times New Roman" w:hAnsi="Times New Roman"/>
          <w:b/>
          <w:szCs w:val="24"/>
          <w:shd w:val="clear" w:color="auto" w:fill="4F81BD" w:themeFill="accent1"/>
          <w:lang w:val="sr-Cyrl-RS"/>
        </w:rPr>
        <w:t xml:space="preserve"> техничке </w:t>
      </w:r>
      <w:r w:rsidR="00412DFC" w:rsidRPr="009903ED">
        <w:rPr>
          <w:rFonts w:ascii="Times New Roman" w:hAnsi="Times New Roman"/>
          <w:b/>
          <w:szCs w:val="24"/>
          <w:shd w:val="clear" w:color="auto" w:fill="4F81BD" w:themeFill="accent1"/>
          <w:lang w:val="sr-Cyrl-RS"/>
        </w:rPr>
        <w:t>спецификације</w:t>
      </w:r>
      <w:r w:rsidR="009115B9" w:rsidRPr="009903ED">
        <w:rPr>
          <w:rFonts w:ascii="Times New Roman" w:hAnsi="Times New Roman"/>
          <w:b/>
          <w:szCs w:val="24"/>
          <w:shd w:val="clear" w:color="auto" w:fill="4F81BD" w:themeFill="accent1"/>
          <w:lang w:val="sr-Cyrl-RS"/>
        </w:rPr>
        <w:t>, квалитет, количина и опис добара, начин спровођења контроле и обезбеђивања гаранције квалитета, рок испоруке добра</w:t>
      </w:r>
      <w:r w:rsidR="00E52CE6" w:rsidRPr="009903ED">
        <w:rPr>
          <w:rFonts w:ascii="Times New Roman" w:hAnsi="Times New Roman"/>
          <w:b/>
          <w:szCs w:val="24"/>
          <w:shd w:val="clear" w:color="auto" w:fill="4F81BD" w:themeFill="accent1"/>
          <w:lang w:val="sr-Cyrl-RS"/>
        </w:rPr>
        <w:t xml:space="preserve"> и сл.</w:t>
      </w:r>
      <w:proofErr w:type="gramEnd"/>
    </w:p>
    <w:p w:rsidR="008B6540" w:rsidRPr="004562F0" w:rsidRDefault="008B6540" w:rsidP="005E7A24">
      <w:pPr>
        <w:pStyle w:val="BodyText2"/>
        <w:spacing w:after="0" w:line="240" w:lineRule="auto"/>
        <w:ind w:left="576" w:right="576"/>
        <w:jc w:val="both"/>
        <w:rPr>
          <w:rFonts w:ascii="Times New Roman" w:hAnsi="Times New Roman"/>
          <w:b/>
          <w:szCs w:val="24"/>
          <w:lang w:val="sr-Cyrl-RS"/>
        </w:rPr>
      </w:pPr>
    </w:p>
    <w:p w:rsidR="008B6540" w:rsidRDefault="008B6540" w:rsidP="00F21DCF">
      <w:pPr>
        <w:ind w:left="576" w:right="576"/>
        <w:jc w:val="both"/>
        <w:rPr>
          <w:rFonts w:ascii="Times New Roman" w:hAnsi="Times New Roman"/>
          <w:szCs w:val="24"/>
          <w:lang w:val="sr-Cyrl-CS"/>
        </w:rPr>
      </w:pPr>
      <w:r w:rsidRPr="002C5A6E">
        <w:rPr>
          <w:rFonts w:ascii="Times New Roman" w:hAnsi="Times New Roman"/>
          <w:szCs w:val="24"/>
          <w:lang w:val="sr-Cyrl-CS"/>
        </w:rPr>
        <w:t>Предмет јавне набавке обухвата набавку</w:t>
      </w:r>
      <w:r w:rsidR="00F21DCF">
        <w:rPr>
          <w:rFonts w:ascii="Times New Roman" w:hAnsi="Times New Roman"/>
          <w:szCs w:val="24"/>
          <w:lang w:val="sr-Cyrl-CS"/>
        </w:rPr>
        <w:t xml:space="preserve"> 1. (једног)</w:t>
      </w:r>
      <w:r w:rsidRPr="002C5A6E">
        <w:rPr>
          <w:rFonts w:ascii="Times New Roman" w:hAnsi="Times New Roman"/>
          <w:szCs w:val="24"/>
          <w:lang w:val="sr-Cyrl-CS"/>
        </w:rPr>
        <w:t xml:space="preserve"> новог </w:t>
      </w:r>
      <w:r w:rsidR="00F21DCF">
        <w:rPr>
          <w:rFonts w:ascii="Times New Roman" w:hAnsi="Times New Roman"/>
          <w:szCs w:val="24"/>
          <w:lang w:val="sr-Cyrl-CS"/>
        </w:rPr>
        <w:t xml:space="preserve">мини аутобуса </w:t>
      </w:r>
      <w:r w:rsidR="00ED4167">
        <w:rPr>
          <w:rFonts w:ascii="Times New Roman" w:hAnsi="Times New Roman"/>
          <w:szCs w:val="24"/>
          <w:lang w:val="sr-Cyrl-CS"/>
        </w:rPr>
        <w:t>са додатом опремом на дизел погон</w:t>
      </w:r>
      <w:r w:rsidRPr="002C5A6E">
        <w:rPr>
          <w:rFonts w:ascii="Times New Roman" w:hAnsi="Times New Roman"/>
          <w:szCs w:val="24"/>
          <w:lang w:val="sr-Cyrl-CS"/>
        </w:rPr>
        <w:t xml:space="preserve"> за потребе Војне установе „Тара“ Бајина Башта, </w:t>
      </w:r>
      <w:r w:rsidR="002C5A6E">
        <w:rPr>
          <w:rFonts w:ascii="Times New Roman" w:hAnsi="Times New Roman"/>
          <w:szCs w:val="24"/>
          <w:lang w:val="sr-Cyrl-CS"/>
        </w:rPr>
        <w:t>следећих техничких карактеристика</w:t>
      </w:r>
      <w:r w:rsidRPr="002C5A6E">
        <w:rPr>
          <w:rFonts w:ascii="Times New Roman" w:hAnsi="Times New Roman"/>
          <w:szCs w:val="24"/>
          <w:lang w:val="sr-Cyrl-CS"/>
        </w:rPr>
        <w:t>:</w:t>
      </w:r>
    </w:p>
    <w:p w:rsidR="00ED4167" w:rsidRPr="009961C8" w:rsidRDefault="00ED4167" w:rsidP="00ED4167">
      <w:pPr>
        <w:tabs>
          <w:tab w:val="left" w:pos="0"/>
          <w:tab w:val="left" w:pos="180"/>
        </w:tabs>
        <w:jc w:val="both"/>
        <w:rPr>
          <w:rFonts w:ascii="Times New Roman" w:hAnsi="Times New Roman"/>
          <w:color w:val="FF0000"/>
          <w:lang w:val="sr-Cyrl-CS"/>
        </w:rPr>
      </w:pPr>
    </w:p>
    <w:p w:rsidR="00291DD0" w:rsidRPr="0080615F" w:rsidRDefault="0080615F" w:rsidP="00ED4167">
      <w:pPr>
        <w:tabs>
          <w:tab w:val="left" w:pos="0"/>
          <w:tab w:val="left" w:pos="180"/>
        </w:tabs>
        <w:jc w:val="both"/>
        <w:rPr>
          <w:rFonts w:ascii="Times New Roman" w:hAnsi="Times New Roman"/>
          <w:color w:val="FF0000"/>
        </w:rPr>
      </w:pPr>
      <w:r>
        <w:rPr>
          <w:rFonts w:ascii="Times New Roman" w:hAnsi="Times New Roman"/>
          <w:color w:val="FF0000"/>
        </w:rPr>
        <w:t xml:space="preserve">          </w:t>
      </w:r>
    </w:p>
    <w:tbl>
      <w:tblPr>
        <w:tblW w:w="0" w:type="auto"/>
        <w:tblInd w:w="89" w:type="dxa"/>
        <w:tblLayout w:type="fixed"/>
        <w:tblLook w:val="04A0" w:firstRow="1" w:lastRow="0" w:firstColumn="1" w:lastColumn="0" w:noHBand="0" w:noVBand="1"/>
      </w:tblPr>
      <w:tblGrid>
        <w:gridCol w:w="1151"/>
        <w:gridCol w:w="2849"/>
        <w:gridCol w:w="5689"/>
      </w:tblGrid>
      <w:tr w:rsidR="00291DD0" w:rsidRPr="00291DD0" w:rsidTr="002F5452">
        <w:tc>
          <w:tcPr>
            <w:tcW w:w="1151"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jc w:val="center"/>
              <w:rPr>
                <w:rFonts w:ascii="Times New Roman" w:eastAsia="SimSun" w:hAnsi="Times New Roman"/>
                <w:b/>
                <w:kern w:val="2"/>
                <w:szCs w:val="24"/>
                <w:lang w:val="sr-Cyrl-CS" w:eastAsia="hi-IN" w:bidi="hi-IN"/>
              </w:rPr>
            </w:pPr>
            <w:r w:rsidRPr="00291DD0">
              <w:rPr>
                <w:rFonts w:ascii="Times New Roman" w:hAnsi="Times New Roman"/>
                <w:b/>
                <w:szCs w:val="24"/>
                <w:lang w:val="sr-Cyrl-CS"/>
              </w:rPr>
              <w:lastRenderedPageBreak/>
              <w:t>Ред.бр.</w:t>
            </w: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jc w:val="center"/>
              <w:rPr>
                <w:rFonts w:ascii="Times New Roman" w:eastAsia="SimSun" w:hAnsi="Times New Roman"/>
                <w:b/>
                <w:kern w:val="2"/>
                <w:szCs w:val="24"/>
                <w:lang w:val="sr-Cyrl-CS" w:eastAsia="hi-IN" w:bidi="hi-IN"/>
              </w:rPr>
            </w:pPr>
            <w:r w:rsidRPr="00291DD0">
              <w:rPr>
                <w:rFonts w:ascii="Times New Roman" w:hAnsi="Times New Roman"/>
                <w:b/>
                <w:szCs w:val="24"/>
                <w:lang w:val="sr-Cyrl-CS"/>
              </w:rPr>
              <w:t>Назив</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jc w:val="center"/>
              <w:rPr>
                <w:rFonts w:ascii="Times New Roman" w:eastAsia="SimSun" w:hAnsi="Times New Roman"/>
                <w:kern w:val="2"/>
                <w:szCs w:val="24"/>
                <w:lang w:val="sr-Latn-RS" w:eastAsia="hi-IN" w:bidi="hi-IN"/>
              </w:rPr>
            </w:pPr>
            <w:r w:rsidRPr="00291DD0">
              <w:rPr>
                <w:rFonts w:ascii="Times New Roman" w:hAnsi="Times New Roman"/>
                <w:b/>
                <w:szCs w:val="24"/>
                <w:lang w:val="sr-Cyrl-CS"/>
              </w:rPr>
              <w:t>Опис</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Категорија возила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jc w:val="both"/>
              <w:rPr>
                <w:rFonts w:ascii="Times New Roman" w:eastAsia="SimSun" w:hAnsi="Times New Roman"/>
                <w:kern w:val="2"/>
                <w:szCs w:val="24"/>
                <w:lang w:val="sr-Latn-RS" w:eastAsia="hi-IN" w:bidi="hi-IN"/>
              </w:rPr>
            </w:pPr>
            <w:r w:rsidRPr="00291DD0">
              <w:rPr>
                <w:rFonts w:ascii="Times New Roman" w:hAnsi="Times New Roman"/>
                <w:szCs w:val="24"/>
                <w:lang w:val="sr-Cyrl-CS"/>
              </w:rPr>
              <w:t xml:space="preserve">Возило за превоз путника коме је дозвољена </w:t>
            </w:r>
            <w:r w:rsidRPr="00291DD0">
              <w:rPr>
                <w:rFonts w:ascii="Times New Roman" w:hAnsi="Times New Roman"/>
                <w:szCs w:val="24"/>
                <w:lang w:val="sr-Cyrl-RS"/>
              </w:rPr>
              <w:t xml:space="preserve">бруто </w:t>
            </w:r>
            <w:r w:rsidRPr="00291DD0">
              <w:rPr>
                <w:rFonts w:ascii="Times New Roman" w:hAnsi="Times New Roman"/>
                <w:szCs w:val="24"/>
                <w:lang w:val="sr-Cyrl-CS"/>
              </w:rPr>
              <w:t xml:space="preserve">маса </w:t>
            </w:r>
            <w:r w:rsidRPr="00291DD0">
              <w:rPr>
                <w:rFonts w:ascii="Times New Roman" w:hAnsi="Times New Roman"/>
                <w:szCs w:val="24"/>
                <w:lang w:val="sr-Cyrl-RS"/>
              </w:rPr>
              <w:t xml:space="preserve">максимално </w:t>
            </w:r>
            <w:r w:rsidRPr="00291DD0">
              <w:rPr>
                <w:rFonts w:ascii="Times New Roman" w:hAnsi="Times New Roman"/>
                <w:szCs w:val="24"/>
                <w:lang w:val="sr-Cyrl-CS"/>
              </w:rPr>
              <w:t>5000 кг</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 xml:space="preserve">Капацитет возила </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rPr>
              <w:t>19+1</w:t>
            </w:r>
            <w:r w:rsidRPr="00291DD0">
              <w:rPr>
                <w:rFonts w:ascii="Times New Roman" w:hAnsi="Times New Roman"/>
                <w:szCs w:val="24"/>
                <w:lang w:val="sr-Cyrl-CS"/>
              </w:rPr>
              <w:t>+1 седишта;</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Година производње</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20</w:t>
            </w:r>
            <w:r w:rsidRPr="00291DD0">
              <w:rPr>
                <w:rFonts w:ascii="Times New Roman" w:hAnsi="Times New Roman"/>
                <w:szCs w:val="24"/>
              </w:rPr>
              <w:t>20</w:t>
            </w:r>
            <w:r w:rsidRPr="00291DD0">
              <w:rPr>
                <w:rFonts w:ascii="Times New Roman" w:hAnsi="Times New Roman"/>
                <w:szCs w:val="24"/>
                <w:lang w:val="sr-Cyrl-CS"/>
              </w:rPr>
              <w:t xml:space="preserve"> – ново возило;</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Положај мотора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Напред;</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Latn-CS" w:eastAsia="hi-IN" w:bidi="hi-IN"/>
              </w:rPr>
            </w:pPr>
            <w:r w:rsidRPr="00291DD0">
              <w:rPr>
                <w:rFonts w:ascii="Times New Roman" w:hAnsi="Times New Roman"/>
                <w:b/>
                <w:szCs w:val="24"/>
                <w:lang w:val="sr-Cyrl-CS"/>
              </w:rPr>
              <w:t>Врста мотора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Latn-CS"/>
              </w:rPr>
              <w:t>4</w:t>
            </w:r>
            <w:r w:rsidRPr="00291DD0">
              <w:rPr>
                <w:rFonts w:ascii="Times New Roman" w:hAnsi="Times New Roman"/>
                <w:szCs w:val="24"/>
                <w:lang w:val="sr-Cyrl-CS"/>
              </w:rPr>
              <w:t xml:space="preserve"> – цилиндр</w:t>
            </w:r>
            <w:r w:rsidRPr="00291DD0">
              <w:rPr>
                <w:rFonts w:ascii="Times New Roman" w:hAnsi="Times New Roman"/>
                <w:szCs w:val="24"/>
                <w:lang w:val="sr-Latn-CS"/>
              </w:rPr>
              <w:t>a</w:t>
            </w:r>
            <w:r w:rsidRPr="00291DD0">
              <w:rPr>
                <w:rFonts w:ascii="Times New Roman" w:hAnsi="Times New Roman"/>
                <w:szCs w:val="24"/>
                <w:lang w:val="sr-Cyrl-CS"/>
              </w:rPr>
              <w:t xml:space="preserve"> </w:t>
            </w:r>
            <w:r w:rsidRPr="00291DD0">
              <w:rPr>
                <w:rFonts w:ascii="Times New Roman" w:hAnsi="Times New Roman"/>
                <w:szCs w:val="24"/>
                <w:lang w:val="sr-Latn-CS"/>
              </w:rPr>
              <w:t>-редни;</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Снага мотора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120К</w:t>
            </w:r>
            <w:r w:rsidRPr="00291DD0">
              <w:rPr>
                <w:rFonts w:ascii="Times New Roman" w:hAnsi="Times New Roman"/>
                <w:szCs w:val="24"/>
              </w:rPr>
              <w:t xml:space="preserve">w (163KS)  </w:t>
            </w:r>
            <w:r w:rsidRPr="00291DD0">
              <w:rPr>
                <w:rFonts w:ascii="Times New Roman" w:hAnsi="Times New Roman"/>
                <w:szCs w:val="24"/>
                <w:lang w:val="sr-Cyrl-CS"/>
              </w:rPr>
              <w:t>±</w:t>
            </w:r>
            <w:r w:rsidRPr="00291DD0">
              <w:rPr>
                <w:rFonts w:ascii="Times New Roman" w:hAnsi="Times New Roman"/>
                <w:szCs w:val="24"/>
                <w:lang w:val="sr-Latn-CS"/>
              </w:rPr>
              <w:t>3%;</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Запремина мотора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 xml:space="preserve">Минимално 2100 </w:t>
            </w:r>
            <w:r w:rsidRPr="00291DD0">
              <w:rPr>
                <w:rFonts w:ascii="Times New Roman" w:hAnsi="Times New Roman"/>
                <w:szCs w:val="24"/>
              </w:rPr>
              <w:t>c</w:t>
            </w:r>
            <w:r w:rsidRPr="00291DD0">
              <w:rPr>
                <w:rFonts w:ascii="Times New Roman" w:hAnsi="Times New Roman"/>
                <w:szCs w:val="24"/>
                <w:lang w:val="sr-Cyrl-CS"/>
              </w:rPr>
              <w:t>m3;</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Погонска осовина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Задња, удвојени погонски точкови;</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Положај точка управљача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На левој страни;</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Еколошка норма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Е6;</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rPr>
              <w:t>Димензије возила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rPr>
                <w:rFonts w:ascii="Times New Roman" w:eastAsia="SimSun" w:hAnsi="Times New Roman"/>
                <w:kern w:val="2"/>
                <w:szCs w:val="24"/>
                <w:lang w:val="sr-Cyrl-CS" w:eastAsia="hi-IN" w:bidi="hi-IN"/>
              </w:rPr>
            </w:pPr>
            <w:r w:rsidRPr="00291DD0">
              <w:rPr>
                <w:rFonts w:ascii="Times New Roman" w:hAnsi="Times New Roman"/>
                <w:szCs w:val="24"/>
                <w:lang w:val="sr-Cyrl-CS"/>
              </w:rPr>
              <w:t>-Дужина (максимална 7500 мм);</w:t>
            </w:r>
            <w:r w:rsidRPr="00291DD0">
              <w:rPr>
                <w:rFonts w:ascii="Times New Roman" w:hAnsi="Times New Roman"/>
                <w:color w:val="FF0000"/>
                <w:szCs w:val="24"/>
                <w:lang w:val="sr-Cyrl-CS"/>
              </w:rPr>
              <w:t xml:space="preserve">  </w:t>
            </w:r>
          </w:p>
          <w:p w:rsidR="00291DD0" w:rsidRPr="00291DD0" w:rsidRDefault="00291DD0" w:rsidP="00291DD0">
            <w:pPr>
              <w:rPr>
                <w:rFonts w:ascii="Times New Roman" w:hAnsi="Times New Roman"/>
                <w:szCs w:val="24"/>
                <w:lang w:val="sr-Latn-RS"/>
              </w:rPr>
            </w:pPr>
            <w:r w:rsidRPr="00291DD0">
              <w:rPr>
                <w:rFonts w:ascii="Times New Roman" w:hAnsi="Times New Roman"/>
                <w:szCs w:val="24"/>
                <w:lang w:val="sr-Cyrl-CS"/>
              </w:rPr>
              <w:t>-Међуосовинско растојање (минимално 43</w:t>
            </w:r>
            <w:r w:rsidRPr="00291DD0">
              <w:rPr>
                <w:rFonts w:ascii="Times New Roman" w:hAnsi="Times New Roman"/>
                <w:szCs w:val="24"/>
              </w:rPr>
              <w:t>00</w:t>
            </w:r>
            <w:r w:rsidRPr="00291DD0">
              <w:rPr>
                <w:rFonts w:ascii="Times New Roman" w:hAnsi="Times New Roman"/>
                <w:szCs w:val="24"/>
                <w:lang w:val="sr-Cyrl-CS"/>
              </w:rPr>
              <w:t xml:space="preserve"> мм);</w:t>
            </w:r>
          </w:p>
          <w:p w:rsidR="00291DD0" w:rsidRPr="00291DD0" w:rsidRDefault="00291DD0" w:rsidP="00291DD0">
            <w:pPr>
              <w:rPr>
                <w:rFonts w:ascii="Times New Roman" w:hAnsi="Times New Roman"/>
                <w:szCs w:val="24"/>
                <w:lang w:val="sr-Cyrl-RS"/>
              </w:rPr>
            </w:pPr>
            <w:r w:rsidRPr="00291DD0">
              <w:rPr>
                <w:rFonts w:ascii="Times New Roman" w:hAnsi="Times New Roman"/>
                <w:szCs w:val="24"/>
                <w:lang w:val="sr-Latn-RS"/>
              </w:rPr>
              <w:t>-</w:t>
            </w:r>
            <w:r w:rsidRPr="00291DD0">
              <w:rPr>
                <w:rFonts w:ascii="Times New Roman" w:hAnsi="Times New Roman"/>
                <w:szCs w:val="24"/>
              </w:rPr>
              <w:t>Дужина</w:t>
            </w:r>
            <w:r w:rsidRPr="00291DD0">
              <w:rPr>
                <w:rFonts w:ascii="Times New Roman" w:hAnsi="Times New Roman"/>
                <w:szCs w:val="24"/>
                <w:lang w:val="sr-Latn-RS"/>
              </w:rPr>
              <w:t xml:space="preserve"> </w:t>
            </w:r>
            <w:r w:rsidRPr="00291DD0">
              <w:rPr>
                <w:rFonts w:ascii="Times New Roman" w:hAnsi="Times New Roman"/>
                <w:szCs w:val="24"/>
                <w:lang w:val="sr-Cyrl-CS"/>
              </w:rPr>
              <w:t xml:space="preserve">путничког простора </w:t>
            </w:r>
            <w:r w:rsidRPr="00291DD0">
              <w:rPr>
                <w:rFonts w:ascii="Times New Roman" w:hAnsi="Times New Roman"/>
                <w:szCs w:val="24"/>
                <w:lang w:val="sr-Cyrl-RS"/>
              </w:rPr>
              <w:t>(</w:t>
            </w:r>
            <w:r w:rsidRPr="00291DD0">
              <w:rPr>
                <w:rFonts w:ascii="Times New Roman" w:hAnsi="Times New Roman"/>
                <w:szCs w:val="24"/>
                <w:lang w:val="sr-Cyrl-CS"/>
              </w:rPr>
              <w:t>минимално 4700 мм</w:t>
            </w:r>
            <w:r w:rsidRPr="00291DD0">
              <w:rPr>
                <w:rFonts w:ascii="Times New Roman" w:hAnsi="Times New Roman"/>
                <w:szCs w:val="24"/>
                <w:lang w:val="sr-Cyrl-RS"/>
              </w:rPr>
              <w:t>);</w:t>
            </w:r>
          </w:p>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RS"/>
              </w:rPr>
              <w:t>-Висина путничког простора(минимално 1900 мм)</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Максимална брзина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Лимитатор брзине 100км/</w:t>
            </w:r>
            <w:r w:rsidRPr="00291DD0">
              <w:rPr>
                <w:rFonts w:ascii="Times New Roman" w:hAnsi="Times New Roman"/>
                <w:szCs w:val="24"/>
                <w:lang w:val="sr-Cyrl-RS"/>
              </w:rPr>
              <w:t>ч;</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Дигиитални Тахограф</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Обавезно;</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Боја каросерија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hAnsi="Times New Roman"/>
                <w:szCs w:val="24"/>
                <w:lang w:val="sr-Cyrl-CS"/>
              </w:rPr>
            </w:pPr>
            <w:r w:rsidRPr="00291DD0">
              <w:rPr>
                <w:rFonts w:ascii="Times New Roman" w:hAnsi="Times New Roman"/>
                <w:szCs w:val="24"/>
                <w:lang w:val="sr-Cyrl-CS"/>
              </w:rPr>
              <w:t>БЕЛА,</w:t>
            </w:r>
          </w:p>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-додатно фарбање предњег и задњег браника</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Мењачки преносник мануелни</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Минимално 6 степени преноса + 1 (ход уназад);</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Кочиони систем</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Хидрауличне кочнице двокружне; диск кочнице на предњој и задњој осовини;</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Предња осовина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Ојачана;</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Систем активне безбедности возила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АБС, АСР, ЕБД, БА, ЕСП</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Систем управљања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Са серво дејством;</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tcPr>
          <w:p w:rsidR="00291DD0" w:rsidRPr="00291DD0" w:rsidRDefault="00291DD0" w:rsidP="00291DD0">
            <w:pPr>
              <w:rPr>
                <w:rFonts w:ascii="Times New Roman" w:eastAsia="SimSun" w:hAnsi="Times New Roman"/>
                <w:b/>
                <w:kern w:val="2"/>
                <w:szCs w:val="24"/>
                <w:lang w:val="sr-Cyrl-CS" w:eastAsia="hi-IN" w:bidi="hi-IN"/>
              </w:rPr>
            </w:pPr>
            <w:r w:rsidRPr="00291DD0">
              <w:rPr>
                <w:rFonts w:ascii="Times New Roman" w:hAnsi="Times New Roman"/>
                <w:b/>
                <w:szCs w:val="24"/>
                <w:lang w:val="sr-Cyrl-CS"/>
              </w:rPr>
              <w:t>Точкови и пнеуматици</w:t>
            </w:r>
          </w:p>
          <w:p w:rsidR="00291DD0" w:rsidRPr="00291DD0" w:rsidRDefault="00291DD0" w:rsidP="00291DD0">
            <w:pPr>
              <w:widowControl w:val="0"/>
              <w:suppressAutoHyphens/>
              <w:rPr>
                <w:rFonts w:ascii="Times New Roman" w:eastAsia="SimSun" w:hAnsi="Times New Roman"/>
                <w:b/>
                <w:kern w:val="2"/>
                <w:szCs w:val="24"/>
                <w:lang w:val="sr-Cyrl-CS" w:eastAsia="hi-IN" w:bidi="hi-IN"/>
              </w:rPr>
            </w:pP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Челични наплатци 5,5Ј x 16 летњи пнеуматици, димензија: мин. 205/75 Р 16Ц;</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Резервоар за гориво</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Минимално 70л;</w:t>
            </w:r>
          </w:p>
        </w:tc>
      </w:tr>
      <w:tr w:rsidR="00291DD0" w:rsidRPr="00291DD0" w:rsidTr="002F5452">
        <w:trPr>
          <w:trHeight w:val="640"/>
        </w:trPr>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 xml:space="preserve">Припрема за уградњу </w:t>
            </w:r>
            <w:r w:rsidRPr="00291DD0">
              <w:rPr>
                <w:rFonts w:ascii="Times New Roman" w:hAnsi="Times New Roman"/>
                <w:b/>
                <w:szCs w:val="24"/>
                <w:lang w:val="sr-Cyrl-RS"/>
              </w:rPr>
              <w:t>ретардера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jc w:val="both"/>
              <w:rPr>
                <w:rFonts w:ascii="Times New Roman" w:eastAsia="SimSun" w:hAnsi="Times New Roman"/>
                <w:kern w:val="2"/>
                <w:szCs w:val="24"/>
                <w:lang w:val="sr-Latn-RS" w:eastAsia="hi-IN" w:bidi="hi-IN"/>
              </w:rPr>
            </w:pPr>
            <w:r w:rsidRPr="00291DD0">
              <w:rPr>
                <w:rFonts w:ascii="Times New Roman" w:hAnsi="Times New Roman"/>
                <w:szCs w:val="24"/>
                <w:lang w:val="sr-Cyrl-CS"/>
              </w:rPr>
              <w:t>Припрема за уградњу телма ретардера или одговарајуће;</w:t>
            </w:r>
          </w:p>
        </w:tc>
      </w:tr>
      <w:tr w:rsidR="00291DD0" w:rsidRPr="00291DD0" w:rsidTr="002F5452">
        <w:trPr>
          <w:trHeight w:val="640"/>
        </w:trPr>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b/>
                <w:kern w:val="2"/>
                <w:szCs w:val="24"/>
                <w:lang w:val="sr-Cyrl-RS" w:eastAsia="hi-IN" w:bidi="hi-IN"/>
              </w:rPr>
            </w:pPr>
            <w:r w:rsidRPr="00291DD0">
              <w:rPr>
                <w:rFonts w:ascii="Times New Roman" w:hAnsi="Times New Roman"/>
                <w:b/>
                <w:szCs w:val="24"/>
                <w:lang w:val="sr-Cyrl-RS"/>
              </w:rPr>
              <w:t>Ретардер</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jc w:val="both"/>
              <w:rPr>
                <w:rFonts w:ascii="Times New Roman" w:eastAsia="SimSun" w:hAnsi="Times New Roman"/>
                <w:kern w:val="2"/>
                <w:szCs w:val="24"/>
                <w:lang w:val="sr-Cyrl-CS" w:eastAsia="hi-IN" w:bidi="hi-IN"/>
              </w:rPr>
            </w:pPr>
            <w:r w:rsidRPr="00291DD0">
              <w:rPr>
                <w:rFonts w:ascii="Times New Roman" w:hAnsi="Times New Roman"/>
                <w:szCs w:val="24"/>
                <w:lang w:val="sr-Cyrl-CS"/>
              </w:rPr>
              <w:t>Телма ретардер</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Ваздушни јастуци:</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CS"/>
              </w:rPr>
              <w:t>Ваздушни јастук за возача;</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RS" w:eastAsia="hi-IN" w:bidi="hi-IN"/>
              </w:rPr>
            </w:pPr>
            <w:r w:rsidRPr="00291DD0">
              <w:rPr>
                <w:rFonts w:ascii="Times New Roman" w:hAnsi="Times New Roman"/>
                <w:b/>
                <w:szCs w:val="24"/>
                <w:lang w:val="sr-Cyrl-CS"/>
              </w:rPr>
              <w:t>Број, карактеристике и начин причвршћивања седишта: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jc w:val="both"/>
              <w:rPr>
                <w:rFonts w:ascii="Times New Roman" w:eastAsia="SimSun" w:hAnsi="Times New Roman"/>
                <w:kern w:val="2"/>
                <w:szCs w:val="24"/>
                <w:lang w:val="sr-Cyrl-CS" w:eastAsia="hi-IN" w:bidi="hi-IN"/>
              </w:rPr>
            </w:pPr>
            <w:r w:rsidRPr="00291DD0">
              <w:rPr>
                <w:rFonts w:ascii="Times New Roman" w:hAnsi="Times New Roman"/>
                <w:szCs w:val="24"/>
                <w:lang w:val="sr-Cyrl-RS"/>
              </w:rPr>
              <w:t xml:space="preserve">- </w:t>
            </w:r>
            <w:r w:rsidRPr="00291DD0">
              <w:rPr>
                <w:rFonts w:ascii="Times New Roman" w:hAnsi="Times New Roman"/>
                <w:szCs w:val="24"/>
                <w:lang w:val="sr-Cyrl-CS"/>
              </w:rPr>
              <w:t>Минимални број седишта:</w:t>
            </w:r>
            <w:r w:rsidRPr="00291DD0">
              <w:rPr>
                <w:rFonts w:ascii="Times New Roman" w:hAnsi="Times New Roman"/>
                <w:color w:val="000000"/>
                <w:szCs w:val="24"/>
                <w:lang w:val="sr-Cyrl-CS"/>
              </w:rPr>
              <w:t xml:space="preserve"> 19</w:t>
            </w:r>
            <w:r w:rsidRPr="00291DD0">
              <w:rPr>
                <w:rFonts w:ascii="Times New Roman" w:hAnsi="Times New Roman"/>
                <w:b/>
                <w:bCs/>
                <w:color w:val="FF3333"/>
                <w:sz w:val="28"/>
                <w:szCs w:val="28"/>
                <w:lang w:val="sr-Cyrl-RS"/>
              </w:rPr>
              <w:t xml:space="preserve"> </w:t>
            </w:r>
            <w:r w:rsidRPr="00291DD0">
              <w:rPr>
                <w:rFonts w:ascii="Times New Roman" w:hAnsi="Times New Roman"/>
                <w:szCs w:val="24"/>
                <w:lang w:val="sr-Cyrl-CS"/>
              </w:rPr>
              <w:t>места за седење у путничком делу простора возила +1+</w:t>
            </w:r>
            <w:r w:rsidRPr="00291DD0">
              <w:rPr>
                <w:rFonts w:ascii="Times New Roman" w:hAnsi="Times New Roman"/>
                <w:szCs w:val="24"/>
                <w:lang w:val="sr-Cyrl-RS"/>
              </w:rPr>
              <w:t>1</w:t>
            </w:r>
            <w:r w:rsidRPr="00291DD0">
              <w:rPr>
                <w:rFonts w:ascii="Times New Roman" w:hAnsi="Times New Roman"/>
                <w:szCs w:val="24"/>
                <w:lang w:val="sr-Cyrl-CS"/>
              </w:rPr>
              <w:t xml:space="preserve"> (возач и сувозач-водич седиште);</w:t>
            </w:r>
          </w:p>
          <w:p w:rsidR="00291DD0" w:rsidRPr="00291DD0" w:rsidRDefault="00291DD0" w:rsidP="00291DD0">
            <w:pPr>
              <w:jc w:val="both"/>
              <w:rPr>
                <w:rFonts w:ascii="Times New Roman" w:hAnsi="Times New Roman"/>
                <w:szCs w:val="24"/>
                <w:lang w:val="sr-Cyrl-RS"/>
              </w:rPr>
            </w:pPr>
            <w:r w:rsidRPr="00291DD0">
              <w:rPr>
                <w:rFonts w:ascii="Times New Roman" w:hAnsi="Times New Roman"/>
                <w:szCs w:val="24"/>
                <w:lang w:val="sr-Cyrl-CS"/>
              </w:rPr>
              <w:t>- Комфорно возачево седиште,</w:t>
            </w:r>
            <w:r w:rsidRPr="00291DD0">
              <w:rPr>
                <w:rFonts w:ascii="Times New Roman" w:hAnsi="Times New Roman"/>
                <w:b/>
                <w:bCs/>
                <w:color w:val="FF3333"/>
                <w:szCs w:val="24"/>
                <w:u w:val="single"/>
                <w:lang w:val="sr-Cyrl-CS"/>
              </w:rPr>
              <w:t xml:space="preserve"> </w:t>
            </w:r>
          </w:p>
          <w:p w:rsidR="00291DD0" w:rsidRPr="00291DD0" w:rsidRDefault="00291DD0" w:rsidP="00291DD0">
            <w:pPr>
              <w:jc w:val="both"/>
              <w:rPr>
                <w:rFonts w:ascii="Times New Roman" w:hAnsi="Times New Roman"/>
                <w:szCs w:val="24"/>
                <w:lang w:val="sr-Cyrl-RS"/>
              </w:rPr>
            </w:pPr>
            <w:r w:rsidRPr="00291DD0">
              <w:rPr>
                <w:rFonts w:ascii="Times New Roman" w:hAnsi="Times New Roman"/>
                <w:szCs w:val="24"/>
                <w:lang w:val="sr-Cyrl-RS"/>
              </w:rPr>
              <w:t xml:space="preserve">- </w:t>
            </w:r>
            <w:r w:rsidRPr="00291DD0">
              <w:rPr>
                <w:rFonts w:ascii="Times New Roman" w:hAnsi="Times New Roman"/>
                <w:szCs w:val="24"/>
                <w:lang w:val="sr-Cyrl-CS"/>
              </w:rPr>
              <w:t>Тип седишта:туристичка</w:t>
            </w:r>
            <w:r w:rsidRPr="00291DD0">
              <w:rPr>
                <w:rFonts w:ascii="Times New Roman" w:hAnsi="Times New Roman"/>
                <w:szCs w:val="24"/>
                <w:lang w:val="sr-Cyrl-RS"/>
              </w:rPr>
              <w:t xml:space="preserve"> анатомска седишта, позади-мрежица за новине и сточић на расклапање, обарање наслона, размицање двојки према ходнику, склопиви руконаслон према средишњем коридору, појасеви у 2 и 3 тачке</w:t>
            </w:r>
            <w:r w:rsidRPr="00291DD0">
              <w:rPr>
                <w:rFonts w:ascii="Times New Roman" w:hAnsi="Times New Roman"/>
                <w:szCs w:val="24"/>
                <w:lang w:val="sr-Cyrl-CS"/>
              </w:rPr>
              <w:t>;</w:t>
            </w:r>
          </w:p>
          <w:p w:rsidR="00291DD0" w:rsidRPr="00291DD0" w:rsidRDefault="00291DD0" w:rsidP="00291DD0">
            <w:pPr>
              <w:jc w:val="both"/>
              <w:rPr>
                <w:rFonts w:ascii="Times New Roman" w:hAnsi="Times New Roman"/>
                <w:szCs w:val="24"/>
                <w:lang w:val="sr-Cyrl-RS"/>
              </w:rPr>
            </w:pPr>
            <w:r w:rsidRPr="00291DD0">
              <w:rPr>
                <w:rFonts w:ascii="Times New Roman" w:hAnsi="Times New Roman"/>
                <w:szCs w:val="24"/>
                <w:lang w:val="sr-Cyrl-RS"/>
              </w:rPr>
              <w:t xml:space="preserve">- </w:t>
            </w:r>
            <w:r w:rsidRPr="00291DD0">
              <w:rPr>
                <w:rFonts w:ascii="Times New Roman" w:hAnsi="Times New Roman"/>
                <w:szCs w:val="24"/>
                <w:lang w:val="sr-Cyrl-CS"/>
              </w:rPr>
              <w:t>Материјал облагања :вештачком кожом и меблом;</w:t>
            </w:r>
          </w:p>
          <w:p w:rsidR="00291DD0" w:rsidRPr="00291DD0" w:rsidRDefault="00291DD0" w:rsidP="00291DD0">
            <w:pPr>
              <w:widowControl w:val="0"/>
              <w:suppressAutoHyphens/>
              <w:jc w:val="both"/>
              <w:rPr>
                <w:rFonts w:ascii="Times New Roman" w:eastAsia="SimSun" w:hAnsi="Times New Roman"/>
                <w:kern w:val="2"/>
                <w:szCs w:val="24"/>
                <w:lang w:val="sr-Latn-RS" w:eastAsia="hi-IN" w:bidi="hi-IN"/>
              </w:rPr>
            </w:pPr>
            <w:r w:rsidRPr="00291DD0">
              <w:rPr>
                <w:rFonts w:ascii="Times New Roman" w:hAnsi="Times New Roman"/>
                <w:szCs w:val="24"/>
                <w:lang w:val="sr-Cyrl-RS"/>
              </w:rPr>
              <w:t xml:space="preserve">- </w:t>
            </w:r>
            <w:r w:rsidRPr="00291DD0">
              <w:rPr>
                <w:rFonts w:ascii="Times New Roman" w:hAnsi="Times New Roman"/>
                <w:szCs w:val="24"/>
                <w:lang w:val="sr-Cyrl-CS"/>
              </w:rPr>
              <w:t xml:space="preserve">Пресвлачење возачког седишта у боји и дезену </w:t>
            </w:r>
            <w:r w:rsidRPr="00291DD0">
              <w:rPr>
                <w:rFonts w:ascii="Times New Roman" w:hAnsi="Times New Roman"/>
                <w:szCs w:val="24"/>
                <w:lang w:val="sr-Cyrl-CS"/>
              </w:rPr>
              <w:lastRenderedPageBreak/>
              <w:t>осталих седишта;</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widowControl w:val="0"/>
              <w:numPr>
                <w:ilvl w:val="0"/>
                <w:numId w:val="31"/>
              </w:numPr>
              <w:suppressAutoHyphens/>
              <w:snapToGrid w:val="0"/>
              <w:rPr>
                <w:rFonts w:ascii="Times New Roman" w:eastAsia="SimSun" w:hAnsi="Times New Roman"/>
                <w:b/>
                <w:kern w:val="2"/>
                <w:szCs w:val="24"/>
                <w:u w:val="single"/>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color w:val="000000"/>
                <w:kern w:val="2"/>
                <w:szCs w:val="24"/>
                <w:lang w:val="sr-Cyrl-RS" w:eastAsia="hi-IN" w:bidi="hi-IN"/>
              </w:rPr>
            </w:pPr>
            <w:r w:rsidRPr="00291DD0">
              <w:rPr>
                <w:rFonts w:ascii="Times New Roman" w:hAnsi="Times New Roman"/>
                <w:b/>
                <w:szCs w:val="24"/>
                <w:lang w:val="sr-Cyrl-CS"/>
              </w:rPr>
              <w:t>Изолација</w:t>
            </w:r>
            <w:r w:rsidRPr="00291DD0">
              <w:rPr>
                <w:rFonts w:ascii="Times New Roman" w:hAnsi="Times New Roman"/>
                <w:b/>
                <w:color w:val="000000"/>
                <w:szCs w:val="24"/>
                <w:lang w:val="sr-Cyrl-RS"/>
              </w:rPr>
              <w:t>/Тапацирање</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rPr>
                <w:rFonts w:ascii="Times New Roman" w:eastAsia="SimSun" w:hAnsi="Times New Roman"/>
                <w:color w:val="000000"/>
                <w:kern w:val="2"/>
                <w:szCs w:val="24"/>
                <w:lang w:val="sr-Cyrl-RS" w:eastAsia="hi-IN" w:bidi="hi-IN"/>
              </w:rPr>
            </w:pPr>
            <w:r w:rsidRPr="00291DD0">
              <w:rPr>
                <w:rFonts w:ascii="Times New Roman" w:hAnsi="Times New Roman"/>
                <w:color w:val="000000"/>
                <w:szCs w:val="24"/>
                <w:lang w:val="sr-Cyrl-RS"/>
              </w:rPr>
              <w:t>- Топлотна и звучна изолација путничког простора;</w:t>
            </w:r>
          </w:p>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color w:val="000000"/>
                <w:szCs w:val="24"/>
                <w:lang w:val="sr-Cyrl-RS"/>
              </w:rPr>
              <w:t>- Унутрашње тапацирање возила вештачком кожом меблом</w:t>
            </w:r>
          </w:p>
        </w:tc>
      </w:tr>
      <w:tr w:rsidR="00291DD0" w:rsidRPr="00291DD0" w:rsidTr="002F5452">
        <w:tc>
          <w:tcPr>
            <w:tcW w:w="1151" w:type="dxa"/>
            <w:tcBorders>
              <w:top w:val="single" w:sz="4" w:space="0" w:color="000000"/>
              <w:left w:val="single" w:sz="4" w:space="0" w:color="000000"/>
              <w:bottom w:val="single" w:sz="4" w:space="0" w:color="000000"/>
              <w:right w:val="nil"/>
            </w:tcBorders>
          </w:tcPr>
          <w:p w:rsidR="00291DD0" w:rsidRPr="00291DD0" w:rsidRDefault="00291DD0" w:rsidP="00291DD0">
            <w:pPr>
              <w:snapToGrid w:val="0"/>
              <w:rPr>
                <w:rFonts w:ascii="Times New Roman" w:eastAsia="SimSun" w:hAnsi="Times New Roman"/>
                <w:b/>
                <w:kern w:val="2"/>
                <w:szCs w:val="24"/>
                <w:lang w:val="sr-Cyrl-CS" w:eastAsia="hi-IN" w:bidi="hi-IN"/>
              </w:rPr>
            </w:pPr>
            <w:r w:rsidRPr="00291DD0">
              <w:rPr>
                <w:rFonts w:ascii="Times New Roman" w:hAnsi="Times New Roman"/>
                <w:b/>
                <w:szCs w:val="24"/>
                <w:lang w:val="sr-Cyrl-RS"/>
              </w:rPr>
              <w:t xml:space="preserve">      </w:t>
            </w:r>
            <w:r w:rsidRPr="00291DD0">
              <w:rPr>
                <w:rFonts w:ascii="Times New Roman" w:hAnsi="Times New Roman"/>
                <w:b/>
                <w:szCs w:val="24"/>
              </w:rPr>
              <w:t>2</w:t>
            </w:r>
            <w:r w:rsidRPr="00291DD0">
              <w:rPr>
                <w:rFonts w:ascii="Times New Roman" w:hAnsi="Times New Roman"/>
                <w:b/>
                <w:szCs w:val="24"/>
                <w:lang w:val="sr-Cyrl-RS"/>
              </w:rPr>
              <w:t>7</w:t>
            </w:r>
            <w:r w:rsidRPr="00291DD0">
              <w:rPr>
                <w:rFonts w:ascii="Times New Roman" w:hAnsi="Times New Roman"/>
                <w:b/>
                <w:szCs w:val="24"/>
              </w:rPr>
              <w:t>.</w:t>
            </w:r>
          </w:p>
          <w:p w:rsidR="00291DD0" w:rsidRPr="00291DD0" w:rsidRDefault="00291DD0" w:rsidP="00291DD0">
            <w:pPr>
              <w:widowControl w:val="0"/>
              <w:suppressAutoHyphens/>
              <w:rPr>
                <w:rFonts w:ascii="Times New Roman" w:eastAsia="SimSun" w:hAnsi="Times New Roman"/>
                <w:b/>
                <w:kern w:val="2"/>
                <w:szCs w:val="24"/>
                <w:lang w:val="sr-Cyrl-CS" w:eastAsia="hi-IN" w:bidi="hi-IN"/>
              </w:rPr>
            </w:pP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RS" w:eastAsia="hi-IN" w:bidi="hi-IN"/>
              </w:rPr>
            </w:pPr>
            <w:r w:rsidRPr="00291DD0">
              <w:rPr>
                <w:rFonts w:ascii="Times New Roman" w:hAnsi="Times New Roman"/>
                <w:b/>
                <w:szCs w:val="24"/>
                <w:lang w:val="sr-Cyrl-CS"/>
              </w:rPr>
              <w:t xml:space="preserve">Под путничког возила </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jc w:val="both"/>
              <w:rPr>
                <w:rFonts w:ascii="Times New Roman" w:eastAsia="SimSun" w:hAnsi="Times New Roman"/>
                <w:kern w:val="2"/>
                <w:szCs w:val="24"/>
                <w:lang w:val="sr-Cyrl-CS" w:eastAsia="hi-IN" w:bidi="hi-IN"/>
              </w:rPr>
            </w:pPr>
            <w:r w:rsidRPr="00291DD0">
              <w:rPr>
                <w:rFonts w:ascii="Times New Roman" w:hAnsi="Times New Roman"/>
                <w:szCs w:val="24"/>
                <w:lang w:val="sr-Cyrl-RS"/>
              </w:rPr>
              <w:t xml:space="preserve">- </w:t>
            </w:r>
            <w:r w:rsidRPr="00291DD0">
              <w:rPr>
                <w:rFonts w:ascii="Times New Roman" w:hAnsi="Times New Roman"/>
                <w:szCs w:val="24"/>
                <w:lang w:val="sr-Cyrl-CS"/>
              </w:rPr>
              <w:t>Под прекривен неклизајућим подолитом отпорним на хабање, погодно за прање и чишћење;</w:t>
            </w:r>
          </w:p>
          <w:p w:rsidR="00291DD0" w:rsidRPr="00291DD0" w:rsidRDefault="00291DD0" w:rsidP="00291DD0">
            <w:pPr>
              <w:widowControl w:val="0"/>
              <w:suppressAutoHyphens/>
              <w:jc w:val="both"/>
              <w:rPr>
                <w:rFonts w:ascii="Times New Roman" w:eastAsia="SimSun" w:hAnsi="Times New Roman"/>
                <w:kern w:val="2"/>
                <w:szCs w:val="24"/>
                <w:lang w:val="sr-Latn-RS" w:eastAsia="hi-IN" w:bidi="hi-IN"/>
              </w:rPr>
            </w:pPr>
            <w:r w:rsidRPr="00291DD0">
              <w:rPr>
                <w:rFonts w:ascii="Times New Roman" w:hAnsi="Times New Roman"/>
                <w:szCs w:val="24"/>
                <w:lang w:val="sr-Cyrl-CS"/>
              </w:rPr>
              <w:t xml:space="preserve">- Облагање пода водоотпорном блажујком </w:t>
            </w:r>
            <w:r w:rsidRPr="00291DD0">
              <w:rPr>
                <w:rFonts w:ascii="Times New Roman" w:hAnsi="Times New Roman"/>
                <w:szCs w:val="24"/>
                <w:lang w:val="sr-Cyrl-RS"/>
              </w:rPr>
              <w:t xml:space="preserve">минимум </w:t>
            </w:r>
            <w:r w:rsidRPr="00291DD0">
              <w:rPr>
                <w:rFonts w:ascii="Times New Roman" w:hAnsi="Times New Roman"/>
                <w:szCs w:val="24"/>
                <w:lang w:val="sr-Cyrl-CS"/>
              </w:rPr>
              <w:t>10мм. Степенице на улазним вратима израђене од неклизајућих материјала;</w:t>
            </w:r>
          </w:p>
        </w:tc>
      </w:tr>
      <w:tr w:rsidR="00291DD0" w:rsidRPr="00291DD0" w:rsidTr="002F5452">
        <w:tc>
          <w:tcPr>
            <w:tcW w:w="1151"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snapToGrid w:val="0"/>
              <w:rPr>
                <w:rFonts w:ascii="Times New Roman" w:eastAsia="SimSun" w:hAnsi="Times New Roman"/>
                <w:b/>
                <w:kern w:val="2"/>
                <w:szCs w:val="24"/>
                <w:lang w:val="sr-Cyrl-CS" w:eastAsia="hi-IN" w:bidi="hi-IN"/>
              </w:rPr>
            </w:pPr>
            <w:r w:rsidRPr="00291DD0">
              <w:rPr>
                <w:rFonts w:ascii="Times New Roman" w:hAnsi="Times New Roman"/>
                <w:szCs w:val="24"/>
                <w:lang w:val="sr-Cyrl-RS"/>
              </w:rPr>
              <w:t xml:space="preserve">      </w:t>
            </w:r>
            <w:r w:rsidRPr="00291DD0">
              <w:rPr>
                <w:rFonts w:ascii="Times New Roman" w:hAnsi="Times New Roman"/>
                <w:b/>
                <w:szCs w:val="24"/>
                <w:lang w:val="sr-Cyrl-RS"/>
              </w:rPr>
              <w:t>28.</w:t>
            </w: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autoSpaceDE w:val="0"/>
              <w:rPr>
                <w:rFonts w:ascii="Times New Roman" w:eastAsia="SimSun" w:hAnsi="Times New Roman"/>
                <w:b/>
                <w:kern w:val="2"/>
                <w:szCs w:val="24"/>
                <w:lang w:val="sr-Cyrl-CS" w:eastAsia="hi-IN" w:bidi="hi-IN"/>
              </w:rPr>
            </w:pPr>
            <w:r w:rsidRPr="00291DD0">
              <w:rPr>
                <w:rFonts w:ascii="Times New Roman" w:hAnsi="Times New Roman"/>
                <w:b/>
                <w:szCs w:val="24"/>
                <w:lang w:val="sr-Cyrl-CS"/>
              </w:rPr>
              <w:t>Врста, број и распо-</w:t>
            </w:r>
          </w:p>
          <w:p w:rsidR="00291DD0" w:rsidRPr="00291DD0" w:rsidRDefault="00291DD0" w:rsidP="00291DD0">
            <w:pPr>
              <w:widowControl w:val="0"/>
              <w:suppressAutoHyphens/>
              <w:rPr>
                <w:rFonts w:ascii="Times New Roman" w:eastAsia="SimSun" w:hAnsi="Times New Roman"/>
                <w:kern w:val="2"/>
                <w:szCs w:val="24"/>
                <w:lang w:val="sr-Cyrl-RS" w:eastAsia="hi-IN" w:bidi="hi-IN"/>
              </w:rPr>
            </w:pPr>
            <w:r w:rsidRPr="00291DD0">
              <w:rPr>
                <w:rFonts w:ascii="Times New Roman" w:hAnsi="Times New Roman"/>
                <w:b/>
                <w:szCs w:val="24"/>
                <w:lang w:val="sr-Cyrl-CS"/>
              </w:rPr>
              <w:t>ред врата (начин отварања):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autoSpaceDE w:val="0"/>
              <w:jc w:val="both"/>
              <w:rPr>
                <w:rFonts w:ascii="Times New Roman" w:eastAsia="SimSun" w:hAnsi="Times New Roman"/>
                <w:kern w:val="2"/>
                <w:szCs w:val="24"/>
                <w:lang w:val="sr-Cyrl-RS" w:eastAsia="hi-IN" w:bidi="hi-IN"/>
              </w:rPr>
            </w:pPr>
            <w:r w:rsidRPr="00291DD0">
              <w:rPr>
                <w:rFonts w:ascii="Times New Roman" w:hAnsi="Times New Roman"/>
                <w:szCs w:val="24"/>
                <w:lang w:val="sr-Cyrl-RS"/>
              </w:rPr>
              <w:t xml:space="preserve">- </w:t>
            </w:r>
            <w:r w:rsidRPr="00291DD0">
              <w:rPr>
                <w:rFonts w:ascii="Times New Roman" w:hAnsi="Times New Roman"/>
                <w:szCs w:val="24"/>
                <w:lang w:val="sr-Cyrl-CS"/>
              </w:rPr>
              <w:t>Возачева врата на левој страни возила;</w:t>
            </w:r>
          </w:p>
          <w:p w:rsidR="00291DD0" w:rsidRPr="00291DD0" w:rsidRDefault="00291DD0" w:rsidP="00291DD0">
            <w:pPr>
              <w:autoSpaceDE w:val="0"/>
              <w:jc w:val="both"/>
              <w:rPr>
                <w:rFonts w:ascii="Times New Roman" w:hAnsi="Times New Roman"/>
                <w:szCs w:val="24"/>
                <w:lang w:val="sr-Cyrl-CS"/>
              </w:rPr>
            </w:pPr>
            <w:r w:rsidRPr="00291DD0">
              <w:rPr>
                <w:rFonts w:ascii="Times New Roman" w:hAnsi="Times New Roman"/>
                <w:szCs w:val="24"/>
                <w:lang w:val="sr-Cyrl-RS"/>
              </w:rPr>
              <w:t xml:space="preserve">- </w:t>
            </w:r>
            <w:r w:rsidRPr="00291DD0">
              <w:rPr>
                <w:rFonts w:ascii="Times New Roman" w:hAnsi="Times New Roman"/>
                <w:szCs w:val="24"/>
                <w:lang w:val="sr-Cyrl-CS"/>
              </w:rPr>
              <w:t xml:space="preserve">Двокрилна врата на задњем делу возила. </w:t>
            </w:r>
          </w:p>
          <w:p w:rsidR="00291DD0" w:rsidRPr="00291DD0" w:rsidRDefault="00291DD0" w:rsidP="00291DD0">
            <w:pPr>
              <w:widowControl w:val="0"/>
              <w:suppressAutoHyphens/>
              <w:autoSpaceDE w:val="0"/>
              <w:jc w:val="both"/>
              <w:rPr>
                <w:rFonts w:ascii="Times New Roman" w:eastAsia="SimSun" w:hAnsi="Times New Roman"/>
                <w:kern w:val="2"/>
                <w:szCs w:val="24"/>
                <w:lang w:val="sr-Latn-RS" w:eastAsia="hi-IN" w:bidi="hi-IN"/>
              </w:rPr>
            </w:pPr>
            <w:r w:rsidRPr="00291DD0">
              <w:rPr>
                <w:rFonts w:ascii="Times New Roman" w:hAnsi="Times New Roman"/>
                <w:szCs w:val="24"/>
                <w:lang w:val="sr-Cyrl-CS"/>
              </w:rPr>
              <w:t xml:space="preserve">- </w:t>
            </w:r>
            <w:r w:rsidRPr="00291DD0">
              <w:rPr>
                <w:rFonts w:ascii="Times New Roman" w:hAnsi="Times New Roman"/>
                <w:color w:val="000000"/>
                <w:szCs w:val="24"/>
                <w:lang w:val="sr-Cyrl-CS"/>
              </w:rPr>
              <w:t>Са десне стране возила на месту сувозача, стаклена електро-сувозачка вратс  са електро погоном за отварање са командом код возача</w:t>
            </w:r>
          </w:p>
        </w:tc>
      </w:tr>
      <w:tr w:rsidR="00291DD0" w:rsidRPr="00291DD0" w:rsidTr="002F5452">
        <w:tc>
          <w:tcPr>
            <w:tcW w:w="1151"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snapToGrid w:val="0"/>
              <w:rPr>
                <w:rFonts w:ascii="Times New Roman" w:eastAsia="SimSun" w:hAnsi="Times New Roman"/>
                <w:b/>
                <w:kern w:val="2"/>
                <w:szCs w:val="24"/>
                <w:lang w:val="sr-Cyrl-CS" w:eastAsia="hi-IN" w:bidi="hi-IN"/>
              </w:rPr>
            </w:pPr>
            <w:r w:rsidRPr="00291DD0">
              <w:rPr>
                <w:rFonts w:ascii="Times New Roman" w:hAnsi="Times New Roman"/>
                <w:szCs w:val="24"/>
                <w:lang w:val="sr-Cyrl-RS"/>
              </w:rPr>
              <w:t xml:space="preserve">      </w:t>
            </w:r>
            <w:r w:rsidRPr="00291DD0">
              <w:rPr>
                <w:rFonts w:ascii="Times New Roman" w:hAnsi="Times New Roman"/>
                <w:b/>
                <w:szCs w:val="24"/>
                <w:lang w:val="sr-Cyrl-RS"/>
              </w:rPr>
              <w:t>29.</w:t>
            </w: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RS" w:eastAsia="hi-IN" w:bidi="hi-IN"/>
              </w:rPr>
            </w:pPr>
            <w:r w:rsidRPr="00291DD0">
              <w:rPr>
                <w:rFonts w:ascii="Times New Roman" w:hAnsi="Times New Roman"/>
                <w:b/>
                <w:szCs w:val="24"/>
                <w:lang w:val="sr-Cyrl-CS"/>
              </w:rPr>
              <w:t>Стакла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rPr>
                <w:rFonts w:ascii="Times New Roman" w:eastAsia="SimSun" w:hAnsi="Times New Roman"/>
                <w:kern w:val="2"/>
                <w:szCs w:val="24"/>
                <w:lang w:val="sr-Cyrl-RS" w:eastAsia="hi-IN" w:bidi="hi-IN"/>
              </w:rPr>
            </w:pPr>
            <w:r w:rsidRPr="00291DD0">
              <w:rPr>
                <w:rFonts w:ascii="Times New Roman" w:hAnsi="Times New Roman"/>
                <w:szCs w:val="24"/>
                <w:lang w:val="sr-Cyrl-RS"/>
              </w:rPr>
              <w:t xml:space="preserve">- </w:t>
            </w:r>
            <w:r w:rsidRPr="00291DD0">
              <w:rPr>
                <w:rFonts w:ascii="Times New Roman" w:hAnsi="Times New Roman"/>
                <w:szCs w:val="24"/>
                <w:lang w:val="sr-Cyrl-CS"/>
              </w:rPr>
              <w:t>Дупла панорамска стакла;</w:t>
            </w:r>
          </w:p>
          <w:p w:rsidR="00291DD0" w:rsidRPr="00291DD0" w:rsidRDefault="00291DD0" w:rsidP="00291DD0">
            <w:pPr>
              <w:widowControl w:val="0"/>
              <w:suppressAutoHyphens/>
              <w:rPr>
                <w:rFonts w:ascii="Times New Roman" w:eastAsia="SimSun" w:hAnsi="Times New Roman"/>
                <w:kern w:val="2"/>
                <w:szCs w:val="24"/>
                <w:lang w:val="sr-Latn-RS" w:eastAsia="hi-IN" w:bidi="hi-IN"/>
              </w:rPr>
            </w:pPr>
            <w:r w:rsidRPr="00291DD0">
              <w:rPr>
                <w:rFonts w:ascii="Times New Roman" w:hAnsi="Times New Roman"/>
                <w:szCs w:val="24"/>
                <w:lang w:val="sr-Cyrl-RS"/>
              </w:rPr>
              <w:t xml:space="preserve">- </w:t>
            </w:r>
            <w:r w:rsidRPr="00291DD0">
              <w:rPr>
                <w:rFonts w:ascii="Times New Roman" w:hAnsi="Times New Roman"/>
                <w:szCs w:val="24"/>
                <w:lang w:val="sr-Cyrl-CS"/>
              </w:rPr>
              <w:t>Завесе на прозорима у алуминијумским шинама;</w:t>
            </w:r>
          </w:p>
        </w:tc>
      </w:tr>
      <w:tr w:rsidR="00291DD0" w:rsidRPr="00291DD0" w:rsidTr="002F5452">
        <w:tc>
          <w:tcPr>
            <w:tcW w:w="1151"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snapToGrid w:val="0"/>
              <w:rPr>
                <w:rFonts w:ascii="Times New Roman" w:eastAsia="SimSun" w:hAnsi="Times New Roman"/>
                <w:b/>
                <w:kern w:val="2"/>
                <w:szCs w:val="24"/>
                <w:lang w:val="sr-Cyrl-CS" w:eastAsia="hi-IN" w:bidi="hi-IN"/>
              </w:rPr>
            </w:pPr>
            <w:r w:rsidRPr="00291DD0">
              <w:rPr>
                <w:rFonts w:ascii="Times New Roman" w:hAnsi="Times New Roman"/>
                <w:szCs w:val="24"/>
                <w:lang w:val="sr-Cyrl-RS"/>
              </w:rPr>
              <w:t xml:space="preserve">      </w:t>
            </w:r>
            <w:r w:rsidRPr="00291DD0">
              <w:rPr>
                <w:rFonts w:ascii="Times New Roman" w:hAnsi="Times New Roman"/>
                <w:b/>
                <w:szCs w:val="24"/>
                <w:lang w:val="sr-Cyrl-RS"/>
              </w:rPr>
              <w:t>30.</w:t>
            </w: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Додатна опрема:</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numPr>
                <w:ilvl w:val="1"/>
                <w:numId w:val="31"/>
              </w:numPr>
              <w:tabs>
                <w:tab w:val="left" w:pos="324"/>
              </w:tabs>
              <w:suppressAutoHyphens/>
              <w:ind w:left="72" w:firstLine="0"/>
              <w:jc w:val="both"/>
              <w:rPr>
                <w:rFonts w:ascii="Times New Roman" w:eastAsia="SimSun" w:hAnsi="Times New Roman"/>
                <w:kern w:val="2"/>
                <w:szCs w:val="24"/>
                <w:lang w:val="sr-Cyrl-CS" w:eastAsia="hi-IN" w:bidi="hi-IN"/>
              </w:rPr>
            </w:pPr>
            <w:r w:rsidRPr="00291DD0">
              <w:rPr>
                <w:rFonts w:ascii="Times New Roman" w:hAnsi="Times New Roman"/>
                <w:szCs w:val="24"/>
                <w:lang w:val="sr-Cyrl-CS"/>
              </w:rPr>
              <w:t>Клима за возача;</w:t>
            </w:r>
          </w:p>
          <w:p w:rsidR="00291DD0" w:rsidRPr="00291DD0" w:rsidRDefault="00291DD0" w:rsidP="00291DD0">
            <w:pPr>
              <w:widowControl w:val="0"/>
              <w:numPr>
                <w:ilvl w:val="1"/>
                <w:numId w:val="31"/>
              </w:numPr>
              <w:tabs>
                <w:tab w:val="left" w:pos="324"/>
              </w:tabs>
              <w:suppressAutoHyphens/>
              <w:autoSpaceDE w:val="0"/>
              <w:ind w:left="72" w:firstLine="0"/>
              <w:jc w:val="both"/>
              <w:rPr>
                <w:rFonts w:ascii="Times New Roman" w:hAnsi="Times New Roman"/>
                <w:szCs w:val="24"/>
                <w:lang w:val="sr-Cyrl-RS"/>
              </w:rPr>
            </w:pPr>
            <w:r w:rsidRPr="00291DD0">
              <w:rPr>
                <w:rFonts w:ascii="Times New Roman" w:hAnsi="Times New Roman"/>
                <w:szCs w:val="24"/>
                <w:lang w:val="sr-Cyrl-CS"/>
              </w:rPr>
              <w:t>Клима за путнички простор минималне ефективне снаге 13 КW, са компресором који омогућава ту снагу, са могућношћу увођења циркуларног и рециркуларног ваздуха који се разводи кроз галерије за ручни пртлјаг постављене бочно изнад седишта са обе стране возила, са дифузорима за ваздух и звучницима изнад сваког путничког седишта, команда климе дигитална;</w:t>
            </w:r>
          </w:p>
          <w:p w:rsidR="00291DD0" w:rsidRPr="00291DD0" w:rsidRDefault="00291DD0" w:rsidP="00291DD0">
            <w:pPr>
              <w:widowControl w:val="0"/>
              <w:numPr>
                <w:ilvl w:val="1"/>
                <w:numId w:val="31"/>
              </w:numPr>
              <w:tabs>
                <w:tab w:val="left" w:pos="324"/>
              </w:tabs>
              <w:suppressAutoHyphens/>
              <w:ind w:left="72" w:firstLine="0"/>
              <w:jc w:val="both"/>
              <w:rPr>
                <w:rFonts w:ascii="Times New Roman" w:hAnsi="Times New Roman"/>
                <w:szCs w:val="24"/>
                <w:lang w:val="sr-Cyrl-CS"/>
              </w:rPr>
            </w:pPr>
            <w:r w:rsidRPr="00291DD0">
              <w:rPr>
                <w:rFonts w:ascii="Times New Roman" w:hAnsi="Times New Roman"/>
                <w:szCs w:val="24"/>
                <w:lang w:val="sr-Cyrl-CS"/>
              </w:rPr>
              <w:t>Радијатори за загревање са леве и десне  стране , 2м дугачки, са вентилатором;</w:t>
            </w:r>
          </w:p>
          <w:p w:rsidR="00291DD0" w:rsidRPr="00291DD0" w:rsidRDefault="00291DD0" w:rsidP="00291DD0">
            <w:pPr>
              <w:widowControl w:val="0"/>
              <w:numPr>
                <w:ilvl w:val="1"/>
                <w:numId w:val="31"/>
              </w:numPr>
              <w:tabs>
                <w:tab w:val="left" w:pos="324"/>
              </w:tabs>
              <w:suppressAutoHyphens/>
              <w:autoSpaceDE w:val="0"/>
              <w:ind w:left="72" w:firstLine="0"/>
              <w:jc w:val="both"/>
              <w:rPr>
                <w:rFonts w:ascii="Times New Roman" w:hAnsi="Times New Roman"/>
                <w:szCs w:val="24"/>
                <w:lang w:val="sr-Cyrl-CS"/>
              </w:rPr>
            </w:pPr>
            <w:r w:rsidRPr="00291DD0">
              <w:rPr>
                <w:rFonts w:ascii="Times New Roman" w:hAnsi="Times New Roman"/>
                <w:szCs w:val="24"/>
                <w:lang w:val="sr-Cyrl-CS"/>
              </w:rPr>
              <w:t xml:space="preserve">Електро подизачи стакла на вратима возача; двостепени; </w:t>
            </w:r>
          </w:p>
          <w:p w:rsidR="00291DD0" w:rsidRPr="00291DD0" w:rsidRDefault="00291DD0" w:rsidP="00291DD0">
            <w:pPr>
              <w:widowControl w:val="0"/>
              <w:numPr>
                <w:ilvl w:val="1"/>
                <w:numId w:val="31"/>
              </w:numPr>
              <w:tabs>
                <w:tab w:val="left" w:pos="324"/>
              </w:tabs>
              <w:suppressAutoHyphens/>
              <w:autoSpaceDE w:val="0"/>
              <w:ind w:left="72" w:firstLine="0"/>
              <w:jc w:val="both"/>
              <w:rPr>
                <w:rFonts w:ascii="Times New Roman" w:hAnsi="Times New Roman"/>
                <w:szCs w:val="24"/>
                <w:lang w:val="sr-Cyrl-CS"/>
              </w:rPr>
            </w:pPr>
            <w:r w:rsidRPr="00291DD0">
              <w:rPr>
                <w:rFonts w:ascii="Times New Roman" w:hAnsi="Times New Roman"/>
                <w:szCs w:val="24"/>
                <w:lang w:val="sr-Cyrl-CS"/>
              </w:rPr>
              <w:t xml:space="preserve">Електро </w:t>
            </w:r>
            <w:r w:rsidRPr="00291DD0">
              <w:rPr>
                <w:rFonts w:ascii="Times New Roman" w:hAnsi="Times New Roman"/>
                <w:szCs w:val="24"/>
                <w:lang w:val="sr-Cyrl-RS"/>
              </w:rPr>
              <w:t>прикључак</w:t>
            </w:r>
            <w:r w:rsidRPr="00291DD0">
              <w:rPr>
                <w:rFonts w:ascii="Times New Roman" w:hAnsi="Times New Roman"/>
                <w:szCs w:val="24"/>
                <w:lang w:val="sr-Cyrl-CS"/>
              </w:rPr>
              <w:t xml:space="preserve"> испод </w:t>
            </w:r>
            <w:r w:rsidRPr="00291DD0">
              <w:rPr>
                <w:rFonts w:ascii="Times New Roman" w:hAnsi="Times New Roman"/>
                <w:szCs w:val="24"/>
                <w:lang w:val="sr-Cyrl-RS"/>
              </w:rPr>
              <w:t>седишта</w:t>
            </w:r>
            <w:r w:rsidRPr="00291DD0">
              <w:rPr>
                <w:rFonts w:ascii="Times New Roman" w:hAnsi="Times New Roman"/>
                <w:szCs w:val="24"/>
                <w:lang w:val="sr-Cyrl-CS"/>
              </w:rPr>
              <w:t xml:space="preserve"> возача;</w:t>
            </w:r>
          </w:p>
          <w:p w:rsidR="00291DD0" w:rsidRPr="00291DD0" w:rsidRDefault="00291DD0" w:rsidP="00291DD0">
            <w:pPr>
              <w:tabs>
                <w:tab w:val="left" w:pos="324"/>
              </w:tabs>
              <w:autoSpaceDE w:val="0"/>
              <w:ind w:left="72"/>
              <w:jc w:val="both"/>
              <w:rPr>
                <w:rFonts w:ascii="Times New Roman" w:hAnsi="Times New Roman"/>
                <w:szCs w:val="24"/>
                <w:lang w:val="sr-Cyrl-RS"/>
              </w:rPr>
            </w:pPr>
            <w:r w:rsidRPr="00291DD0">
              <w:rPr>
                <w:rFonts w:ascii="Times New Roman" w:hAnsi="Times New Roman"/>
                <w:szCs w:val="24"/>
                <w:lang w:val="sr-Cyrl-RS"/>
              </w:rPr>
              <w:t>- Радио/ЦД/МП3</w:t>
            </w:r>
          </w:p>
          <w:p w:rsidR="00291DD0" w:rsidRPr="00291DD0" w:rsidRDefault="00291DD0" w:rsidP="00291DD0">
            <w:pPr>
              <w:tabs>
                <w:tab w:val="left" w:pos="324"/>
              </w:tabs>
              <w:autoSpaceDE w:val="0"/>
              <w:ind w:left="72"/>
              <w:jc w:val="both"/>
              <w:rPr>
                <w:rFonts w:ascii="Times New Roman" w:hAnsi="Times New Roman"/>
                <w:szCs w:val="24"/>
                <w:lang w:val="sr-Cyrl-RS"/>
              </w:rPr>
            </w:pPr>
            <w:r w:rsidRPr="00291DD0">
              <w:rPr>
                <w:rFonts w:ascii="Times New Roman" w:hAnsi="Times New Roman"/>
                <w:szCs w:val="24"/>
                <w:lang w:val="sr-Cyrl-RS"/>
              </w:rPr>
              <w:t>- електрични ногостоп на бочним десним клизним вратима за олакшани улазак путника у возило</w:t>
            </w:r>
          </w:p>
          <w:p w:rsidR="00291DD0" w:rsidRPr="00291DD0" w:rsidRDefault="00291DD0" w:rsidP="00291DD0">
            <w:pPr>
              <w:tabs>
                <w:tab w:val="left" w:pos="324"/>
              </w:tabs>
              <w:autoSpaceDE w:val="0"/>
              <w:ind w:left="72"/>
              <w:jc w:val="both"/>
              <w:rPr>
                <w:rFonts w:ascii="Times New Roman" w:hAnsi="Times New Roman"/>
                <w:szCs w:val="24"/>
                <w:lang w:val="sr-Cyrl-RS"/>
              </w:rPr>
            </w:pPr>
            <w:r w:rsidRPr="00291DD0">
              <w:rPr>
                <w:rFonts w:ascii="Times New Roman" w:hAnsi="Times New Roman"/>
                <w:szCs w:val="24"/>
                <w:lang w:val="sr-Cyrl-RS"/>
              </w:rPr>
              <w:t>- Подигнути коридор под са обе стране возила</w:t>
            </w:r>
          </w:p>
          <w:p w:rsidR="00291DD0" w:rsidRPr="00291DD0" w:rsidRDefault="00291DD0" w:rsidP="00291DD0">
            <w:pPr>
              <w:tabs>
                <w:tab w:val="left" w:pos="324"/>
              </w:tabs>
              <w:autoSpaceDE w:val="0"/>
              <w:ind w:left="72"/>
              <w:jc w:val="both"/>
              <w:rPr>
                <w:rFonts w:ascii="Times New Roman" w:hAnsi="Times New Roman"/>
                <w:szCs w:val="24"/>
                <w:lang w:val="sr-Cyrl-RS"/>
              </w:rPr>
            </w:pPr>
            <w:r w:rsidRPr="00291DD0">
              <w:rPr>
                <w:rFonts w:ascii="Times New Roman" w:hAnsi="Times New Roman"/>
                <w:szCs w:val="24"/>
                <w:lang w:val="sr-Cyrl-RS"/>
              </w:rPr>
              <w:t>- Подигнута задња два реда за седење</w:t>
            </w:r>
          </w:p>
          <w:p w:rsidR="00291DD0" w:rsidRPr="00291DD0" w:rsidRDefault="00291DD0" w:rsidP="00291DD0">
            <w:pPr>
              <w:tabs>
                <w:tab w:val="left" w:pos="324"/>
              </w:tabs>
              <w:autoSpaceDE w:val="0"/>
              <w:ind w:left="72"/>
              <w:jc w:val="both"/>
              <w:rPr>
                <w:rFonts w:ascii="Times New Roman" w:hAnsi="Times New Roman"/>
                <w:szCs w:val="24"/>
                <w:lang w:val="sr-Cyrl-RS"/>
              </w:rPr>
            </w:pPr>
            <w:r w:rsidRPr="00291DD0">
              <w:rPr>
                <w:rFonts w:ascii="Times New Roman" w:hAnsi="Times New Roman"/>
                <w:szCs w:val="24"/>
                <w:lang w:val="sr-Cyrl-RS"/>
              </w:rPr>
              <w:t>- Подубљен пртљажни простор испод задње клупе. Запремина пртљажника минимално 1000 литара</w:t>
            </w:r>
          </w:p>
          <w:p w:rsidR="00291DD0" w:rsidRPr="00291DD0" w:rsidRDefault="00291DD0" w:rsidP="00291DD0">
            <w:pPr>
              <w:tabs>
                <w:tab w:val="left" w:pos="324"/>
              </w:tabs>
              <w:autoSpaceDE w:val="0"/>
              <w:ind w:left="72"/>
              <w:jc w:val="both"/>
              <w:rPr>
                <w:rFonts w:ascii="Times New Roman" w:hAnsi="Times New Roman"/>
                <w:szCs w:val="24"/>
                <w:lang w:val="sr-Cyrl-RS"/>
              </w:rPr>
            </w:pPr>
            <w:r w:rsidRPr="00291DD0">
              <w:rPr>
                <w:rFonts w:ascii="Times New Roman" w:hAnsi="Times New Roman"/>
                <w:szCs w:val="24"/>
                <w:lang w:val="sr-Cyrl-RS"/>
              </w:rPr>
              <w:t xml:space="preserve">- </w:t>
            </w:r>
            <w:r w:rsidRPr="00291DD0">
              <w:rPr>
                <w:rFonts w:ascii="Times New Roman" w:hAnsi="Times New Roman"/>
                <w:szCs w:val="24"/>
                <w:lang w:val="sr-Cyrl-CS"/>
              </w:rPr>
              <w:t>Чекићи поред излаза за случај опасности;</w:t>
            </w:r>
          </w:p>
          <w:p w:rsidR="00291DD0" w:rsidRPr="00291DD0" w:rsidRDefault="00291DD0" w:rsidP="00291DD0">
            <w:pPr>
              <w:widowControl w:val="0"/>
              <w:tabs>
                <w:tab w:val="left" w:pos="324"/>
              </w:tabs>
              <w:suppressAutoHyphens/>
              <w:autoSpaceDE w:val="0"/>
              <w:ind w:left="72"/>
              <w:jc w:val="both"/>
              <w:rPr>
                <w:rFonts w:ascii="Times New Roman" w:hAnsi="Times New Roman"/>
                <w:szCs w:val="24"/>
                <w:lang w:val="sr-Cyrl-CS"/>
              </w:rPr>
            </w:pPr>
            <w:r w:rsidRPr="00291DD0">
              <w:rPr>
                <w:rFonts w:ascii="Times New Roman" w:hAnsi="Times New Roman"/>
                <w:szCs w:val="24"/>
                <w:lang w:val="sr-Cyrl-RS"/>
              </w:rPr>
              <w:t xml:space="preserve">- </w:t>
            </w:r>
            <w:r w:rsidRPr="00291DD0">
              <w:rPr>
                <w:rFonts w:ascii="Times New Roman" w:hAnsi="Times New Roman"/>
                <w:szCs w:val="24"/>
                <w:lang w:val="sr-Cyrl-CS"/>
              </w:rPr>
              <w:t>Стаклени шибер као излаз у случају опасности;</w:t>
            </w:r>
          </w:p>
          <w:p w:rsidR="00291DD0" w:rsidRPr="00291DD0" w:rsidRDefault="00291DD0" w:rsidP="00291DD0">
            <w:pPr>
              <w:widowControl w:val="0"/>
              <w:tabs>
                <w:tab w:val="left" w:pos="324"/>
              </w:tabs>
              <w:suppressAutoHyphens/>
              <w:autoSpaceDE w:val="0"/>
              <w:ind w:left="72"/>
              <w:jc w:val="both"/>
              <w:rPr>
                <w:rFonts w:ascii="Times New Roman" w:hAnsi="Times New Roman"/>
                <w:szCs w:val="24"/>
                <w:lang w:val="sr-Cyrl-CS"/>
              </w:rPr>
            </w:pPr>
            <w:r w:rsidRPr="00291DD0">
              <w:rPr>
                <w:rFonts w:ascii="Times New Roman" w:hAnsi="Times New Roman"/>
                <w:szCs w:val="24"/>
                <w:lang w:val="sr-Cyrl-CS"/>
              </w:rPr>
              <w:t>- Фрижидер 35 л,</w:t>
            </w:r>
          </w:p>
          <w:p w:rsidR="00291DD0" w:rsidRPr="00291DD0" w:rsidRDefault="00291DD0" w:rsidP="00291DD0">
            <w:pPr>
              <w:widowControl w:val="0"/>
              <w:tabs>
                <w:tab w:val="left" w:pos="324"/>
              </w:tabs>
              <w:suppressAutoHyphens/>
              <w:autoSpaceDE w:val="0"/>
              <w:ind w:left="72"/>
              <w:jc w:val="both"/>
              <w:rPr>
                <w:rFonts w:ascii="Times New Roman" w:hAnsi="Times New Roman"/>
                <w:szCs w:val="24"/>
                <w:lang w:val="sr-Cyrl-CS"/>
              </w:rPr>
            </w:pPr>
            <w:r w:rsidRPr="00291DD0">
              <w:rPr>
                <w:rFonts w:ascii="Times New Roman" w:hAnsi="Times New Roman"/>
                <w:szCs w:val="24"/>
                <w:lang w:val="sr-Cyrl-CS"/>
              </w:rPr>
              <w:t>-микрофон са појачивачем;</w:t>
            </w:r>
          </w:p>
          <w:p w:rsidR="00291DD0" w:rsidRPr="00291DD0" w:rsidRDefault="00291DD0" w:rsidP="00291DD0">
            <w:pPr>
              <w:widowControl w:val="0"/>
              <w:tabs>
                <w:tab w:val="left" w:pos="324"/>
              </w:tabs>
              <w:suppressAutoHyphens/>
              <w:autoSpaceDE w:val="0"/>
              <w:ind w:left="72"/>
              <w:jc w:val="both"/>
              <w:rPr>
                <w:rFonts w:ascii="Times New Roman" w:hAnsi="Times New Roman"/>
                <w:szCs w:val="24"/>
                <w:lang w:val="sr-Cyrl-CS"/>
              </w:rPr>
            </w:pPr>
            <w:r w:rsidRPr="00291DD0">
              <w:rPr>
                <w:rFonts w:ascii="Times New Roman" w:hAnsi="Times New Roman"/>
                <w:szCs w:val="24"/>
                <w:lang w:val="sr-Cyrl-CS"/>
              </w:rPr>
              <w:t>-Декоративна лајсна са дијодном расветом испод стакала и УСБ прикључцима;</w:t>
            </w:r>
          </w:p>
          <w:p w:rsidR="00291DD0" w:rsidRPr="00291DD0" w:rsidRDefault="00291DD0" w:rsidP="00291DD0">
            <w:pPr>
              <w:widowControl w:val="0"/>
              <w:tabs>
                <w:tab w:val="left" w:pos="324"/>
              </w:tabs>
              <w:suppressAutoHyphens/>
              <w:autoSpaceDE w:val="0"/>
              <w:ind w:left="72"/>
              <w:jc w:val="both"/>
              <w:rPr>
                <w:rFonts w:ascii="Times New Roman" w:hAnsi="Times New Roman"/>
                <w:szCs w:val="24"/>
                <w:lang w:val="sr-Cyrl-CS"/>
              </w:rPr>
            </w:pPr>
            <w:r w:rsidRPr="00291DD0">
              <w:rPr>
                <w:rFonts w:ascii="Times New Roman" w:hAnsi="Times New Roman"/>
                <w:szCs w:val="24"/>
                <w:lang w:val="sr-Cyrl-CS"/>
              </w:rPr>
              <w:t>-Камера за ход уназад са дисплејом код возача;</w:t>
            </w:r>
          </w:p>
          <w:p w:rsidR="00291DD0" w:rsidRPr="00291DD0" w:rsidRDefault="00291DD0" w:rsidP="00291DD0">
            <w:pPr>
              <w:widowControl w:val="0"/>
              <w:tabs>
                <w:tab w:val="left" w:pos="324"/>
              </w:tabs>
              <w:suppressAutoHyphens/>
              <w:autoSpaceDE w:val="0"/>
              <w:ind w:left="72"/>
              <w:jc w:val="both"/>
              <w:rPr>
                <w:rFonts w:ascii="Times New Roman" w:eastAsia="SimSun" w:hAnsi="Times New Roman"/>
                <w:kern w:val="2"/>
                <w:szCs w:val="24"/>
                <w:lang w:val="sr-Latn-RS" w:eastAsia="hi-IN" w:bidi="hi-IN"/>
              </w:rPr>
            </w:pPr>
            <w:r w:rsidRPr="00291DD0">
              <w:rPr>
                <w:rFonts w:ascii="Times New Roman" w:hAnsi="Times New Roman"/>
                <w:szCs w:val="24"/>
                <w:lang w:val="sr-Cyrl-CS"/>
              </w:rPr>
              <w:t>-Електрични сат са приказом температуре.</w:t>
            </w:r>
          </w:p>
        </w:tc>
      </w:tr>
      <w:tr w:rsidR="00291DD0" w:rsidRPr="00291DD0" w:rsidTr="002F5452">
        <w:tc>
          <w:tcPr>
            <w:tcW w:w="1151"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snapToGrid w:val="0"/>
              <w:rPr>
                <w:rFonts w:ascii="Times New Roman" w:eastAsia="SimSun" w:hAnsi="Times New Roman"/>
                <w:b/>
                <w:kern w:val="2"/>
                <w:szCs w:val="24"/>
                <w:lang w:val="sr-Cyrl-CS" w:eastAsia="hi-IN" w:bidi="hi-IN"/>
              </w:rPr>
            </w:pPr>
            <w:r w:rsidRPr="00291DD0">
              <w:rPr>
                <w:rFonts w:ascii="Times New Roman" w:hAnsi="Times New Roman"/>
                <w:szCs w:val="24"/>
                <w:lang w:val="sr-Cyrl-RS"/>
              </w:rPr>
              <w:t xml:space="preserve">     </w:t>
            </w:r>
            <w:r w:rsidRPr="00291DD0">
              <w:rPr>
                <w:rFonts w:ascii="Times New Roman" w:hAnsi="Times New Roman"/>
                <w:b/>
                <w:bCs/>
                <w:szCs w:val="24"/>
                <w:lang w:val="sr-Cyrl-RS"/>
              </w:rPr>
              <w:t>31.</w:t>
            </w:r>
          </w:p>
        </w:tc>
        <w:tc>
          <w:tcPr>
            <w:tcW w:w="2849" w:type="dxa"/>
            <w:tcBorders>
              <w:top w:val="single" w:sz="4" w:space="0" w:color="000000"/>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CS" w:eastAsia="hi-IN" w:bidi="hi-IN"/>
              </w:rPr>
            </w:pPr>
            <w:r w:rsidRPr="00291DD0">
              <w:rPr>
                <w:rFonts w:ascii="Times New Roman" w:hAnsi="Times New Roman"/>
                <w:b/>
                <w:szCs w:val="24"/>
                <w:lang w:val="sr-Cyrl-CS"/>
              </w:rPr>
              <w:t>Обавезана опрема уз возило</w:t>
            </w:r>
          </w:p>
        </w:tc>
        <w:tc>
          <w:tcPr>
            <w:tcW w:w="5689" w:type="dxa"/>
            <w:tcBorders>
              <w:top w:val="single" w:sz="4" w:space="0" w:color="000000"/>
              <w:left w:val="single" w:sz="4" w:space="0" w:color="000000"/>
              <w:bottom w:val="single" w:sz="4" w:space="0" w:color="000000"/>
              <w:right w:val="single" w:sz="4" w:space="0" w:color="000000"/>
            </w:tcBorders>
            <w:hideMark/>
          </w:tcPr>
          <w:p w:rsidR="00291DD0" w:rsidRPr="00291DD0" w:rsidRDefault="00291DD0" w:rsidP="00291DD0">
            <w:pPr>
              <w:widowControl w:val="0"/>
              <w:numPr>
                <w:ilvl w:val="1"/>
                <w:numId w:val="31"/>
              </w:numPr>
              <w:tabs>
                <w:tab w:val="left" w:pos="324"/>
              </w:tabs>
              <w:suppressAutoHyphens/>
              <w:ind w:left="72" w:firstLine="0"/>
              <w:jc w:val="both"/>
              <w:rPr>
                <w:rFonts w:ascii="Times New Roman" w:eastAsia="SimSun" w:hAnsi="Times New Roman"/>
                <w:kern w:val="2"/>
                <w:szCs w:val="24"/>
                <w:lang w:val="sr-Cyrl-CS" w:eastAsia="hi-IN" w:bidi="hi-IN"/>
              </w:rPr>
            </w:pPr>
            <w:r w:rsidRPr="00291DD0">
              <w:rPr>
                <w:rFonts w:ascii="Times New Roman" w:hAnsi="Times New Roman"/>
                <w:szCs w:val="24"/>
                <w:lang w:val="sr-Cyrl-CS"/>
              </w:rPr>
              <w:t>Резервни точак у правој величини;</w:t>
            </w:r>
          </w:p>
          <w:p w:rsidR="00291DD0" w:rsidRPr="00291DD0" w:rsidRDefault="00291DD0" w:rsidP="00291DD0">
            <w:pPr>
              <w:widowControl w:val="0"/>
              <w:numPr>
                <w:ilvl w:val="1"/>
                <w:numId w:val="31"/>
              </w:numPr>
              <w:tabs>
                <w:tab w:val="left" w:pos="324"/>
              </w:tabs>
              <w:suppressAutoHyphens/>
              <w:autoSpaceDE w:val="0"/>
              <w:ind w:left="72" w:firstLine="0"/>
              <w:jc w:val="both"/>
              <w:rPr>
                <w:rFonts w:ascii="Times New Roman" w:eastAsia="SimSun" w:hAnsi="Times New Roman"/>
                <w:kern w:val="2"/>
                <w:szCs w:val="24"/>
                <w:lang w:val="sr-Cyrl-CS" w:eastAsia="hi-IN" w:bidi="hi-IN"/>
              </w:rPr>
            </w:pPr>
            <w:r w:rsidRPr="00291DD0">
              <w:rPr>
                <w:rFonts w:ascii="Times New Roman" w:hAnsi="Times New Roman"/>
                <w:szCs w:val="24"/>
                <w:lang w:val="sr-Cyrl-CS"/>
              </w:rPr>
              <w:t>Комплет за замену точкова;</w:t>
            </w:r>
          </w:p>
        </w:tc>
      </w:tr>
      <w:tr w:rsidR="00291DD0" w:rsidRPr="00291DD0" w:rsidTr="002F5452">
        <w:tc>
          <w:tcPr>
            <w:tcW w:w="1151" w:type="dxa"/>
            <w:tcBorders>
              <w:top w:val="nil"/>
              <w:left w:val="single" w:sz="4" w:space="0" w:color="000000"/>
              <w:bottom w:val="single" w:sz="4" w:space="0" w:color="000000"/>
              <w:right w:val="nil"/>
            </w:tcBorders>
            <w:hideMark/>
          </w:tcPr>
          <w:p w:rsidR="00291DD0" w:rsidRPr="00291DD0" w:rsidRDefault="00291DD0" w:rsidP="00291DD0">
            <w:pPr>
              <w:widowControl w:val="0"/>
              <w:suppressAutoHyphens/>
              <w:snapToGrid w:val="0"/>
              <w:jc w:val="center"/>
              <w:rPr>
                <w:rFonts w:ascii="Times New Roman" w:eastAsia="SimSun" w:hAnsi="Times New Roman"/>
                <w:b/>
                <w:kern w:val="2"/>
                <w:szCs w:val="24"/>
                <w:lang w:val="sr-Cyrl-RS" w:eastAsia="hi-IN" w:bidi="hi-IN"/>
              </w:rPr>
            </w:pPr>
            <w:r w:rsidRPr="00291DD0">
              <w:rPr>
                <w:rFonts w:ascii="Times New Roman" w:hAnsi="Times New Roman"/>
                <w:b/>
                <w:bCs/>
                <w:szCs w:val="24"/>
                <w:lang w:val="sr-Cyrl-RS"/>
              </w:rPr>
              <w:t>32.</w:t>
            </w:r>
          </w:p>
        </w:tc>
        <w:tc>
          <w:tcPr>
            <w:tcW w:w="2849" w:type="dxa"/>
            <w:tcBorders>
              <w:top w:val="nil"/>
              <w:left w:val="single" w:sz="4" w:space="0" w:color="000000"/>
              <w:bottom w:val="single" w:sz="4" w:space="0" w:color="000000"/>
              <w:right w:val="nil"/>
            </w:tcBorders>
            <w:hideMark/>
          </w:tcPr>
          <w:p w:rsidR="00291DD0" w:rsidRPr="00291DD0" w:rsidRDefault="00291DD0" w:rsidP="00291DD0">
            <w:pPr>
              <w:widowControl w:val="0"/>
              <w:suppressAutoHyphens/>
              <w:rPr>
                <w:rFonts w:ascii="Times New Roman" w:eastAsia="SimSun" w:hAnsi="Times New Roman"/>
                <w:kern w:val="2"/>
                <w:szCs w:val="24"/>
                <w:lang w:val="sr-Cyrl-RS" w:eastAsia="hi-IN" w:bidi="hi-IN"/>
              </w:rPr>
            </w:pPr>
            <w:r w:rsidRPr="00291DD0">
              <w:rPr>
                <w:rFonts w:ascii="Times New Roman" w:hAnsi="Times New Roman"/>
                <w:b/>
                <w:szCs w:val="24"/>
                <w:lang w:val="sr-Cyrl-RS"/>
              </w:rPr>
              <w:t>Атест</w:t>
            </w:r>
          </w:p>
        </w:tc>
        <w:tc>
          <w:tcPr>
            <w:tcW w:w="5689" w:type="dxa"/>
            <w:tcBorders>
              <w:top w:val="nil"/>
              <w:left w:val="single" w:sz="4" w:space="0" w:color="000000"/>
              <w:bottom w:val="single" w:sz="4" w:space="0" w:color="000000"/>
              <w:right w:val="single" w:sz="4" w:space="0" w:color="000000"/>
            </w:tcBorders>
            <w:hideMark/>
          </w:tcPr>
          <w:p w:rsidR="00291DD0" w:rsidRPr="00291DD0" w:rsidRDefault="00291DD0" w:rsidP="00291DD0">
            <w:pPr>
              <w:widowControl w:val="0"/>
              <w:tabs>
                <w:tab w:val="left" w:pos="324"/>
                <w:tab w:val="left" w:pos="4472"/>
              </w:tabs>
              <w:suppressAutoHyphens/>
              <w:ind w:left="41" w:right="661" w:hanging="220"/>
              <w:jc w:val="both"/>
              <w:rPr>
                <w:rFonts w:ascii="Times New Roman" w:eastAsia="SimSun" w:hAnsi="Times New Roman"/>
                <w:kern w:val="2"/>
                <w:szCs w:val="24"/>
                <w:lang w:val="sr-Latn-RS" w:eastAsia="hi-IN" w:bidi="hi-IN"/>
              </w:rPr>
            </w:pPr>
            <w:r w:rsidRPr="00291DD0">
              <w:rPr>
                <w:rFonts w:ascii="Times New Roman" w:hAnsi="Times New Roman"/>
                <w:szCs w:val="24"/>
                <w:lang w:val="sr-Cyrl-RS"/>
              </w:rPr>
              <w:t xml:space="preserve">- </w:t>
            </w:r>
            <w:r w:rsidRPr="00291DD0">
              <w:rPr>
                <w:rFonts w:ascii="Times New Roman" w:hAnsi="Times New Roman"/>
                <w:szCs w:val="24"/>
                <w:lang w:val="sr-Cyrl-CS"/>
              </w:rPr>
              <w:t>Понуђа</w:t>
            </w:r>
            <w:r w:rsidRPr="00291DD0">
              <w:rPr>
                <w:rFonts w:ascii="Times New Roman" w:hAnsi="Times New Roman"/>
                <w:szCs w:val="24"/>
                <w:lang w:val="sr-Latn-CS"/>
              </w:rPr>
              <w:t>ч</w:t>
            </w:r>
            <w:r w:rsidRPr="00291DD0">
              <w:rPr>
                <w:rFonts w:ascii="Times New Roman" w:hAnsi="Times New Roman"/>
                <w:szCs w:val="24"/>
                <w:lang w:val="sr-Cyrl-CS"/>
              </w:rPr>
              <w:t xml:space="preserve"> је обавезан да уради све потребне атесте, да изврши баждарење тахографа и технички преглед </w:t>
            </w:r>
          </w:p>
        </w:tc>
      </w:tr>
    </w:tbl>
    <w:p w:rsidR="000F20FA" w:rsidRPr="00291DD0" w:rsidRDefault="000F20FA" w:rsidP="00ED4167">
      <w:pPr>
        <w:tabs>
          <w:tab w:val="left" w:pos="0"/>
          <w:tab w:val="left" w:pos="180"/>
        </w:tabs>
        <w:jc w:val="both"/>
        <w:rPr>
          <w:rFonts w:ascii="Times New Roman" w:hAnsi="Times New Roman"/>
          <w:color w:val="FF0000"/>
          <w:lang w:val="sr-Cyrl-RS"/>
        </w:rPr>
      </w:pPr>
    </w:p>
    <w:p w:rsidR="00F21DCF" w:rsidRDefault="00F21DCF" w:rsidP="0052476F">
      <w:pPr>
        <w:ind w:left="576" w:right="576"/>
        <w:rPr>
          <w:rFonts w:ascii="Times New Roman" w:hAnsi="Times New Roman"/>
          <w:szCs w:val="24"/>
          <w:lang w:val="sr-Cyrl-CS"/>
        </w:rPr>
      </w:pPr>
    </w:p>
    <w:p w:rsidR="007D54FC" w:rsidRPr="00291DD0" w:rsidRDefault="00B3270F" w:rsidP="00291DD0">
      <w:pPr>
        <w:ind w:right="576"/>
        <w:rPr>
          <w:rFonts w:ascii="Times New Roman" w:hAnsi="Times New Roman"/>
          <w:b/>
          <w:szCs w:val="24"/>
        </w:rPr>
      </w:pPr>
      <w:r>
        <w:rPr>
          <w:rFonts w:ascii="Times New Roman" w:hAnsi="Times New Roman"/>
          <w:b/>
          <w:szCs w:val="24"/>
          <w:lang w:val="sr-Cyrl-CS"/>
        </w:rPr>
        <w:t xml:space="preserve">                                                 </w:t>
      </w:r>
      <w:r w:rsidR="00291DD0">
        <w:rPr>
          <w:rFonts w:ascii="Times New Roman" w:hAnsi="Times New Roman"/>
          <w:b/>
          <w:szCs w:val="24"/>
          <w:lang w:val="sr-Cyrl-CS"/>
        </w:rPr>
        <w:t xml:space="preserve">                               </w:t>
      </w:r>
    </w:p>
    <w:p w:rsidR="00F21DCF" w:rsidRDefault="00F21DCF" w:rsidP="0052476F">
      <w:pPr>
        <w:ind w:left="576" w:right="576"/>
        <w:rPr>
          <w:color w:val="FF0000"/>
          <w:szCs w:val="24"/>
          <w:lang w:val="sr-Cyrl-RS"/>
        </w:rPr>
      </w:pPr>
    </w:p>
    <w:p w:rsidR="00F21DCF" w:rsidRDefault="00506A84" w:rsidP="00506A84">
      <w:pPr>
        <w:ind w:left="576" w:right="576"/>
        <w:rPr>
          <w:rFonts w:ascii="Times New Roman" w:hAnsi="Times New Roman"/>
          <w:sz w:val="22"/>
          <w:szCs w:val="22"/>
          <w:lang w:val="sr-Cyrl-RS"/>
        </w:rPr>
      </w:pPr>
      <w:r w:rsidRPr="00506A84">
        <w:rPr>
          <w:rFonts w:ascii="Times New Roman" w:hAnsi="Times New Roman"/>
          <w:sz w:val="22"/>
          <w:szCs w:val="22"/>
          <w:lang w:val="sr-Cyrl-RS"/>
        </w:rPr>
        <w:t>ТЕХНИЧКИ ЦРТЕЖ МИНИ АУТОБУСА-СА ПРЕДЛО</w:t>
      </w:r>
      <w:r w:rsidR="00741520">
        <w:rPr>
          <w:rFonts w:ascii="Times New Roman" w:hAnsi="Times New Roman"/>
          <w:sz w:val="22"/>
          <w:szCs w:val="22"/>
          <w:lang w:val="sr-Cyrl-RS"/>
        </w:rPr>
        <w:t>Ж</w:t>
      </w:r>
      <w:r w:rsidRPr="00506A84">
        <w:rPr>
          <w:rFonts w:ascii="Times New Roman" w:hAnsi="Times New Roman"/>
          <w:sz w:val="22"/>
          <w:szCs w:val="22"/>
          <w:lang w:val="sr-Cyrl-RS"/>
        </w:rPr>
        <w:t>ЕНИМ РАСПОРЕДОМ СЕДИШТА</w:t>
      </w:r>
    </w:p>
    <w:p w:rsidR="00506A84" w:rsidRDefault="00506A84" w:rsidP="00F92808">
      <w:pPr>
        <w:shd w:val="clear" w:color="auto" w:fill="FFFFFF"/>
        <w:ind w:right="576"/>
        <w:rPr>
          <w:rFonts w:ascii="Times New Roman" w:hAnsi="Times New Roman"/>
          <w:b/>
          <w:bCs/>
          <w:sz w:val="28"/>
          <w:szCs w:val="28"/>
          <w:lang w:val="sr-Cyrl-CS"/>
        </w:rPr>
      </w:pPr>
    </w:p>
    <w:p w:rsidR="00D10FFC" w:rsidRPr="009961C8" w:rsidRDefault="00764103" w:rsidP="00ED4167">
      <w:pPr>
        <w:tabs>
          <w:tab w:val="left" w:pos="0"/>
          <w:tab w:val="left" w:pos="180"/>
        </w:tabs>
        <w:jc w:val="both"/>
        <w:rPr>
          <w:rFonts w:ascii="Times New Roman" w:hAnsi="Times New Roman"/>
          <w:color w:val="FF0000"/>
          <w:lang w:val="sr-Latn-RS"/>
        </w:rPr>
      </w:pPr>
      <w:r>
        <w:rPr>
          <w:noProof/>
        </w:rPr>
        <w:drawing>
          <wp:inline distT="0" distB="0" distL="0" distR="0" wp14:anchorId="6A47B56E" wp14:editId="40566601">
            <wp:extent cx="6134554" cy="3817056"/>
            <wp:effectExtent l="19050" t="1905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148002" cy="3825423"/>
                    </a:xfrm>
                    <a:prstGeom prst="rect">
                      <a:avLst/>
                    </a:prstGeom>
                    <a:ln>
                      <a:solidFill>
                        <a:schemeClr val="bg1"/>
                      </a:solidFill>
                    </a:ln>
                  </pic:spPr>
                </pic:pic>
              </a:graphicData>
            </a:graphic>
          </wp:inline>
        </w:drawing>
      </w:r>
    </w:p>
    <w:p w:rsidR="00764103" w:rsidRDefault="00764103" w:rsidP="00685FAA">
      <w:pPr>
        <w:pStyle w:val="BodyText2"/>
        <w:spacing w:after="0" w:line="240" w:lineRule="auto"/>
        <w:ind w:left="576" w:right="576"/>
        <w:jc w:val="both"/>
        <w:rPr>
          <w:rFonts w:ascii="Times New Roman" w:hAnsi="Times New Roman"/>
          <w:szCs w:val="24"/>
          <w:lang w:val="ru-RU"/>
        </w:rPr>
      </w:pPr>
    </w:p>
    <w:p w:rsidR="00D10FFC" w:rsidRPr="009961C8" w:rsidRDefault="00D10FFC" w:rsidP="00685FAA">
      <w:pPr>
        <w:pStyle w:val="BodyText2"/>
        <w:spacing w:after="0" w:line="240" w:lineRule="auto"/>
        <w:ind w:left="576" w:right="576"/>
        <w:jc w:val="both"/>
        <w:rPr>
          <w:rFonts w:ascii="Times New Roman" w:hAnsi="Times New Roman"/>
          <w:szCs w:val="24"/>
          <w:lang w:val="ru-RU"/>
        </w:rPr>
      </w:pPr>
      <w:r w:rsidRPr="00685FAA">
        <w:rPr>
          <w:rFonts w:ascii="Times New Roman" w:hAnsi="Times New Roman"/>
          <w:szCs w:val="24"/>
          <w:lang w:val="ru-RU"/>
        </w:rPr>
        <w:t>Понуђачи морају да понуд</w:t>
      </w:r>
      <w:r w:rsidR="00685FAA">
        <w:rPr>
          <w:rFonts w:ascii="Times New Roman" w:hAnsi="Times New Roman"/>
          <w:szCs w:val="24"/>
          <w:lang w:val="ru-RU"/>
        </w:rPr>
        <w:t>е</w:t>
      </w:r>
      <w:r w:rsidRPr="00685FAA">
        <w:rPr>
          <w:rFonts w:ascii="Times New Roman" w:hAnsi="Times New Roman"/>
          <w:szCs w:val="24"/>
          <w:lang w:val="ru-RU"/>
        </w:rPr>
        <w:t xml:space="preserve"> потпуно нов</w:t>
      </w:r>
      <w:r w:rsidR="00685FAA">
        <w:rPr>
          <w:rFonts w:ascii="Times New Roman" w:hAnsi="Times New Roman"/>
          <w:szCs w:val="24"/>
          <w:lang w:val="ru-RU"/>
        </w:rPr>
        <w:t>о возило</w:t>
      </w:r>
      <w:r w:rsidRPr="00685FAA">
        <w:rPr>
          <w:rFonts w:ascii="Times New Roman" w:hAnsi="Times New Roman"/>
          <w:szCs w:val="24"/>
          <w:lang w:val="ru-RU"/>
        </w:rPr>
        <w:t>. Под термином "новo возилo" подразумева се некоришћено возило са целокупном новом конструкцијом и уграђеним потпуно новим агрегатима, склоповима, подсклоповима, деловима и другим уградбеним ставкама, произведен  најраније 20</w:t>
      </w:r>
      <w:r w:rsidR="00E03B93" w:rsidRPr="00E03B93">
        <w:rPr>
          <w:rFonts w:ascii="Times New Roman" w:hAnsi="Times New Roman"/>
          <w:szCs w:val="24"/>
          <w:lang w:val="ru-RU"/>
        </w:rPr>
        <w:t>20</w:t>
      </w:r>
      <w:r w:rsidRPr="00685FAA">
        <w:rPr>
          <w:rFonts w:ascii="Times New Roman" w:hAnsi="Times New Roman"/>
          <w:szCs w:val="24"/>
          <w:lang w:val="ru-RU"/>
        </w:rPr>
        <w:t>. године и који се након испоруке први пут региструје.</w:t>
      </w:r>
    </w:p>
    <w:p w:rsidR="000F20FA" w:rsidRPr="009961C8" w:rsidRDefault="000F20FA" w:rsidP="00685FAA">
      <w:pPr>
        <w:pStyle w:val="BodyText2"/>
        <w:spacing w:after="0" w:line="240" w:lineRule="auto"/>
        <w:ind w:left="576" w:right="576"/>
        <w:jc w:val="both"/>
        <w:rPr>
          <w:rFonts w:ascii="Times New Roman" w:hAnsi="Times New Roman"/>
          <w:szCs w:val="24"/>
          <w:lang w:val="ru-RU"/>
        </w:rPr>
      </w:pPr>
    </w:p>
    <w:p w:rsidR="00D10FFC" w:rsidRPr="00685FAA" w:rsidRDefault="00D10FFC" w:rsidP="00685FAA">
      <w:pPr>
        <w:pStyle w:val="BodyText2"/>
        <w:spacing w:after="0" w:line="240" w:lineRule="auto"/>
        <w:ind w:left="576" w:right="576"/>
        <w:jc w:val="both"/>
        <w:rPr>
          <w:rFonts w:ascii="Times New Roman" w:hAnsi="Times New Roman"/>
          <w:szCs w:val="24"/>
          <w:lang w:val="ru-RU"/>
        </w:rPr>
      </w:pPr>
      <w:r w:rsidRPr="00685FAA">
        <w:rPr>
          <w:rFonts w:ascii="Times New Roman" w:hAnsi="Times New Roman"/>
          <w:szCs w:val="24"/>
          <w:lang w:val="ru-RU"/>
        </w:rPr>
        <w:t>Набавком возила обухваћена је и набавка обавезне опреме за то возило, као и услуге које су нужно везане за испоруку и то: нулти сервис возила, технички преглед за потребе регистрације као и мин. 5 лит. горива у резервоару.</w:t>
      </w:r>
    </w:p>
    <w:p w:rsidR="00D10FFC" w:rsidRPr="00685FAA" w:rsidRDefault="00D10FFC" w:rsidP="00685FAA">
      <w:pPr>
        <w:pStyle w:val="BodyText2"/>
        <w:spacing w:after="0" w:line="240" w:lineRule="auto"/>
        <w:ind w:left="576" w:right="576"/>
        <w:jc w:val="both"/>
        <w:rPr>
          <w:rFonts w:ascii="Times New Roman" w:hAnsi="Times New Roman"/>
          <w:szCs w:val="24"/>
          <w:lang w:val="ru-RU"/>
        </w:rPr>
      </w:pPr>
      <w:r w:rsidRPr="00685FAA">
        <w:rPr>
          <w:rFonts w:ascii="Times New Roman" w:hAnsi="Times New Roman"/>
          <w:szCs w:val="24"/>
          <w:lang w:val="ru-RU"/>
        </w:rPr>
        <w:t>За сваку могућу неусаглашеност карактеристика возила са законима, правилницима и стандардима Републике Србије и Европске уније у потпуности одговара испоручилац возила.</w:t>
      </w:r>
    </w:p>
    <w:p w:rsidR="00D10FFC" w:rsidRPr="00685FAA" w:rsidRDefault="00D10FFC" w:rsidP="00685FAA">
      <w:pPr>
        <w:pStyle w:val="BodyText2"/>
        <w:spacing w:after="0" w:line="240" w:lineRule="auto"/>
        <w:ind w:left="576" w:right="576"/>
        <w:jc w:val="both"/>
        <w:rPr>
          <w:rFonts w:ascii="Times New Roman" w:hAnsi="Times New Roman"/>
          <w:szCs w:val="24"/>
          <w:lang w:val="ru-RU"/>
        </w:rPr>
      </w:pPr>
      <w:r w:rsidRPr="00685FAA">
        <w:rPr>
          <w:rFonts w:ascii="Times New Roman" w:hAnsi="Times New Roman"/>
          <w:szCs w:val="24"/>
          <w:lang w:val="ru-RU"/>
        </w:rPr>
        <w:t>У овом Техничком опису наводе се само карактеристике мини</w:t>
      </w:r>
      <w:r w:rsidR="00685FAA">
        <w:rPr>
          <w:rFonts w:ascii="Times New Roman" w:hAnsi="Times New Roman"/>
          <w:szCs w:val="24"/>
          <w:lang w:val="ru-RU"/>
        </w:rPr>
        <w:t xml:space="preserve"> ауто</w:t>
      </w:r>
      <w:r w:rsidRPr="00685FAA">
        <w:rPr>
          <w:rFonts w:ascii="Times New Roman" w:hAnsi="Times New Roman"/>
          <w:szCs w:val="24"/>
          <w:lang w:val="ru-RU"/>
        </w:rPr>
        <w:t>буса које су од примарне важности за наручиоца.</w:t>
      </w:r>
    </w:p>
    <w:p w:rsidR="00D10FFC" w:rsidRPr="00685FAA" w:rsidRDefault="00D10FFC" w:rsidP="00685FAA">
      <w:pPr>
        <w:pStyle w:val="BodyText2"/>
        <w:spacing w:after="0" w:line="240" w:lineRule="auto"/>
        <w:ind w:left="576" w:right="576"/>
        <w:jc w:val="both"/>
        <w:rPr>
          <w:rFonts w:ascii="Times New Roman" w:hAnsi="Times New Roman"/>
          <w:szCs w:val="24"/>
          <w:lang w:val="ru-RU"/>
        </w:rPr>
      </w:pPr>
      <w:r w:rsidRPr="00685FAA">
        <w:rPr>
          <w:rFonts w:ascii="Times New Roman" w:hAnsi="Times New Roman"/>
          <w:szCs w:val="24"/>
          <w:lang w:val="ru-RU"/>
        </w:rPr>
        <w:t>Понуђено добро не може имати мање опреме од тражене која је саставни део техничке спецификације.</w:t>
      </w:r>
    </w:p>
    <w:p w:rsidR="00D10FFC" w:rsidRPr="00685FAA" w:rsidRDefault="00D10FFC" w:rsidP="00685FAA">
      <w:pPr>
        <w:pStyle w:val="BodyText2"/>
        <w:spacing w:after="0" w:line="240" w:lineRule="auto"/>
        <w:ind w:left="576" w:right="576"/>
        <w:jc w:val="both"/>
        <w:rPr>
          <w:rFonts w:ascii="Times New Roman" w:hAnsi="Times New Roman"/>
          <w:szCs w:val="24"/>
          <w:lang w:val="ru-RU"/>
        </w:rPr>
      </w:pPr>
      <w:r w:rsidRPr="00685FAA">
        <w:rPr>
          <w:rFonts w:ascii="Times New Roman" w:hAnsi="Times New Roman"/>
          <w:szCs w:val="24"/>
          <w:lang w:val="ru-RU"/>
        </w:rPr>
        <w:t>Сви материјали од којих је израђен аутобус не смеју ни на који начин здравствено да штете свима онима који су у контакту са возилом (путници, возачи, радници на одржавању возила, случајни пролазници – пешаци).</w:t>
      </w:r>
      <w:r w:rsidR="00205292" w:rsidRPr="00685FAA">
        <w:rPr>
          <w:rFonts w:ascii="Times New Roman" w:hAnsi="Times New Roman"/>
          <w:szCs w:val="24"/>
          <w:lang w:val="ru-RU"/>
        </w:rPr>
        <w:t xml:space="preserve"> Материјали који садрже азбест нису дозвољени.</w:t>
      </w:r>
    </w:p>
    <w:p w:rsidR="00D10FFC" w:rsidRPr="00685FAA" w:rsidRDefault="00D10FFC" w:rsidP="00685FAA">
      <w:pPr>
        <w:pStyle w:val="BodyText2"/>
        <w:spacing w:after="0" w:line="240" w:lineRule="auto"/>
        <w:ind w:left="576" w:right="576"/>
        <w:jc w:val="both"/>
        <w:rPr>
          <w:rFonts w:ascii="Times New Roman" w:hAnsi="Times New Roman"/>
          <w:szCs w:val="24"/>
          <w:lang w:val="ru-RU"/>
        </w:rPr>
      </w:pPr>
      <w:r w:rsidRPr="00685FAA">
        <w:rPr>
          <w:rFonts w:ascii="Times New Roman" w:hAnsi="Times New Roman"/>
          <w:szCs w:val="24"/>
          <w:lang w:val="ru-RU"/>
        </w:rPr>
        <w:lastRenderedPageBreak/>
        <w:t>Понуђач је обавезан да достави атесте, да изврши баждарење тахографа и технички преглед.</w:t>
      </w:r>
    </w:p>
    <w:p w:rsidR="00D10FFC" w:rsidRPr="00112300" w:rsidRDefault="00D10FFC" w:rsidP="00685FAA">
      <w:pPr>
        <w:pStyle w:val="BodyText2"/>
        <w:spacing w:after="0" w:line="240" w:lineRule="auto"/>
        <w:ind w:left="576" w:right="576"/>
        <w:jc w:val="both"/>
        <w:rPr>
          <w:rFonts w:ascii="Times New Roman" w:hAnsi="Times New Roman"/>
          <w:b/>
          <w:szCs w:val="24"/>
          <w:lang w:val="ru-RU"/>
        </w:rPr>
      </w:pPr>
      <w:r w:rsidRPr="00112300">
        <w:rPr>
          <w:rFonts w:ascii="Times New Roman" w:hAnsi="Times New Roman"/>
          <w:b/>
          <w:szCs w:val="24"/>
          <w:lang w:val="ru-RU"/>
        </w:rPr>
        <w:t>Понуђач ће техничке карактеристике доказивати каталогом, проспектом или неким другим документом на српском језику који мора да садржи доказ за све захтеване тачке из техничке спецификације предмета јавне набавке.</w:t>
      </w:r>
    </w:p>
    <w:p w:rsidR="00506A84" w:rsidRPr="00112300" w:rsidRDefault="00506A84" w:rsidP="00E641E8">
      <w:pPr>
        <w:shd w:val="clear" w:color="auto" w:fill="FFFFFF"/>
        <w:ind w:right="576"/>
        <w:rPr>
          <w:rFonts w:ascii="Times New Roman" w:hAnsi="Times New Roman"/>
          <w:b/>
          <w:bCs/>
          <w:sz w:val="28"/>
          <w:szCs w:val="28"/>
          <w:lang w:val="ru-RU"/>
        </w:rPr>
      </w:pPr>
    </w:p>
    <w:p w:rsidR="00493778" w:rsidRDefault="0052476F" w:rsidP="0052476F">
      <w:pPr>
        <w:shd w:val="clear" w:color="auto" w:fill="FFFFFF"/>
        <w:ind w:left="576" w:right="576"/>
        <w:rPr>
          <w:rFonts w:ascii="Times New Roman" w:hAnsi="Times New Roman"/>
          <w:b/>
          <w:bCs/>
          <w:sz w:val="28"/>
          <w:szCs w:val="28"/>
          <w:lang w:val="sr-Cyrl-CS"/>
        </w:rPr>
      </w:pPr>
      <w:r>
        <w:rPr>
          <w:rFonts w:ascii="Times New Roman" w:hAnsi="Times New Roman"/>
          <w:b/>
          <w:bCs/>
          <w:sz w:val="28"/>
          <w:szCs w:val="28"/>
          <w:lang w:val="sr-Cyrl-CS"/>
        </w:rPr>
        <w:t>1.</w:t>
      </w:r>
      <w:r w:rsidR="00493778" w:rsidRPr="007F65A0">
        <w:rPr>
          <w:rFonts w:ascii="Times New Roman" w:hAnsi="Times New Roman"/>
          <w:b/>
          <w:bCs/>
          <w:sz w:val="28"/>
          <w:szCs w:val="28"/>
          <w:lang w:val="sr-Cyrl-CS"/>
        </w:rPr>
        <w:t xml:space="preserve">Квалитет </w:t>
      </w:r>
      <w:r w:rsidR="008B6540" w:rsidRPr="007F65A0">
        <w:rPr>
          <w:rFonts w:ascii="Times New Roman" w:hAnsi="Times New Roman"/>
          <w:b/>
          <w:bCs/>
          <w:sz w:val="28"/>
          <w:szCs w:val="28"/>
          <w:lang w:val="sr-Cyrl-CS"/>
        </w:rPr>
        <w:t>возила</w:t>
      </w:r>
      <w:r w:rsidR="00493778" w:rsidRPr="007F65A0">
        <w:rPr>
          <w:rFonts w:ascii="Times New Roman" w:hAnsi="Times New Roman"/>
          <w:b/>
          <w:bCs/>
          <w:sz w:val="28"/>
          <w:szCs w:val="28"/>
          <w:lang w:val="sr-Cyrl-CS"/>
        </w:rPr>
        <w:t xml:space="preserve">, </w:t>
      </w:r>
      <w:r w:rsidR="008B6540" w:rsidRPr="007F65A0">
        <w:rPr>
          <w:rFonts w:ascii="Times New Roman" w:hAnsi="Times New Roman"/>
          <w:b/>
          <w:bCs/>
          <w:sz w:val="28"/>
          <w:szCs w:val="28"/>
          <w:lang w:val="sr-Cyrl-CS"/>
        </w:rPr>
        <w:t>контрола</w:t>
      </w:r>
      <w:r w:rsidR="00493778" w:rsidRPr="007F65A0">
        <w:rPr>
          <w:rFonts w:ascii="Times New Roman" w:hAnsi="Times New Roman"/>
          <w:b/>
          <w:bCs/>
          <w:sz w:val="28"/>
          <w:szCs w:val="28"/>
          <w:lang w:val="sr-Cyrl-CS"/>
        </w:rPr>
        <w:t xml:space="preserve"> квалитет</w:t>
      </w:r>
      <w:r w:rsidR="008B6540" w:rsidRPr="007F65A0">
        <w:rPr>
          <w:rFonts w:ascii="Times New Roman" w:hAnsi="Times New Roman"/>
          <w:b/>
          <w:bCs/>
          <w:sz w:val="28"/>
          <w:szCs w:val="28"/>
          <w:lang w:val="sr-Cyrl-CS"/>
        </w:rPr>
        <w:t>а</w:t>
      </w:r>
      <w:r w:rsidR="00635731" w:rsidRPr="007F65A0">
        <w:rPr>
          <w:rFonts w:ascii="Times New Roman" w:hAnsi="Times New Roman"/>
          <w:b/>
          <w:bCs/>
          <w:sz w:val="28"/>
          <w:szCs w:val="28"/>
          <w:lang w:val="sr-Cyrl-CS"/>
        </w:rPr>
        <w:t xml:space="preserve">, гарантни рок </w:t>
      </w:r>
      <w:r w:rsidR="008B6540" w:rsidRPr="007F65A0">
        <w:rPr>
          <w:rFonts w:ascii="Times New Roman" w:hAnsi="Times New Roman"/>
          <w:b/>
          <w:bCs/>
          <w:sz w:val="28"/>
          <w:szCs w:val="28"/>
          <w:lang w:val="sr-Cyrl-CS"/>
        </w:rPr>
        <w:t xml:space="preserve"> </w:t>
      </w:r>
      <w:r w:rsidR="00493778" w:rsidRPr="007F65A0">
        <w:rPr>
          <w:rFonts w:ascii="Times New Roman" w:hAnsi="Times New Roman"/>
          <w:b/>
          <w:bCs/>
          <w:sz w:val="28"/>
          <w:szCs w:val="28"/>
          <w:lang w:val="sr-Cyrl-CS"/>
        </w:rPr>
        <w:t>и рекламација</w:t>
      </w:r>
      <w:r w:rsidR="00B3270F" w:rsidRPr="007F65A0">
        <w:rPr>
          <w:rFonts w:ascii="Times New Roman" w:hAnsi="Times New Roman"/>
          <w:b/>
          <w:bCs/>
          <w:sz w:val="28"/>
          <w:szCs w:val="28"/>
          <w:lang w:val="sr-Cyrl-CS"/>
        </w:rPr>
        <w:t>.</w:t>
      </w:r>
      <w:r w:rsidR="00493778" w:rsidRPr="007F65A0">
        <w:rPr>
          <w:rFonts w:ascii="Times New Roman" w:hAnsi="Times New Roman"/>
          <w:b/>
          <w:bCs/>
          <w:sz w:val="28"/>
          <w:szCs w:val="28"/>
          <w:lang w:val="sr-Cyrl-CS"/>
        </w:rPr>
        <w:t xml:space="preserve"> </w:t>
      </w:r>
    </w:p>
    <w:p w:rsidR="00685FAA" w:rsidRPr="00685FAA" w:rsidRDefault="00685FAA" w:rsidP="00A41111">
      <w:pPr>
        <w:pStyle w:val="BodyText2"/>
        <w:spacing w:after="0" w:line="240" w:lineRule="auto"/>
        <w:ind w:right="576"/>
        <w:jc w:val="both"/>
        <w:rPr>
          <w:rFonts w:ascii="Times New Roman" w:hAnsi="Times New Roman"/>
          <w:szCs w:val="24"/>
          <w:lang w:val="ru-RU"/>
        </w:rPr>
      </w:pPr>
    </w:p>
    <w:p w:rsidR="002C5827" w:rsidRDefault="002C5827" w:rsidP="002C5827">
      <w:pPr>
        <w:widowControl w:val="0"/>
        <w:autoSpaceDE w:val="0"/>
        <w:autoSpaceDN w:val="0"/>
        <w:ind w:left="576" w:right="650"/>
        <w:jc w:val="both"/>
        <w:rPr>
          <w:rFonts w:ascii="Times New Roman" w:eastAsia="Liberation Sans Narrow" w:hAnsi="Times New Roman"/>
          <w:szCs w:val="24"/>
          <w:lang w:val="sr-Latn-RS" w:bidi="en-US"/>
        </w:rPr>
      </w:pPr>
      <w:r w:rsidRPr="008B6540">
        <w:rPr>
          <w:rFonts w:ascii="Times New Roman" w:eastAsia="Liberation Sans Narrow" w:hAnsi="Times New Roman"/>
          <w:szCs w:val="24"/>
          <w:lang w:val="sr-Cyrl-CS" w:bidi="en-US"/>
        </w:rPr>
        <w:t>Приликом испоруке возила понуђач је дужан да уз возило преда и сву документацију (сервисну књигу и литературу, царинску документацију и сл.) неопходну за регистрацију возила.</w:t>
      </w:r>
    </w:p>
    <w:p w:rsidR="009961C8" w:rsidRPr="009961C8" w:rsidRDefault="009961C8" w:rsidP="002C5827">
      <w:pPr>
        <w:widowControl w:val="0"/>
        <w:autoSpaceDE w:val="0"/>
        <w:autoSpaceDN w:val="0"/>
        <w:ind w:left="576" w:right="650"/>
        <w:jc w:val="both"/>
        <w:rPr>
          <w:rFonts w:ascii="Times New Roman" w:eastAsia="Liberation Sans Narrow" w:hAnsi="Times New Roman"/>
          <w:szCs w:val="24"/>
          <w:lang w:val="sr-Latn-RS" w:bidi="en-US"/>
        </w:rPr>
      </w:pPr>
    </w:p>
    <w:p w:rsidR="002C5827" w:rsidRDefault="002C5827" w:rsidP="002C5827">
      <w:pPr>
        <w:widowControl w:val="0"/>
        <w:autoSpaceDE w:val="0"/>
        <w:autoSpaceDN w:val="0"/>
        <w:ind w:left="576" w:right="650"/>
        <w:jc w:val="both"/>
        <w:rPr>
          <w:rFonts w:ascii="Times New Roman" w:eastAsia="Liberation Sans Narrow" w:hAnsi="Times New Roman"/>
          <w:szCs w:val="24"/>
          <w:lang w:val="sr-Cyrl-CS" w:bidi="en-US"/>
        </w:rPr>
      </w:pPr>
      <w:r w:rsidRPr="008B6540">
        <w:rPr>
          <w:rFonts w:ascii="Times New Roman" w:eastAsia="Liberation Sans Narrow" w:hAnsi="Times New Roman"/>
          <w:szCs w:val="24"/>
          <w:lang w:val="sr-Cyrl-CS" w:bidi="en-US"/>
        </w:rPr>
        <w:t>Приликом испоруке понуђач је дужан да доставим и план сервисирања возила.</w:t>
      </w:r>
    </w:p>
    <w:p w:rsidR="002C5827" w:rsidRPr="008B6540" w:rsidRDefault="002C5827" w:rsidP="002C5827">
      <w:pPr>
        <w:widowControl w:val="0"/>
        <w:autoSpaceDE w:val="0"/>
        <w:autoSpaceDN w:val="0"/>
        <w:ind w:left="576" w:right="576"/>
        <w:jc w:val="both"/>
        <w:rPr>
          <w:rFonts w:ascii="Times New Roman" w:eastAsia="Liberation Sans Narrow" w:hAnsi="Times New Roman"/>
          <w:szCs w:val="24"/>
          <w:lang w:val="sr-Cyrl-CS" w:bidi="en-US"/>
        </w:rPr>
      </w:pPr>
    </w:p>
    <w:p w:rsidR="00501D8C" w:rsidRPr="00112300" w:rsidRDefault="002C5827" w:rsidP="00112300">
      <w:pPr>
        <w:widowControl w:val="0"/>
        <w:autoSpaceDE w:val="0"/>
        <w:autoSpaceDN w:val="0"/>
        <w:ind w:left="576" w:right="576"/>
        <w:jc w:val="both"/>
        <w:rPr>
          <w:rFonts w:ascii="Times New Roman" w:eastAsia="Liberation Sans Narrow" w:hAnsi="Times New Roman"/>
          <w:szCs w:val="24"/>
          <w:lang w:val="sr-Cyrl-CS" w:bidi="en-US"/>
        </w:rPr>
      </w:pPr>
      <w:r w:rsidRPr="00635731">
        <w:rPr>
          <w:rFonts w:ascii="Times New Roman" w:eastAsia="Liberation Sans Narrow" w:hAnsi="Times New Roman"/>
          <w:szCs w:val="24"/>
          <w:lang w:val="sr-Cyrl-CS" w:bidi="en-US"/>
        </w:rPr>
        <w:t>Приликом испоруке утврђује се квалитет</w:t>
      </w:r>
      <w:r>
        <w:rPr>
          <w:rFonts w:ascii="Times New Roman" w:eastAsia="Liberation Sans Narrow" w:hAnsi="Times New Roman"/>
          <w:szCs w:val="24"/>
          <w:lang w:val="sr-Cyrl-CS" w:bidi="en-US"/>
        </w:rPr>
        <w:t xml:space="preserve"> </w:t>
      </w:r>
      <w:r w:rsidRPr="00635731">
        <w:rPr>
          <w:rFonts w:ascii="Times New Roman" w:eastAsia="Liberation Sans Narrow" w:hAnsi="Times New Roman"/>
          <w:szCs w:val="24"/>
          <w:lang w:val="sr-Cyrl-CS" w:bidi="en-US"/>
        </w:rPr>
        <w:t xml:space="preserve"> испорученог возила , тј. сачињава се Записник о примопредаји </w:t>
      </w:r>
      <w:r>
        <w:rPr>
          <w:rFonts w:ascii="Times New Roman" w:eastAsia="Liberation Sans Narrow" w:hAnsi="Times New Roman"/>
          <w:szCs w:val="24"/>
          <w:lang w:val="sr-Cyrl-CS" w:bidi="en-US"/>
        </w:rPr>
        <w:t xml:space="preserve"> </w:t>
      </w:r>
      <w:r w:rsidRPr="00635731">
        <w:rPr>
          <w:rFonts w:ascii="Times New Roman" w:eastAsia="Liberation Sans Narrow" w:hAnsi="Times New Roman"/>
          <w:szCs w:val="24"/>
          <w:lang w:val="sr-Cyrl-CS" w:bidi="en-US"/>
        </w:rPr>
        <w:t>којим се констатује квалитет. Записнико</w:t>
      </w:r>
      <w:r>
        <w:rPr>
          <w:rFonts w:ascii="Times New Roman" w:eastAsia="Liberation Sans Narrow" w:hAnsi="Times New Roman"/>
          <w:szCs w:val="24"/>
          <w:lang w:val="sr-Cyrl-CS" w:bidi="en-US"/>
        </w:rPr>
        <w:t xml:space="preserve">м ће се утврдити сви евентуални </w:t>
      </w:r>
      <w:r w:rsidRPr="00635731">
        <w:rPr>
          <w:rFonts w:ascii="Times New Roman" w:eastAsia="Liberation Sans Narrow" w:hAnsi="Times New Roman"/>
          <w:szCs w:val="24"/>
          <w:lang w:val="sr-Cyrl-CS" w:bidi="en-US"/>
        </w:rPr>
        <w:t>недостаци возила.</w:t>
      </w:r>
    </w:p>
    <w:p w:rsidR="00635731" w:rsidRDefault="00635731" w:rsidP="00E16F02">
      <w:pPr>
        <w:widowControl w:val="0"/>
        <w:autoSpaceDE w:val="0"/>
        <w:autoSpaceDN w:val="0"/>
        <w:ind w:right="576"/>
        <w:jc w:val="both"/>
        <w:rPr>
          <w:rFonts w:ascii="Times New Roman" w:eastAsia="Liberation Sans Narrow" w:hAnsi="Times New Roman"/>
          <w:szCs w:val="24"/>
          <w:lang w:val="sr-Cyrl-CS" w:bidi="en-US"/>
        </w:rPr>
      </w:pPr>
    </w:p>
    <w:p w:rsidR="00D23EB1" w:rsidRPr="00D23EB1" w:rsidRDefault="00D23EB1" w:rsidP="00D23EB1">
      <w:pPr>
        <w:widowControl w:val="0"/>
        <w:autoSpaceDE w:val="0"/>
        <w:autoSpaceDN w:val="0"/>
        <w:ind w:left="576" w:right="576"/>
        <w:jc w:val="both"/>
        <w:rPr>
          <w:rFonts w:ascii="Times New Roman" w:eastAsia="Liberation Sans Narrow" w:hAnsi="Times New Roman"/>
          <w:szCs w:val="24"/>
          <w:lang w:val="sr-Cyrl-CS" w:bidi="en-US"/>
        </w:rPr>
      </w:pPr>
      <w:r>
        <w:rPr>
          <w:rFonts w:ascii="Times New Roman" w:eastAsia="Arial" w:hAnsi="Times New Roman"/>
          <w:szCs w:val="24"/>
          <w:lang w:val="sr-Cyrl-CS"/>
        </w:rPr>
        <w:t xml:space="preserve">  </w:t>
      </w:r>
      <w:r w:rsidRPr="00D23EB1">
        <w:rPr>
          <w:rFonts w:ascii="Times New Roman" w:eastAsia="Liberation Sans Narrow" w:hAnsi="Times New Roman"/>
          <w:szCs w:val="24"/>
          <w:lang w:val="sr-Cyrl-CS" w:bidi="en-US"/>
        </w:rPr>
        <w:t xml:space="preserve">Општи  гарантни  рок  за испоручено возило укључујући опрему </w:t>
      </w:r>
      <w:r>
        <w:rPr>
          <w:rFonts w:ascii="Times New Roman" w:eastAsia="Liberation Sans Narrow" w:hAnsi="Times New Roman"/>
          <w:szCs w:val="24"/>
          <w:lang w:val="sr-Cyrl-CS" w:bidi="en-US"/>
        </w:rPr>
        <w:t>износи</w:t>
      </w:r>
      <w:r w:rsidRPr="00D23EB1">
        <w:rPr>
          <w:rFonts w:ascii="Times New Roman" w:eastAsia="Liberation Sans Narrow" w:hAnsi="Times New Roman"/>
          <w:szCs w:val="24"/>
          <w:lang w:val="sr-Cyrl-CS" w:bidi="en-US"/>
        </w:rPr>
        <w:t xml:space="preserve"> </w:t>
      </w:r>
      <w:r w:rsidRPr="00D23EB1">
        <w:rPr>
          <w:rFonts w:ascii="Times New Roman" w:eastAsia="Liberation Sans Narrow" w:hAnsi="Times New Roman"/>
          <w:b/>
          <w:szCs w:val="24"/>
          <w:lang w:val="sr-Cyrl-CS" w:bidi="en-US"/>
        </w:rPr>
        <w:t>24.</w:t>
      </w:r>
      <w:r w:rsidRPr="00D23EB1">
        <w:rPr>
          <w:rFonts w:ascii="Times New Roman" w:eastAsia="Liberation Sans Narrow" w:hAnsi="Times New Roman"/>
          <w:szCs w:val="24"/>
          <w:lang w:val="sr-Cyrl-CS" w:bidi="en-US"/>
        </w:rPr>
        <w:t xml:space="preserve"> </w:t>
      </w:r>
      <w:r w:rsidRPr="00D23EB1">
        <w:rPr>
          <w:rFonts w:ascii="Times New Roman" w:eastAsia="Liberation Sans Narrow" w:hAnsi="Times New Roman"/>
          <w:b/>
          <w:szCs w:val="24"/>
          <w:lang w:val="sr-Cyrl-CS" w:bidi="en-US"/>
        </w:rPr>
        <w:t>(двадесетчетири) месеца</w:t>
      </w:r>
      <w:r w:rsidRPr="00D23EB1">
        <w:rPr>
          <w:rFonts w:ascii="Times New Roman" w:eastAsia="Liberation Sans Narrow" w:hAnsi="Times New Roman"/>
          <w:szCs w:val="24"/>
          <w:lang w:val="sr-Cyrl-CS" w:bidi="en-US"/>
        </w:rPr>
        <w:t>.</w:t>
      </w:r>
    </w:p>
    <w:p w:rsidR="00FF2FAB" w:rsidRPr="00D23EB1" w:rsidRDefault="00FF2FAB" w:rsidP="005E7A24">
      <w:pPr>
        <w:widowControl w:val="0"/>
        <w:autoSpaceDE w:val="0"/>
        <w:autoSpaceDN w:val="0"/>
        <w:ind w:left="576" w:right="650"/>
        <w:jc w:val="both"/>
        <w:rPr>
          <w:rFonts w:ascii="Times New Roman" w:eastAsia="Liberation Sans Narrow" w:hAnsi="Times New Roman"/>
          <w:szCs w:val="24"/>
          <w:lang w:val="sr-Cyrl-CS" w:bidi="en-US"/>
        </w:rPr>
      </w:pPr>
    </w:p>
    <w:p w:rsidR="00E16F02" w:rsidRPr="005E7A24"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r w:rsidRPr="005E7A24">
        <w:rPr>
          <w:rFonts w:ascii="Times New Roman" w:eastAsia="Liberation Sans Narrow" w:hAnsi="Times New Roman"/>
          <w:szCs w:val="24"/>
          <w:lang w:val="sr-Cyrl-CS" w:bidi="en-US"/>
        </w:rPr>
        <w:t>Гаранција обухвата све што није резултат  неправилног руковања  и одржавања, механичких оштећења, потрошних и хабајућих делова.</w:t>
      </w:r>
    </w:p>
    <w:p w:rsidR="00E16F02" w:rsidRPr="005E7A24"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p>
    <w:p w:rsidR="00E16F02" w:rsidRPr="005E7A24" w:rsidRDefault="00A41111" w:rsidP="005E7A24">
      <w:pPr>
        <w:widowControl w:val="0"/>
        <w:autoSpaceDE w:val="0"/>
        <w:autoSpaceDN w:val="0"/>
        <w:ind w:left="576" w:right="650"/>
        <w:jc w:val="both"/>
        <w:rPr>
          <w:rFonts w:ascii="Times New Roman" w:eastAsia="Liberation Sans Narrow" w:hAnsi="Times New Roman"/>
          <w:szCs w:val="24"/>
          <w:lang w:val="sr-Cyrl-CS" w:bidi="en-US"/>
        </w:rPr>
      </w:pPr>
      <w:r>
        <w:rPr>
          <w:rFonts w:ascii="Times New Roman" w:eastAsia="Liberation Sans Narrow" w:hAnsi="Times New Roman"/>
          <w:szCs w:val="24"/>
          <w:lang w:val="sr-Cyrl-CS" w:bidi="en-US"/>
        </w:rPr>
        <w:t>Понуђач</w:t>
      </w:r>
      <w:r w:rsidR="00E16F02" w:rsidRPr="005E7A24">
        <w:rPr>
          <w:rFonts w:ascii="Times New Roman" w:eastAsia="Liberation Sans Narrow" w:hAnsi="Times New Roman"/>
          <w:szCs w:val="24"/>
          <w:lang w:val="sr-Cyrl-CS" w:bidi="en-US"/>
        </w:rPr>
        <w:t xml:space="preserve"> је дужан да о свом трошку, у гарантном року,</w:t>
      </w:r>
      <w:r>
        <w:rPr>
          <w:rFonts w:ascii="Times New Roman" w:eastAsia="Liberation Sans Narrow" w:hAnsi="Times New Roman"/>
          <w:szCs w:val="24"/>
          <w:lang w:val="sr-Cyrl-CS" w:bidi="en-US"/>
        </w:rPr>
        <w:t xml:space="preserve"> </w:t>
      </w:r>
      <w:r w:rsidR="00E16F02" w:rsidRPr="005E7A24">
        <w:rPr>
          <w:rFonts w:ascii="Times New Roman" w:eastAsia="Liberation Sans Narrow" w:hAnsi="Times New Roman"/>
          <w:szCs w:val="24"/>
          <w:lang w:val="sr-Cyrl-CS" w:bidi="en-US"/>
        </w:rPr>
        <w:t>без одлагања отклони све недостатке и  неисправности који су предмет гаранције на испоручено возило.</w:t>
      </w:r>
    </w:p>
    <w:p w:rsidR="00E16F02" w:rsidRPr="005E7A24"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r w:rsidRPr="005E7A24">
        <w:rPr>
          <w:rFonts w:ascii="Times New Roman" w:eastAsia="Liberation Sans Narrow" w:hAnsi="Times New Roman"/>
          <w:szCs w:val="24"/>
          <w:lang w:val="sr-Cyrl-CS" w:bidi="en-US"/>
        </w:rPr>
        <w:t>Уколико недостатак или неисправност који су предмет гаранције није могуће отклонити у краћем року, продавац је дужан да купцу стави на располагање друго возило исте класе, до отклањања истих на спорном возилу.</w:t>
      </w:r>
    </w:p>
    <w:p w:rsidR="00E16F02" w:rsidRPr="005E7A24"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p>
    <w:p w:rsidR="00635731" w:rsidRPr="00112300" w:rsidRDefault="00E16F02" w:rsidP="005E7A24">
      <w:pPr>
        <w:widowControl w:val="0"/>
        <w:autoSpaceDE w:val="0"/>
        <w:autoSpaceDN w:val="0"/>
        <w:ind w:left="576" w:right="650"/>
        <w:jc w:val="both"/>
        <w:rPr>
          <w:rFonts w:ascii="Times New Roman" w:eastAsia="Liberation Sans Narrow" w:hAnsi="Times New Roman"/>
          <w:szCs w:val="24"/>
          <w:lang w:val="sr-Cyrl-CS" w:bidi="en-US"/>
        </w:rPr>
      </w:pPr>
      <w:r w:rsidRPr="00112300">
        <w:rPr>
          <w:rFonts w:ascii="Times New Roman" w:eastAsia="Liberation Sans Narrow" w:hAnsi="Times New Roman"/>
          <w:szCs w:val="24"/>
          <w:lang w:val="sr-Cyrl-CS" w:bidi="en-US"/>
        </w:rPr>
        <w:t xml:space="preserve">Рок за отклањање недостатака односно неисправности је максимално </w:t>
      </w:r>
      <w:r w:rsidR="000732AD" w:rsidRPr="00F92808">
        <w:rPr>
          <w:rFonts w:ascii="Times New Roman" w:eastAsia="Liberation Sans Narrow" w:hAnsi="Times New Roman"/>
          <w:b/>
          <w:szCs w:val="24"/>
          <w:lang w:val="sr-Cyrl-CS" w:bidi="en-US"/>
        </w:rPr>
        <w:t>15</w:t>
      </w:r>
      <w:r w:rsidRPr="00F92808">
        <w:rPr>
          <w:rFonts w:ascii="Times New Roman" w:eastAsia="Liberation Sans Narrow" w:hAnsi="Times New Roman"/>
          <w:b/>
          <w:szCs w:val="24"/>
          <w:lang w:val="sr-Cyrl-CS" w:bidi="en-US"/>
        </w:rPr>
        <w:t xml:space="preserve"> (</w:t>
      </w:r>
      <w:r w:rsidR="000732AD" w:rsidRPr="00F92808">
        <w:rPr>
          <w:rFonts w:ascii="Times New Roman" w:eastAsia="Liberation Sans Narrow" w:hAnsi="Times New Roman"/>
          <w:b/>
          <w:szCs w:val="24"/>
          <w:lang w:val="sr-Cyrl-CS" w:bidi="en-US"/>
        </w:rPr>
        <w:t>петна</w:t>
      </w:r>
      <w:r w:rsidRPr="00F92808">
        <w:rPr>
          <w:rFonts w:ascii="Times New Roman" w:eastAsia="Liberation Sans Narrow" w:hAnsi="Times New Roman"/>
          <w:b/>
          <w:szCs w:val="24"/>
          <w:lang w:val="sr-Cyrl-CS" w:bidi="en-US"/>
        </w:rPr>
        <w:t>есет)</w:t>
      </w:r>
      <w:r w:rsidRPr="00112300">
        <w:rPr>
          <w:rFonts w:ascii="Times New Roman" w:eastAsia="Liberation Sans Narrow" w:hAnsi="Times New Roman"/>
          <w:szCs w:val="24"/>
          <w:lang w:val="sr-Cyrl-CS" w:bidi="en-US"/>
        </w:rPr>
        <w:t xml:space="preserve"> дана од дана преузимања возила.</w:t>
      </w:r>
    </w:p>
    <w:p w:rsidR="005E7A24" w:rsidRPr="005E7A24" w:rsidRDefault="005E7A24" w:rsidP="005E7A24">
      <w:pPr>
        <w:widowControl w:val="0"/>
        <w:autoSpaceDE w:val="0"/>
        <w:autoSpaceDN w:val="0"/>
        <w:ind w:left="576" w:right="650"/>
        <w:jc w:val="both"/>
        <w:rPr>
          <w:rFonts w:ascii="Times New Roman" w:eastAsia="Liberation Sans Narrow" w:hAnsi="Times New Roman"/>
          <w:szCs w:val="24"/>
          <w:lang w:val="sr-Cyrl-CS" w:bidi="en-US"/>
        </w:rPr>
      </w:pPr>
    </w:p>
    <w:p w:rsidR="007D4800" w:rsidRDefault="0052476F" w:rsidP="0052476F">
      <w:pPr>
        <w:shd w:val="clear" w:color="auto" w:fill="FFFFFF"/>
        <w:ind w:left="576" w:right="576"/>
        <w:rPr>
          <w:rFonts w:ascii="Times New Roman" w:eastAsia="TimesNewRomanPSMT" w:hAnsi="Times New Roman"/>
          <w:b/>
          <w:bCs/>
          <w:sz w:val="28"/>
          <w:szCs w:val="28"/>
          <w:lang w:val="sr-Cyrl-CS"/>
        </w:rPr>
      </w:pPr>
      <w:r>
        <w:rPr>
          <w:rFonts w:ascii="Times New Roman" w:eastAsia="TimesNewRomanPSMT" w:hAnsi="Times New Roman"/>
          <w:b/>
          <w:bCs/>
          <w:sz w:val="28"/>
          <w:szCs w:val="28"/>
          <w:lang w:val="sr-Cyrl-CS"/>
        </w:rPr>
        <w:t>2.</w:t>
      </w:r>
      <w:r w:rsidR="007F65A0">
        <w:rPr>
          <w:rFonts w:ascii="Times New Roman" w:eastAsia="TimesNewRomanPSMT" w:hAnsi="Times New Roman"/>
          <w:b/>
          <w:bCs/>
          <w:sz w:val="28"/>
          <w:szCs w:val="28"/>
          <w:lang w:val="sr-Cyrl-CS"/>
        </w:rPr>
        <w:t>Рок</w:t>
      </w:r>
      <w:r w:rsidR="008A184A">
        <w:rPr>
          <w:rFonts w:ascii="Times New Roman" w:eastAsia="TimesNewRomanPSMT" w:hAnsi="Times New Roman"/>
          <w:b/>
          <w:bCs/>
          <w:sz w:val="28"/>
          <w:szCs w:val="28"/>
          <w:lang w:val="sr-Cyrl-CS"/>
        </w:rPr>
        <w:t>,</w:t>
      </w:r>
      <w:r w:rsidR="003132E7">
        <w:rPr>
          <w:rFonts w:ascii="Times New Roman" w:eastAsia="TimesNewRomanPSMT" w:hAnsi="Times New Roman"/>
          <w:b/>
          <w:bCs/>
          <w:sz w:val="28"/>
          <w:szCs w:val="28"/>
          <w:lang w:val="sr-Cyrl-CS"/>
        </w:rPr>
        <w:t xml:space="preserve"> место испоруке </w:t>
      </w:r>
      <w:r w:rsidR="00521A25">
        <w:rPr>
          <w:rFonts w:ascii="Times New Roman" w:eastAsia="TimesNewRomanPSMT" w:hAnsi="Times New Roman"/>
          <w:b/>
          <w:bCs/>
          <w:sz w:val="28"/>
          <w:szCs w:val="28"/>
          <w:lang w:val="sr-Cyrl-CS"/>
        </w:rPr>
        <w:t>возила</w:t>
      </w:r>
    </w:p>
    <w:p w:rsidR="00B3270F" w:rsidRPr="00B3270F" w:rsidRDefault="00B3270F" w:rsidP="0052476F">
      <w:pPr>
        <w:shd w:val="clear" w:color="auto" w:fill="FFFFFF"/>
        <w:ind w:left="576" w:right="576"/>
        <w:rPr>
          <w:rFonts w:ascii="Times New Roman" w:eastAsia="TimesNewRomanPSMT" w:hAnsi="Times New Roman"/>
          <w:b/>
          <w:bCs/>
          <w:sz w:val="28"/>
          <w:szCs w:val="28"/>
          <w:lang w:val="sr-Cyrl-CS"/>
        </w:rPr>
      </w:pPr>
    </w:p>
    <w:p w:rsidR="00521A25" w:rsidRDefault="00521A25" w:rsidP="0052476F">
      <w:pPr>
        <w:widowControl w:val="0"/>
        <w:autoSpaceDE w:val="0"/>
        <w:autoSpaceDN w:val="0"/>
        <w:ind w:left="576" w:right="576"/>
        <w:jc w:val="both"/>
        <w:rPr>
          <w:rFonts w:ascii="Times New Roman" w:eastAsia="Liberation Sans Narrow" w:hAnsi="Times New Roman"/>
          <w:szCs w:val="24"/>
          <w:lang w:val="sr-Cyrl-CS" w:bidi="en-US"/>
        </w:rPr>
      </w:pPr>
      <w:r w:rsidRPr="00521A25">
        <w:rPr>
          <w:rFonts w:ascii="Times New Roman" w:eastAsia="Liberation Sans Narrow" w:hAnsi="Times New Roman"/>
          <w:szCs w:val="24"/>
          <w:lang w:val="sr-Cyrl-CS" w:bidi="en-US"/>
        </w:rPr>
        <w:t>Рок испоруке</w:t>
      </w:r>
      <w:r w:rsidRPr="00521A25">
        <w:rPr>
          <w:rFonts w:ascii="Times New Roman" w:eastAsia="Liberation Sans Narrow" w:hAnsi="Times New Roman"/>
          <w:b/>
          <w:szCs w:val="24"/>
          <w:lang w:val="sr-Cyrl-CS" w:bidi="en-US"/>
        </w:rPr>
        <w:t xml:space="preserve"> </w:t>
      </w:r>
      <w:r w:rsidR="00AE2322">
        <w:rPr>
          <w:rFonts w:ascii="Times New Roman" w:eastAsia="Liberation Sans Narrow" w:hAnsi="Times New Roman"/>
          <w:szCs w:val="24"/>
          <w:lang w:val="sr-Cyrl-CS" w:bidi="en-US"/>
        </w:rPr>
        <w:t>максимум</w:t>
      </w:r>
      <w:r w:rsidR="0088339E">
        <w:rPr>
          <w:rFonts w:ascii="Times New Roman" w:eastAsia="Liberation Sans Narrow" w:hAnsi="Times New Roman"/>
          <w:szCs w:val="24"/>
          <w:lang w:val="sr-Cyrl-CS" w:bidi="en-US"/>
        </w:rPr>
        <w:t xml:space="preserve"> </w:t>
      </w:r>
      <w:r w:rsidRPr="00521A25">
        <w:rPr>
          <w:rFonts w:ascii="Times New Roman" w:eastAsia="Liberation Sans Narrow" w:hAnsi="Times New Roman"/>
          <w:szCs w:val="24"/>
          <w:lang w:val="sr-Cyrl-CS" w:bidi="en-US"/>
        </w:rPr>
        <w:t xml:space="preserve"> </w:t>
      </w:r>
      <w:r w:rsidR="00E00A35">
        <w:rPr>
          <w:rFonts w:ascii="Times New Roman" w:eastAsia="Liberation Sans Narrow" w:hAnsi="Times New Roman"/>
          <w:b/>
          <w:szCs w:val="24"/>
          <w:lang w:val="sr-Cyrl-CS" w:bidi="en-US"/>
        </w:rPr>
        <w:t>45</w:t>
      </w:r>
      <w:r w:rsidRPr="00521A25">
        <w:rPr>
          <w:rFonts w:ascii="Times New Roman" w:eastAsia="Liberation Sans Narrow" w:hAnsi="Times New Roman"/>
          <w:b/>
          <w:szCs w:val="24"/>
          <w:lang w:val="sr-Cyrl-CS" w:bidi="en-US"/>
        </w:rPr>
        <w:t xml:space="preserve"> (</w:t>
      </w:r>
      <w:r w:rsidR="00E00A35">
        <w:rPr>
          <w:rFonts w:ascii="Times New Roman" w:eastAsia="Liberation Sans Narrow" w:hAnsi="Times New Roman"/>
          <w:b/>
          <w:szCs w:val="24"/>
          <w:lang w:val="sr-Cyrl-CS" w:bidi="en-US"/>
        </w:rPr>
        <w:t>четрд</w:t>
      </w:r>
      <w:r w:rsidRPr="00521A25">
        <w:rPr>
          <w:rFonts w:ascii="Times New Roman" w:eastAsia="Liberation Sans Narrow" w:hAnsi="Times New Roman"/>
          <w:b/>
          <w:szCs w:val="24"/>
          <w:lang w:val="sr-Cyrl-CS" w:bidi="en-US"/>
        </w:rPr>
        <w:t>есет</w:t>
      </w:r>
      <w:r w:rsidR="00E00A35">
        <w:rPr>
          <w:rFonts w:ascii="Times New Roman" w:eastAsia="Liberation Sans Narrow" w:hAnsi="Times New Roman"/>
          <w:b/>
          <w:szCs w:val="24"/>
          <w:lang w:val="sr-Cyrl-CS" w:bidi="en-US"/>
        </w:rPr>
        <w:t>пет</w:t>
      </w:r>
      <w:r w:rsidRPr="00521A25">
        <w:rPr>
          <w:rFonts w:ascii="Times New Roman" w:eastAsia="Liberation Sans Narrow" w:hAnsi="Times New Roman"/>
          <w:b/>
          <w:szCs w:val="24"/>
          <w:lang w:val="sr-Cyrl-CS" w:bidi="en-US"/>
        </w:rPr>
        <w:t>)</w:t>
      </w:r>
      <w:r w:rsidRPr="00521A25">
        <w:rPr>
          <w:rFonts w:ascii="Times New Roman" w:eastAsia="Liberation Sans Narrow" w:hAnsi="Times New Roman"/>
          <w:szCs w:val="24"/>
          <w:lang w:val="sr-Cyrl-CS" w:bidi="en-US"/>
        </w:rPr>
        <w:t xml:space="preserve"> д</w:t>
      </w:r>
      <w:r>
        <w:rPr>
          <w:rFonts w:ascii="Times New Roman" w:eastAsia="Liberation Sans Narrow" w:hAnsi="Times New Roman"/>
          <w:szCs w:val="24"/>
          <w:lang w:val="sr-Cyrl-CS" w:bidi="en-US"/>
        </w:rPr>
        <w:t>ана од дана потписивања уговора</w:t>
      </w:r>
      <w:r w:rsidRPr="00521A25">
        <w:rPr>
          <w:rFonts w:ascii="Times New Roman" w:eastAsia="Liberation Sans Narrow" w:hAnsi="Times New Roman"/>
          <w:szCs w:val="24"/>
          <w:lang w:val="sr-Cyrl-CS" w:bidi="en-US"/>
        </w:rPr>
        <w:t>. Испорука ће се извршити радним данима у радно време.</w:t>
      </w:r>
    </w:p>
    <w:p w:rsidR="00B3270F" w:rsidRPr="00521A25" w:rsidRDefault="00B3270F" w:rsidP="0052476F">
      <w:pPr>
        <w:widowControl w:val="0"/>
        <w:autoSpaceDE w:val="0"/>
        <w:autoSpaceDN w:val="0"/>
        <w:ind w:left="576" w:right="576"/>
        <w:jc w:val="both"/>
        <w:rPr>
          <w:rFonts w:ascii="Times New Roman" w:eastAsia="Liberation Sans Narrow" w:hAnsi="Times New Roman"/>
          <w:szCs w:val="24"/>
          <w:lang w:val="sr-Cyrl-CS" w:bidi="en-US"/>
        </w:rPr>
      </w:pPr>
    </w:p>
    <w:p w:rsidR="00521A25" w:rsidRPr="00521A25" w:rsidRDefault="00521A25" w:rsidP="0052476F">
      <w:pPr>
        <w:widowControl w:val="0"/>
        <w:autoSpaceDE w:val="0"/>
        <w:autoSpaceDN w:val="0"/>
        <w:ind w:left="576" w:right="576"/>
        <w:jc w:val="both"/>
        <w:rPr>
          <w:rFonts w:ascii="Times New Roman" w:eastAsia="Liberation Sans Narrow" w:hAnsi="Times New Roman"/>
          <w:szCs w:val="24"/>
          <w:lang w:val="sr-Cyrl-CS" w:bidi="en-US"/>
        </w:rPr>
      </w:pPr>
      <w:r w:rsidRPr="00521A25">
        <w:rPr>
          <w:rFonts w:ascii="Times New Roman" w:eastAsia="Liberation Sans Narrow" w:hAnsi="Times New Roman"/>
          <w:szCs w:val="24"/>
          <w:lang w:val="sr-Cyrl-CS" w:bidi="en-US"/>
        </w:rPr>
        <w:t>Приликом испоруке и преузимања возила продавац</w:t>
      </w:r>
      <w:r>
        <w:rPr>
          <w:rFonts w:ascii="Times New Roman" w:eastAsia="Liberation Sans Narrow" w:hAnsi="Times New Roman"/>
          <w:szCs w:val="24"/>
          <w:lang w:val="sr-Cyrl-CS" w:bidi="en-US"/>
        </w:rPr>
        <w:t xml:space="preserve"> </w:t>
      </w:r>
      <w:r w:rsidRPr="00521A25">
        <w:rPr>
          <w:rFonts w:ascii="Times New Roman" w:eastAsia="Liberation Sans Narrow" w:hAnsi="Times New Roman"/>
          <w:szCs w:val="24"/>
          <w:lang w:val="sr-Cyrl-CS" w:bidi="en-US"/>
        </w:rPr>
        <w:t xml:space="preserve"> је дужан да изврши презентацију возила са упутствима/саветима за коришћење и одржавање</w:t>
      </w:r>
      <w:r>
        <w:rPr>
          <w:rFonts w:ascii="Times New Roman" w:eastAsia="Liberation Sans Narrow" w:hAnsi="Times New Roman"/>
          <w:szCs w:val="24"/>
          <w:lang w:val="sr-Cyrl-CS" w:bidi="en-US"/>
        </w:rPr>
        <w:t xml:space="preserve"> возила у складу са препорукама </w:t>
      </w:r>
      <w:r w:rsidRPr="00521A25">
        <w:rPr>
          <w:rFonts w:ascii="Times New Roman" w:eastAsia="Liberation Sans Narrow" w:hAnsi="Times New Roman"/>
          <w:szCs w:val="24"/>
          <w:lang w:val="sr-Cyrl-CS" w:bidi="en-US"/>
        </w:rPr>
        <w:t>произвођача.</w:t>
      </w:r>
    </w:p>
    <w:p w:rsidR="00B3270F" w:rsidRDefault="00B3270F" w:rsidP="0052476F">
      <w:pPr>
        <w:widowControl w:val="0"/>
        <w:autoSpaceDE w:val="0"/>
        <w:autoSpaceDN w:val="0"/>
        <w:ind w:left="576" w:right="576"/>
        <w:jc w:val="both"/>
        <w:rPr>
          <w:rFonts w:ascii="Times New Roman" w:eastAsia="Liberation Sans Narrow" w:hAnsi="Times New Roman"/>
          <w:b/>
          <w:szCs w:val="22"/>
          <w:lang w:val="sr-Cyrl-CS" w:bidi="en-US"/>
        </w:rPr>
      </w:pPr>
    </w:p>
    <w:p w:rsidR="00B3270F" w:rsidRDefault="00B3270F" w:rsidP="0052476F">
      <w:pPr>
        <w:widowControl w:val="0"/>
        <w:autoSpaceDE w:val="0"/>
        <w:autoSpaceDN w:val="0"/>
        <w:ind w:left="576" w:right="576"/>
        <w:jc w:val="both"/>
        <w:rPr>
          <w:rFonts w:ascii="Times New Roman" w:eastAsia="Liberation Sans Narrow" w:hAnsi="Times New Roman"/>
          <w:szCs w:val="22"/>
          <w:lang w:val="sr-Cyrl-CS" w:bidi="en-US"/>
        </w:rPr>
      </w:pPr>
      <w:r w:rsidRPr="00B3270F">
        <w:rPr>
          <w:rFonts w:ascii="Times New Roman" w:eastAsia="Liberation Sans Narrow" w:hAnsi="Times New Roman"/>
          <w:szCs w:val="22"/>
          <w:lang w:val="sr-Cyrl-CS" w:bidi="en-US"/>
        </w:rPr>
        <w:t>Место испоруке је  продајно место- седиште</w:t>
      </w:r>
      <w:r w:rsidRPr="00B3270F">
        <w:rPr>
          <w:rFonts w:ascii="Times New Roman" w:eastAsia="Liberation Sans Narrow" w:hAnsi="Times New Roman"/>
          <w:spacing w:val="53"/>
          <w:szCs w:val="22"/>
          <w:lang w:val="sr-Cyrl-CS" w:bidi="en-US"/>
        </w:rPr>
        <w:t xml:space="preserve"> </w:t>
      </w:r>
      <w:r w:rsidRPr="00B3270F">
        <w:rPr>
          <w:rFonts w:ascii="Times New Roman" w:eastAsia="Liberation Sans Narrow" w:hAnsi="Times New Roman"/>
          <w:szCs w:val="22"/>
          <w:lang w:val="sr-Cyrl-CS" w:bidi="en-US"/>
        </w:rPr>
        <w:t>понуђача.</w:t>
      </w:r>
    </w:p>
    <w:p w:rsidR="00112300" w:rsidRDefault="00112300" w:rsidP="0052476F">
      <w:pPr>
        <w:widowControl w:val="0"/>
        <w:autoSpaceDE w:val="0"/>
        <w:autoSpaceDN w:val="0"/>
        <w:ind w:left="576" w:right="576"/>
        <w:jc w:val="both"/>
        <w:rPr>
          <w:rFonts w:ascii="Times New Roman" w:eastAsia="Liberation Sans Narrow" w:hAnsi="Times New Roman"/>
          <w:szCs w:val="22"/>
          <w:lang w:val="sr-Cyrl-CS" w:bidi="en-US"/>
        </w:rPr>
      </w:pPr>
    </w:p>
    <w:p w:rsidR="00112300" w:rsidRDefault="00112300" w:rsidP="00112300">
      <w:pPr>
        <w:widowControl w:val="0"/>
        <w:autoSpaceDE w:val="0"/>
        <w:autoSpaceDN w:val="0"/>
        <w:ind w:left="576" w:right="576"/>
        <w:jc w:val="both"/>
        <w:rPr>
          <w:rFonts w:ascii="Times New Roman" w:eastAsia="Liberation Sans Narrow" w:hAnsi="Times New Roman"/>
          <w:szCs w:val="24"/>
          <w:lang w:val="sr-Cyrl-CS" w:bidi="en-US"/>
        </w:rPr>
      </w:pPr>
      <w:r w:rsidRPr="00635731">
        <w:rPr>
          <w:rFonts w:ascii="Times New Roman" w:eastAsia="Liberation Sans Narrow" w:hAnsi="Times New Roman"/>
          <w:szCs w:val="24"/>
          <w:lang w:val="sr-Cyrl-CS" w:bidi="en-US"/>
        </w:rPr>
        <w:t>Приликом испоруке утврђује се квалитет</w:t>
      </w:r>
      <w:r>
        <w:rPr>
          <w:rFonts w:ascii="Times New Roman" w:eastAsia="Liberation Sans Narrow" w:hAnsi="Times New Roman"/>
          <w:szCs w:val="24"/>
          <w:lang w:val="sr-Cyrl-CS" w:bidi="en-US"/>
        </w:rPr>
        <w:t xml:space="preserve"> </w:t>
      </w:r>
      <w:r w:rsidRPr="00635731">
        <w:rPr>
          <w:rFonts w:ascii="Times New Roman" w:eastAsia="Liberation Sans Narrow" w:hAnsi="Times New Roman"/>
          <w:szCs w:val="24"/>
          <w:lang w:val="sr-Cyrl-CS" w:bidi="en-US"/>
        </w:rPr>
        <w:t xml:space="preserve"> испорученог возила , тј. сачињава се Записник о примопредаји </w:t>
      </w:r>
      <w:r>
        <w:rPr>
          <w:rFonts w:ascii="Times New Roman" w:eastAsia="Liberation Sans Narrow" w:hAnsi="Times New Roman"/>
          <w:szCs w:val="24"/>
          <w:lang w:val="sr-Cyrl-CS" w:bidi="en-US"/>
        </w:rPr>
        <w:t xml:space="preserve"> </w:t>
      </w:r>
      <w:r w:rsidRPr="00635731">
        <w:rPr>
          <w:rFonts w:ascii="Times New Roman" w:eastAsia="Liberation Sans Narrow" w:hAnsi="Times New Roman"/>
          <w:szCs w:val="24"/>
          <w:lang w:val="sr-Cyrl-CS" w:bidi="en-US"/>
        </w:rPr>
        <w:t>којим се констатује квалитет. Записнико</w:t>
      </w:r>
      <w:r>
        <w:rPr>
          <w:rFonts w:ascii="Times New Roman" w:eastAsia="Liberation Sans Narrow" w:hAnsi="Times New Roman"/>
          <w:szCs w:val="24"/>
          <w:lang w:val="sr-Cyrl-CS" w:bidi="en-US"/>
        </w:rPr>
        <w:t xml:space="preserve">м ће се утврдити сви евентуални </w:t>
      </w:r>
      <w:r w:rsidRPr="00635731">
        <w:rPr>
          <w:rFonts w:ascii="Times New Roman" w:eastAsia="Liberation Sans Narrow" w:hAnsi="Times New Roman"/>
          <w:szCs w:val="24"/>
          <w:lang w:val="sr-Cyrl-CS" w:bidi="en-US"/>
        </w:rPr>
        <w:t>недостаци возила.</w:t>
      </w:r>
    </w:p>
    <w:p w:rsidR="00112300" w:rsidRDefault="00112300" w:rsidP="0052476F">
      <w:pPr>
        <w:widowControl w:val="0"/>
        <w:autoSpaceDE w:val="0"/>
        <w:autoSpaceDN w:val="0"/>
        <w:ind w:left="576" w:right="576"/>
        <w:jc w:val="both"/>
        <w:rPr>
          <w:rFonts w:ascii="Times New Roman" w:eastAsia="Liberation Sans Narrow" w:hAnsi="Times New Roman"/>
          <w:szCs w:val="22"/>
          <w:lang w:val="sr-Cyrl-CS" w:bidi="en-US"/>
        </w:rPr>
      </w:pPr>
    </w:p>
    <w:p w:rsidR="00112300" w:rsidRPr="00635731" w:rsidRDefault="00112300" w:rsidP="00112300">
      <w:pPr>
        <w:widowControl w:val="0"/>
        <w:autoSpaceDE w:val="0"/>
        <w:autoSpaceDN w:val="0"/>
        <w:ind w:left="576" w:right="650"/>
        <w:jc w:val="both"/>
        <w:rPr>
          <w:rFonts w:ascii="Times New Roman" w:eastAsia="Liberation Sans Narrow" w:hAnsi="Times New Roman"/>
          <w:szCs w:val="24"/>
          <w:lang w:val="sr-Cyrl-CS" w:bidi="en-US"/>
        </w:rPr>
      </w:pPr>
      <w:r w:rsidRPr="00635731">
        <w:rPr>
          <w:rFonts w:ascii="Times New Roman" w:eastAsia="Liberation Sans Narrow" w:hAnsi="Times New Roman"/>
          <w:szCs w:val="24"/>
          <w:lang w:val="sr-Cyrl-CS" w:bidi="en-US"/>
        </w:rPr>
        <w:t>У случају неодговарајуће испоруке у смислу уговореног квалитета и услова продаје</w:t>
      </w:r>
    </w:p>
    <w:p w:rsidR="00112300" w:rsidRDefault="00112300" w:rsidP="00112300">
      <w:pPr>
        <w:widowControl w:val="0"/>
        <w:autoSpaceDE w:val="0"/>
        <w:autoSpaceDN w:val="0"/>
        <w:ind w:left="576" w:right="650"/>
        <w:jc w:val="both"/>
        <w:rPr>
          <w:rFonts w:ascii="Times New Roman" w:eastAsia="Liberation Sans Narrow" w:hAnsi="Times New Roman"/>
          <w:szCs w:val="24"/>
          <w:lang w:val="sr-Cyrl-CS" w:bidi="en-US"/>
        </w:rPr>
      </w:pPr>
      <w:r w:rsidRPr="00417E79">
        <w:rPr>
          <w:rFonts w:ascii="Times New Roman" w:eastAsia="Liberation Sans Narrow" w:hAnsi="Times New Roman"/>
          <w:szCs w:val="24"/>
          <w:lang w:val="sr-Cyrl-CS" w:bidi="en-US"/>
        </w:rPr>
        <w:lastRenderedPageBreak/>
        <w:t xml:space="preserve">наручилац ће извршити рекламацију. У том случају, одабрани понуђач мора најкасније у року </w:t>
      </w:r>
      <w:r w:rsidR="00F92808">
        <w:rPr>
          <w:rFonts w:ascii="Times New Roman" w:eastAsia="Liberation Sans Narrow" w:hAnsi="Times New Roman"/>
          <w:szCs w:val="24"/>
          <w:lang w:val="sr-Cyrl-CS" w:bidi="en-US"/>
        </w:rPr>
        <w:t>до</w:t>
      </w:r>
      <w:r w:rsidRPr="00417E79">
        <w:rPr>
          <w:rFonts w:ascii="Times New Roman" w:eastAsia="Liberation Sans Narrow" w:hAnsi="Times New Roman"/>
          <w:szCs w:val="24"/>
          <w:lang w:val="sr-Cyrl-CS" w:bidi="en-US"/>
        </w:rPr>
        <w:t xml:space="preserve"> </w:t>
      </w:r>
      <w:r w:rsidR="00F92808" w:rsidRPr="00F92808">
        <w:rPr>
          <w:rFonts w:ascii="Times New Roman" w:eastAsia="Liberation Sans Narrow" w:hAnsi="Times New Roman"/>
          <w:b/>
          <w:szCs w:val="24"/>
          <w:lang w:val="sr-Cyrl-CS" w:bidi="en-US"/>
        </w:rPr>
        <w:t>15</w:t>
      </w:r>
      <w:r w:rsidRPr="00F92808">
        <w:rPr>
          <w:rFonts w:ascii="Times New Roman" w:eastAsia="Liberation Sans Narrow" w:hAnsi="Times New Roman"/>
          <w:b/>
          <w:szCs w:val="24"/>
          <w:lang w:val="sr-Cyrl-CS" w:bidi="en-US"/>
        </w:rPr>
        <w:t xml:space="preserve"> (</w:t>
      </w:r>
      <w:r w:rsidR="00F92808" w:rsidRPr="00F92808">
        <w:rPr>
          <w:rFonts w:ascii="Times New Roman" w:eastAsia="Liberation Sans Narrow" w:hAnsi="Times New Roman"/>
          <w:b/>
          <w:szCs w:val="24"/>
          <w:lang w:val="sr-Cyrl-CS" w:bidi="en-US"/>
        </w:rPr>
        <w:t>петна</w:t>
      </w:r>
      <w:r w:rsidRPr="00F92808">
        <w:rPr>
          <w:rFonts w:ascii="Times New Roman" w:eastAsia="Liberation Sans Narrow" w:hAnsi="Times New Roman"/>
          <w:b/>
          <w:szCs w:val="24"/>
          <w:lang w:val="sr-Cyrl-CS" w:bidi="en-US"/>
        </w:rPr>
        <w:t>есет)</w:t>
      </w:r>
      <w:r w:rsidRPr="005E7A24">
        <w:rPr>
          <w:rFonts w:ascii="Times New Roman" w:eastAsia="Liberation Sans Narrow" w:hAnsi="Times New Roman"/>
          <w:szCs w:val="24"/>
          <w:lang w:val="sr-Cyrl-CS" w:bidi="en-US"/>
        </w:rPr>
        <w:t xml:space="preserve"> </w:t>
      </w:r>
      <w:r w:rsidRPr="00417E79">
        <w:rPr>
          <w:rFonts w:ascii="Times New Roman" w:eastAsia="Liberation Sans Narrow" w:hAnsi="Times New Roman"/>
          <w:szCs w:val="24"/>
          <w:lang w:val="sr-Cyrl-CS" w:bidi="en-US"/>
        </w:rPr>
        <w:t xml:space="preserve">дана од </w:t>
      </w:r>
      <w:r>
        <w:rPr>
          <w:rFonts w:ascii="Times New Roman" w:eastAsia="Liberation Sans Narrow" w:hAnsi="Times New Roman"/>
          <w:szCs w:val="24"/>
          <w:lang w:val="sr-Cyrl-CS" w:bidi="en-US"/>
        </w:rPr>
        <w:t xml:space="preserve"> </w:t>
      </w:r>
      <w:r w:rsidRPr="00417E79">
        <w:rPr>
          <w:rFonts w:ascii="Times New Roman" w:eastAsia="Liberation Sans Narrow" w:hAnsi="Times New Roman"/>
          <w:szCs w:val="24"/>
          <w:lang w:val="sr-Cyrl-CS" w:bidi="en-US"/>
        </w:rPr>
        <w:t>дана пријема захтева за рекламацију, отклонити све недостатке и Наручиоцу испоручити возило траженог квалитета и под уговореним условима о свом трошку.</w:t>
      </w:r>
    </w:p>
    <w:p w:rsidR="001B6B6A" w:rsidRDefault="001B6B6A" w:rsidP="0052476F">
      <w:pPr>
        <w:widowControl w:val="0"/>
        <w:autoSpaceDE w:val="0"/>
        <w:autoSpaceDN w:val="0"/>
        <w:ind w:left="576" w:right="576"/>
        <w:jc w:val="both"/>
        <w:rPr>
          <w:rFonts w:ascii="Times New Roman" w:eastAsia="Liberation Sans Narrow" w:hAnsi="Times New Roman"/>
          <w:szCs w:val="22"/>
          <w:lang w:val="sr-Cyrl-CS" w:bidi="en-US"/>
        </w:rPr>
      </w:pPr>
    </w:p>
    <w:p w:rsidR="00C457CD" w:rsidRPr="0097597C" w:rsidRDefault="00C457CD" w:rsidP="00C457CD">
      <w:pPr>
        <w:widowControl w:val="0"/>
        <w:autoSpaceDE w:val="0"/>
        <w:autoSpaceDN w:val="0"/>
        <w:ind w:left="576" w:right="576"/>
        <w:jc w:val="both"/>
        <w:rPr>
          <w:rFonts w:ascii="Times New Roman" w:eastAsia="Liberation Sans Narrow" w:hAnsi="Times New Roman"/>
          <w:szCs w:val="24"/>
          <w:lang w:val="sr-Cyrl-CS" w:bidi="en-US"/>
        </w:rPr>
      </w:pPr>
      <w:r w:rsidRPr="00BB107E">
        <w:rPr>
          <w:rFonts w:ascii="Times New Roman" w:eastAsia="Liberation Sans Narrow" w:hAnsi="Times New Roman"/>
          <w:szCs w:val="24"/>
          <w:lang w:val="sr-Cyrl-CS" w:bidi="en-US"/>
        </w:rPr>
        <w:t>У</w:t>
      </w:r>
      <w:r>
        <w:rPr>
          <w:rFonts w:ascii="Times New Roman" w:eastAsia="Liberation Sans Narrow" w:hAnsi="Times New Roman"/>
          <w:szCs w:val="24"/>
          <w:lang w:val="sr-Cyrl-CS" w:bidi="en-US"/>
        </w:rPr>
        <w:t xml:space="preserve"> случају поновљене рекламације куп</w:t>
      </w:r>
      <w:r w:rsidRPr="00BB107E">
        <w:rPr>
          <w:rFonts w:ascii="Times New Roman" w:eastAsia="Liberation Sans Narrow" w:hAnsi="Times New Roman"/>
          <w:szCs w:val="24"/>
          <w:lang w:val="sr-Cyrl-CS" w:bidi="en-US"/>
        </w:rPr>
        <w:t>ац задржава право раскида уговора и пр</w:t>
      </w:r>
      <w:r>
        <w:rPr>
          <w:rFonts w:ascii="Times New Roman" w:eastAsia="Liberation Sans Narrow" w:hAnsi="Times New Roman"/>
          <w:szCs w:val="24"/>
          <w:lang w:val="sr-Cyrl-CS" w:bidi="en-US"/>
        </w:rPr>
        <w:t>аво на надокнаду настале штете.</w:t>
      </w:r>
    </w:p>
    <w:p w:rsidR="00B3270F" w:rsidRDefault="00B3270F" w:rsidP="007763CD">
      <w:pPr>
        <w:widowControl w:val="0"/>
        <w:autoSpaceDE w:val="0"/>
        <w:autoSpaceDN w:val="0"/>
        <w:ind w:right="576"/>
        <w:jc w:val="both"/>
        <w:rPr>
          <w:rFonts w:ascii="Times New Roman" w:eastAsia="Liberation Sans Narrow" w:hAnsi="Times New Roman"/>
          <w:sz w:val="22"/>
          <w:szCs w:val="22"/>
          <w:lang w:val="sr-Cyrl-CS" w:bidi="en-US"/>
        </w:rPr>
      </w:pPr>
    </w:p>
    <w:p w:rsidR="00B3270F" w:rsidRPr="007F65A0" w:rsidRDefault="0052476F" w:rsidP="0052476F">
      <w:pPr>
        <w:shd w:val="clear" w:color="auto" w:fill="FFFFFF"/>
        <w:ind w:left="576" w:right="576"/>
        <w:jc w:val="both"/>
        <w:rPr>
          <w:rFonts w:ascii="Times New Roman" w:eastAsia="Liberation Sans Narrow" w:hAnsi="Times New Roman"/>
          <w:b/>
          <w:sz w:val="28"/>
          <w:szCs w:val="28"/>
          <w:lang w:val="sr-Cyrl-CS" w:bidi="en-US"/>
        </w:rPr>
      </w:pPr>
      <w:r>
        <w:rPr>
          <w:rFonts w:ascii="Times New Roman" w:eastAsia="Liberation Sans Narrow" w:hAnsi="Times New Roman"/>
          <w:b/>
          <w:sz w:val="28"/>
          <w:szCs w:val="28"/>
          <w:lang w:val="sr-Cyrl-CS" w:bidi="en-US"/>
        </w:rPr>
        <w:t>3.</w:t>
      </w:r>
      <w:r w:rsidR="007F65A0" w:rsidRPr="007F65A0">
        <w:rPr>
          <w:rFonts w:ascii="Times New Roman" w:eastAsia="Liberation Sans Narrow" w:hAnsi="Times New Roman"/>
          <w:b/>
          <w:sz w:val="28"/>
          <w:szCs w:val="28"/>
          <w:lang w:val="sr-Cyrl-CS" w:bidi="en-US"/>
        </w:rPr>
        <w:t>Мере заштите</w:t>
      </w:r>
    </w:p>
    <w:p w:rsidR="007F65A0" w:rsidRPr="007F65A0" w:rsidRDefault="007F65A0" w:rsidP="0052476F">
      <w:pPr>
        <w:shd w:val="clear" w:color="auto" w:fill="FFFFFF"/>
        <w:ind w:left="576" w:right="576"/>
        <w:jc w:val="both"/>
        <w:rPr>
          <w:rFonts w:ascii="Times New Roman" w:eastAsia="Liberation Sans Narrow" w:hAnsi="Times New Roman"/>
          <w:szCs w:val="24"/>
          <w:lang w:val="sr-Cyrl-CS" w:bidi="en-US"/>
        </w:rPr>
      </w:pPr>
    </w:p>
    <w:p w:rsidR="00B3270F" w:rsidRPr="004562F0" w:rsidRDefault="007F65A0" w:rsidP="0052476F">
      <w:pPr>
        <w:ind w:left="576" w:right="576"/>
        <w:jc w:val="both"/>
        <w:rPr>
          <w:rFonts w:ascii="Times New Roman" w:hAnsi="Times New Roman"/>
          <w:lang w:val="sr-Cyrl-RS"/>
        </w:rPr>
        <w:sectPr w:rsidR="00B3270F" w:rsidRPr="004562F0" w:rsidSect="007D54FC">
          <w:pgSz w:w="11910" w:h="16840"/>
          <w:pgMar w:top="600" w:right="1020" w:bottom="810" w:left="720" w:header="0" w:footer="384" w:gutter="0"/>
          <w:cols w:space="720"/>
        </w:sectPr>
      </w:pPr>
      <w:r>
        <w:rPr>
          <w:rFonts w:ascii="Times New Roman" w:hAnsi="Times New Roman"/>
          <w:szCs w:val="24"/>
          <w:lang w:val="sr-Cyrl-CS"/>
        </w:rPr>
        <w:t xml:space="preserve">Понуђач </w:t>
      </w:r>
      <w:r w:rsidRPr="00525B15">
        <w:rPr>
          <w:rFonts w:ascii="Times New Roman" w:hAnsi="Times New Roman"/>
          <w:szCs w:val="24"/>
          <w:lang w:val="sr-Cyrl-CS"/>
        </w:rPr>
        <w:t xml:space="preserve"> је дужан да приликом </w:t>
      </w:r>
      <w:r>
        <w:rPr>
          <w:rFonts w:ascii="Times New Roman" w:hAnsi="Times New Roman"/>
          <w:szCs w:val="24"/>
          <w:lang w:val="sr-Cyrl-CS"/>
        </w:rPr>
        <w:t>испоруке</w:t>
      </w:r>
      <w:r w:rsidRPr="00525B15">
        <w:rPr>
          <w:rFonts w:ascii="Times New Roman" w:hAnsi="Times New Roman"/>
          <w:szCs w:val="24"/>
          <w:lang w:val="sr-Cyrl-CS"/>
        </w:rPr>
        <w:t>, примењује све потребне мер</w:t>
      </w:r>
      <w:r>
        <w:rPr>
          <w:rFonts w:ascii="Times New Roman" w:hAnsi="Times New Roman"/>
          <w:szCs w:val="24"/>
          <w:lang w:val="sr-Cyrl-CS"/>
        </w:rPr>
        <w:t xml:space="preserve">е заштите у складу са </w:t>
      </w:r>
      <w:r w:rsidRPr="003A12F8">
        <w:rPr>
          <w:rFonts w:ascii="Times New Roman" w:hAnsi="Times New Roman"/>
          <w:szCs w:val="24"/>
          <w:lang w:val="sr-Cyrl-CS"/>
        </w:rPr>
        <w:t xml:space="preserve">Закон о општој безбедности производа („Службени </w:t>
      </w:r>
      <w:r>
        <w:rPr>
          <w:rFonts w:ascii="Times New Roman" w:hAnsi="Times New Roman"/>
          <w:szCs w:val="24"/>
          <w:lang w:val="sr-Cyrl-CS"/>
        </w:rPr>
        <w:t xml:space="preserve">гласник РС“ бр. 41/2009); Закона </w:t>
      </w:r>
      <w:r w:rsidRPr="003A12F8">
        <w:rPr>
          <w:rFonts w:ascii="Times New Roman" w:hAnsi="Times New Roman"/>
          <w:szCs w:val="24"/>
          <w:lang w:val="sr-Cyrl-CS"/>
        </w:rPr>
        <w:t>о техничким захтевима за производе и оцењивању усаглашености („Службени гласник РС“ бр. 36/2009);</w:t>
      </w:r>
      <w:r>
        <w:rPr>
          <w:rFonts w:ascii="Times New Roman" w:hAnsi="Times New Roman"/>
          <w:szCs w:val="24"/>
          <w:lang w:val="sr-Cyrl-CS"/>
        </w:rPr>
        <w:t xml:space="preserve"> </w:t>
      </w:r>
      <w:r w:rsidRPr="001352F3">
        <w:rPr>
          <w:rFonts w:ascii="Times New Roman" w:hAnsi="Times New Roman"/>
          <w:lang w:val="sr-Cyrl-CS"/>
        </w:rPr>
        <w:t>Закона о здравственој исправности предмета опште употребе ("Сл. гласник РС", број 92/11)</w:t>
      </w:r>
      <w:r>
        <w:rPr>
          <w:rFonts w:ascii="Times New Roman" w:hAnsi="Times New Roman"/>
          <w:lang w:val="sr-Cyrl-CS"/>
        </w:rPr>
        <w:t>;</w:t>
      </w:r>
      <w:r>
        <w:rPr>
          <w:rFonts w:ascii="Times New Roman" w:hAnsi="Times New Roman"/>
          <w:szCs w:val="24"/>
          <w:lang w:val="sr-Cyrl-CS"/>
        </w:rPr>
        <w:t xml:space="preserve"> </w:t>
      </w:r>
      <w:r w:rsidRPr="00525B15">
        <w:rPr>
          <w:rFonts w:ascii="Times New Roman" w:hAnsi="Times New Roman"/>
          <w:szCs w:val="24"/>
          <w:lang w:val="sr-Cyrl-CS"/>
        </w:rPr>
        <w:t xml:space="preserve">и </w:t>
      </w:r>
      <w:r>
        <w:rPr>
          <w:rFonts w:ascii="Times New Roman" w:hAnsi="Times New Roman"/>
          <w:szCs w:val="24"/>
          <w:lang w:val="sr-Cyrl-CS"/>
        </w:rPr>
        <w:t>104</w:t>
      </w:r>
      <w:r w:rsidRPr="00525B15">
        <w:rPr>
          <w:rFonts w:ascii="Times New Roman" w:hAnsi="Times New Roman"/>
          <w:szCs w:val="24"/>
          <w:lang w:val="sr-Cyrl-CS"/>
        </w:rPr>
        <w:t>/201</w:t>
      </w:r>
      <w:r>
        <w:rPr>
          <w:rFonts w:ascii="Times New Roman" w:hAnsi="Times New Roman"/>
          <w:szCs w:val="24"/>
          <w:lang w:val="sr-Cyrl-CS"/>
        </w:rPr>
        <w:t>6</w:t>
      </w:r>
      <w:r w:rsidRPr="00525B15">
        <w:rPr>
          <w:rFonts w:ascii="Times New Roman" w:hAnsi="Times New Roman"/>
          <w:szCs w:val="24"/>
          <w:lang w:val="sr-Cyrl-CS"/>
        </w:rPr>
        <w:t>);</w:t>
      </w:r>
      <w:r>
        <w:rPr>
          <w:rFonts w:ascii="Times New Roman" w:hAnsi="Times New Roman"/>
          <w:szCs w:val="24"/>
          <w:lang w:val="sr-Cyrl-CS"/>
        </w:rPr>
        <w:t xml:space="preserve"> </w:t>
      </w:r>
      <w:r w:rsidRPr="00525B15">
        <w:rPr>
          <w:rFonts w:ascii="Times New Roman" w:hAnsi="Times New Roman"/>
          <w:szCs w:val="24"/>
          <w:lang w:val="sr-Cyrl-CS"/>
        </w:rPr>
        <w:t>Закона о безбедности и здрављу на раду („Службени гласник РС“ бр. 101/2005 и 91/2015</w:t>
      </w:r>
      <w:r w:rsidRPr="00DD0517">
        <w:rPr>
          <w:rFonts w:ascii="Times New Roman" w:hAnsi="Times New Roman"/>
          <w:szCs w:val="24"/>
          <w:lang w:val="sr-Cyrl-CS"/>
        </w:rPr>
        <w:t>);</w:t>
      </w:r>
      <w:r w:rsidRPr="00525B15">
        <w:rPr>
          <w:rFonts w:ascii="Times New Roman" w:hAnsi="Times New Roman"/>
          <w:lang w:val="sr-Cyrl-CS"/>
        </w:rPr>
        <w:t>Закона о процени утицаја на животну средину („Службени гласник РС“,бр.135/04 и 36/09); Закона о заштити од пожара</w:t>
      </w:r>
      <w:r>
        <w:rPr>
          <w:rFonts w:ascii="Times New Roman" w:hAnsi="Times New Roman"/>
          <w:lang w:val="sr-Cyrl-CS"/>
        </w:rPr>
        <w:t xml:space="preserve"> </w:t>
      </w:r>
      <w:r w:rsidRPr="00525B15">
        <w:rPr>
          <w:rFonts w:ascii="Times New Roman" w:hAnsi="Times New Roman"/>
          <w:lang w:val="sr-Cyrl-CS"/>
        </w:rPr>
        <w:t>Сл.гласник РС бр.111/2019 и 20/2015 и</w:t>
      </w:r>
      <w:r w:rsidRPr="00525B15">
        <w:rPr>
          <w:rFonts w:ascii="Times New Roman" w:hAnsi="Times New Roman"/>
          <w:szCs w:val="24"/>
          <w:lang w:val="sr-Cyrl-CS"/>
        </w:rPr>
        <w:t xml:space="preserve"> Закона о заштити потрошача („Службени гласник РС“</w:t>
      </w:r>
      <w:r w:rsidR="007D54FC">
        <w:rPr>
          <w:rFonts w:ascii="Times New Roman" w:hAnsi="Times New Roman"/>
          <w:szCs w:val="24"/>
          <w:lang w:val="sr-Cyrl-CS"/>
        </w:rPr>
        <w:t xml:space="preserve"> бр. 62/2014 и 6/2016-др.Зако</w:t>
      </w:r>
      <w:r w:rsidR="004562F0">
        <w:rPr>
          <w:rFonts w:ascii="Times New Roman" w:hAnsi="Times New Roman"/>
          <w:szCs w:val="24"/>
          <w:lang w:val="sr-Cyrl-RS"/>
        </w:rPr>
        <w:t>ни</w:t>
      </w:r>
    </w:p>
    <w:p w:rsidR="00B17791" w:rsidRPr="00960FB3" w:rsidRDefault="00B17791" w:rsidP="00174D23">
      <w:pPr>
        <w:jc w:val="both"/>
        <w:rPr>
          <w:rFonts w:ascii="Times New Roman" w:hAnsi="Times New Roman"/>
          <w:szCs w:val="24"/>
          <w:lang w:val="sr-Cyrl-CS"/>
        </w:rPr>
      </w:pPr>
    </w:p>
    <w:p w:rsidR="001F0B30" w:rsidRPr="00960FB3" w:rsidRDefault="001F0B30" w:rsidP="003D3481">
      <w:pPr>
        <w:shd w:val="clear" w:color="auto" w:fill="C6D9F1"/>
        <w:jc w:val="both"/>
        <w:rPr>
          <w:rFonts w:ascii="Times New Roman" w:hAnsi="Times New Roman"/>
          <w:b/>
          <w:bCs/>
          <w:i/>
          <w:iCs/>
          <w:szCs w:val="24"/>
          <w:lang w:val="sr-Cyrl-CS"/>
        </w:rPr>
      </w:pPr>
      <w:proofErr w:type="gramStart"/>
      <w:r w:rsidRPr="00960FB3">
        <w:rPr>
          <w:rFonts w:ascii="Times New Roman" w:hAnsi="Times New Roman"/>
          <w:b/>
          <w:bCs/>
          <w:i/>
          <w:iCs/>
          <w:szCs w:val="24"/>
        </w:rPr>
        <w:t>IV</w:t>
      </w:r>
      <w:r w:rsidRPr="00960FB3">
        <w:rPr>
          <w:rFonts w:ascii="Times New Roman" w:hAnsi="Times New Roman"/>
          <w:b/>
          <w:bCs/>
          <w:i/>
          <w:iCs/>
          <w:szCs w:val="24"/>
          <w:lang w:val="sr-Cyrl-CS"/>
        </w:rPr>
        <w:t xml:space="preserve">  УСЛОВИ</w:t>
      </w:r>
      <w:proofErr w:type="gramEnd"/>
      <w:r w:rsidRPr="00960FB3">
        <w:rPr>
          <w:rFonts w:ascii="Times New Roman" w:hAnsi="Times New Roman"/>
          <w:b/>
          <w:bCs/>
          <w:i/>
          <w:iCs/>
          <w:szCs w:val="24"/>
          <w:lang w:val="sr-Cyrl-CS"/>
        </w:rPr>
        <w:t xml:space="preserve">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w:t>
      </w:r>
      <w:r w:rsidR="00614B80">
        <w:rPr>
          <w:rFonts w:ascii="Times New Roman" w:hAnsi="Times New Roman"/>
          <w:iCs/>
          <w:szCs w:val="24"/>
          <w:lang w:val="sr-Cyrl-CS"/>
        </w:rPr>
        <w:t>Подносилац понуде</w:t>
      </w:r>
      <w:r w:rsidRPr="0072353E">
        <w:rPr>
          <w:rFonts w:ascii="Times New Roman" w:hAnsi="Times New Roman"/>
          <w:iCs/>
          <w:szCs w:val="24"/>
          <w:lang w:val="sr-Cyrl-CS"/>
        </w:rPr>
        <w:t xml:space="preserve">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E16F02"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E16F02" w:rsidRDefault="00E16F02" w:rsidP="003D3481">
            <w:pPr>
              <w:pStyle w:val="ListParagraph"/>
              <w:ind w:left="0"/>
              <w:jc w:val="both"/>
              <w:rPr>
                <w:rFonts w:ascii="Times New Roman" w:hAnsi="Times New Roman"/>
                <w:b/>
                <w:szCs w:val="24"/>
                <w:lang w:val="sr-Cyrl-CS"/>
              </w:rPr>
            </w:pPr>
          </w:p>
          <w:p w:rsidR="001F0B30" w:rsidRPr="00E16F02" w:rsidRDefault="001F0B30" w:rsidP="003D3481">
            <w:pPr>
              <w:pStyle w:val="ListParagraph"/>
              <w:ind w:left="0"/>
              <w:jc w:val="both"/>
              <w:rPr>
                <w:rFonts w:ascii="Times New Roman" w:hAnsi="Times New Roman"/>
                <w:szCs w:val="24"/>
                <w:lang w:val="sr-Cyrl-CS"/>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00166747">
              <w:rPr>
                <w:rFonts w:ascii="Times New Roman" w:hAnsi="Times New Roman"/>
                <w:b/>
                <w:i/>
                <w:szCs w:val="24"/>
                <w:lang w:val="sr-Cyrl-CS"/>
              </w:rPr>
              <w:t xml:space="preserve"> </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00541DF2">
              <w:rPr>
                <w:rFonts w:ascii="Times New Roman" w:hAnsi="Times New Roman"/>
                <w:b/>
                <w:szCs w:val="24"/>
                <w:lang w:val="sr-Cyrl-CS"/>
              </w:rPr>
              <w:t xml:space="preserve"> </w:t>
            </w:r>
            <w:r w:rsidRPr="0072353E">
              <w:rPr>
                <w:rFonts w:ascii="Times New Roman" w:hAnsi="Times New Roman"/>
                <w:szCs w:val="24"/>
                <w:lang w:val="sr-Cyrl-CS"/>
              </w:rPr>
              <w:t xml:space="preserve">којом </w:t>
            </w:r>
            <w:r w:rsidR="00541DF2">
              <w:rPr>
                <w:rFonts w:ascii="Times New Roman" w:hAnsi="Times New Roman"/>
                <w:szCs w:val="24"/>
                <w:lang w:val="sr-Cyrl-CS"/>
              </w:rPr>
              <w:t>Испоручилац</w:t>
            </w:r>
            <w:r w:rsidRPr="0072353E">
              <w:rPr>
                <w:rFonts w:ascii="Times New Roman" w:hAnsi="Times New Roman"/>
                <w:szCs w:val="24"/>
                <w:lang w:val="sr-Cyrl-CS"/>
              </w:rPr>
              <w:t xml:space="preserve"> под пуном материјалном и кривичном одговорношћу потврђује да испуњава услове за учешће у поступку јавне набавке из чл. 75. ст. 1. тач. 1) до 4) и став 2. </w:t>
            </w:r>
            <w:r w:rsidRPr="00E16F02">
              <w:rPr>
                <w:rFonts w:ascii="Times New Roman" w:hAnsi="Times New Roman"/>
                <w:szCs w:val="24"/>
                <w:lang w:val="sr-Cyrl-CS"/>
              </w:rPr>
              <w:t>ЗЈН, дефинисане овом конкурсном документацијом</w:t>
            </w:r>
          </w:p>
          <w:p w:rsidR="001F0B30" w:rsidRPr="00E16F02" w:rsidRDefault="001F0B30" w:rsidP="003D3481">
            <w:pPr>
              <w:pStyle w:val="ListParagraph"/>
              <w:ind w:left="0"/>
              <w:jc w:val="both"/>
              <w:rPr>
                <w:rFonts w:ascii="Times New Roman" w:hAnsi="Times New Roman"/>
                <w:szCs w:val="24"/>
                <w:lang w:val="sr-Cyrl-CS"/>
              </w:rPr>
            </w:pPr>
          </w:p>
          <w:p w:rsidR="003B4A09" w:rsidRPr="00E16F02" w:rsidRDefault="003B4A09" w:rsidP="003B4A09">
            <w:pPr>
              <w:widowControl w:val="0"/>
              <w:overflowPunct w:val="0"/>
              <w:autoSpaceDE w:val="0"/>
              <w:autoSpaceDN w:val="0"/>
              <w:adjustRightInd w:val="0"/>
              <w:spacing w:line="247" w:lineRule="auto"/>
              <w:ind w:left="880" w:right="40"/>
              <w:rPr>
                <w:rFonts w:ascii="Arial" w:hAnsi="Arial" w:cs="Arial"/>
                <w:lang w:val="sr-Cyrl-CS"/>
              </w:rPr>
            </w:pPr>
          </w:p>
          <w:p w:rsidR="001F0B30" w:rsidRPr="00E16F02" w:rsidRDefault="001F0B30" w:rsidP="003D3481">
            <w:pPr>
              <w:jc w:val="both"/>
              <w:rPr>
                <w:rFonts w:ascii="Times New Roman" w:hAnsi="Times New Roman"/>
                <w:color w:val="FF0000"/>
                <w:szCs w:val="24"/>
                <w:lang w:val="sr-Cyrl-CS"/>
              </w:rPr>
            </w:pPr>
          </w:p>
        </w:tc>
      </w:tr>
      <w:tr w:rsidR="001F0B30" w:rsidRPr="0080615F"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80615F"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213972">
        <w:trPr>
          <w:trHeight w:val="223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4.</w:t>
            </w:r>
          </w:p>
        </w:tc>
        <w:tc>
          <w:tcPr>
            <w:tcW w:w="4025" w:type="dxa"/>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9075EB" w:rsidRPr="009075EB" w:rsidRDefault="009075EB" w:rsidP="003D3481">
      <w:pPr>
        <w:pStyle w:val="ListParagraph"/>
        <w:tabs>
          <w:tab w:val="left" w:pos="680"/>
        </w:tabs>
        <w:ind w:left="0"/>
        <w:jc w:val="both"/>
        <w:rPr>
          <w:rFonts w:ascii="Times New Roman" w:eastAsia="TimesNewRomanPSMT" w:hAnsi="Times New Roman"/>
          <w:b/>
          <w:bCs/>
          <w:szCs w:val="24"/>
          <w:lang w:val="sr-Cyrl-CS"/>
        </w:rPr>
      </w:pPr>
    </w:p>
    <w:p w:rsidR="007D4800" w:rsidRDefault="007D4800" w:rsidP="005570D6">
      <w:pPr>
        <w:pStyle w:val="ListParagraph"/>
        <w:tabs>
          <w:tab w:val="left" w:pos="680"/>
        </w:tabs>
        <w:ind w:left="0"/>
        <w:jc w:val="both"/>
        <w:rPr>
          <w:rFonts w:ascii="Times New Roman" w:eastAsia="TimesNewRomanPSMT" w:hAnsi="Times New Roman"/>
          <w:b/>
          <w:bCs/>
          <w:szCs w:val="24"/>
          <w:lang w:val="sr-Cyrl-CS"/>
        </w:rPr>
      </w:pPr>
    </w:p>
    <w:p w:rsidR="007D4800" w:rsidRDefault="007D4800"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lastRenderedPageBreak/>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9075EB" w:rsidRPr="003D2F50" w:rsidRDefault="00101866" w:rsidP="005570D6">
      <w:pPr>
        <w:pStyle w:val="ListParagraph"/>
        <w:tabs>
          <w:tab w:val="left" w:pos="680"/>
        </w:tabs>
        <w:ind w:left="0"/>
        <w:jc w:val="both"/>
        <w:rPr>
          <w:rFonts w:ascii="Times New Roman" w:hAnsi="Times New Roman"/>
          <w:b/>
          <w:szCs w:val="24"/>
          <w:lang w:val="sr-Cyrl-CS"/>
        </w:rPr>
      </w:pPr>
      <w:r>
        <w:rPr>
          <w:rFonts w:ascii="Times New Roman" w:hAnsi="Times New Roman"/>
          <w:b/>
          <w:bCs/>
          <w:iCs/>
          <w:szCs w:val="24"/>
          <w:lang w:val="sr-Cyrl-CS"/>
        </w:rPr>
        <w:t>П</w:t>
      </w:r>
      <w:r w:rsidR="00614B80">
        <w:rPr>
          <w:rFonts w:ascii="Times New Roman" w:hAnsi="Times New Roman"/>
          <w:b/>
          <w:bCs/>
          <w:iCs/>
          <w:szCs w:val="24"/>
          <w:lang w:val="sr-Cyrl-CS"/>
        </w:rPr>
        <w:t>односилац понуде</w:t>
      </w:r>
      <w:r w:rsidR="005570D6" w:rsidRPr="00A4643B">
        <w:rPr>
          <w:rFonts w:ascii="Times New Roman" w:hAnsi="Times New Roman"/>
          <w:b/>
          <w:bCs/>
          <w:iCs/>
          <w:szCs w:val="24"/>
          <w:lang w:val="sr-Cyrl-CS"/>
        </w:rPr>
        <w:t xml:space="preserve"> који </w:t>
      </w:r>
      <w:r w:rsidR="005570D6"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005570D6" w:rsidRPr="00A4643B">
        <w:rPr>
          <w:rFonts w:ascii="Times New Roman" w:eastAsia="TimesNewRomanPS-BoldMT" w:hAnsi="Times New Roman"/>
          <w:b/>
          <w:bCs/>
          <w:szCs w:val="24"/>
          <w:lang w:val="sr-Cyrl-CS"/>
        </w:rPr>
        <w:t xml:space="preserve">спуњеност додатних услова понуђач доказује </w:t>
      </w:r>
      <w:r w:rsidR="005570D6" w:rsidRPr="00A4643B">
        <w:rPr>
          <w:rFonts w:ascii="Times New Roman" w:hAnsi="Times New Roman"/>
          <w:b/>
          <w:szCs w:val="24"/>
          <w:lang w:val="sr-Cyrl-CS"/>
        </w:rPr>
        <w:t>на начин дефинисан у наредној табели, и то</w:t>
      </w:r>
      <w:r w:rsidR="005570D6" w:rsidRPr="00A4643B">
        <w:rPr>
          <w:rFonts w:ascii="Times New Roman" w:eastAsia="TimesNewRomanPS-BoldMT" w:hAnsi="Times New Roman"/>
          <w:b/>
          <w:bCs/>
          <w:szCs w:val="24"/>
          <w:lang w:val="sr-Cyrl-CS"/>
        </w:rPr>
        <w:t>:</w:t>
      </w:r>
    </w:p>
    <w:p w:rsidR="005C5F4A" w:rsidRPr="008269F3" w:rsidRDefault="005C5F4A" w:rsidP="005570D6">
      <w:pPr>
        <w:pStyle w:val="ListParagraph"/>
        <w:tabs>
          <w:tab w:val="left" w:pos="680"/>
        </w:tabs>
        <w:ind w:left="0"/>
        <w:jc w:val="both"/>
        <w:rPr>
          <w:rFonts w:ascii="Times New Roman" w:hAnsi="Times New Roman"/>
          <w:color w:val="FF0000"/>
          <w:szCs w:val="24"/>
          <w:lang w:val="sr-Cyrl-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430"/>
        <w:gridCol w:w="7416"/>
      </w:tblGrid>
      <w:tr w:rsidR="005570D6" w:rsidRPr="0035343B" w:rsidTr="0004089F">
        <w:trPr>
          <w:trHeight w:val="778"/>
        </w:trPr>
        <w:tc>
          <w:tcPr>
            <w:tcW w:w="468" w:type="dxa"/>
            <w:tcBorders>
              <w:top w:val="double" w:sz="4" w:space="0" w:color="auto"/>
              <w:left w:val="double" w:sz="4" w:space="0" w:color="auto"/>
              <w:righ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430" w:type="dxa"/>
            <w:tcBorders>
              <w:top w:val="double" w:sz="4" w:space="0" w:color="auto"/>
              <w:left w:val="double" w:sz="4" w:space="0" w:color="auto"/>
              <w:right w:val="double" w:sz="4" w:space="0" w:color="auto"/>
            </w:tcBorders>
            <w:shd w:val="clear" w:color="auto" w:fill="C6D9F1"/>
            <w:vAlign w:val="center"/>
          </w:tcPr>
          <w:p w:rsidR="005570D6" w:rsidRPr="00A4643B" w:rsidRDefault="005570D6" w:rsidP="0004089F">
            <w:pPr>
              <w:jc w:val="center"/>
              <w:rPr>
                <w:rFonts w:ascii="Times New Roman" w:hAnsi="Times New Roman"/>
                <w:b/>
                <w:szCs w:val="24"/>
                <w:lang w:val="sr-Cyrl-CS"/>
              </w:rPr>
            </w:pPr>
            <w:r w:rsidRPr="00A4643B">
              <w:rPr>
                <w:rFonts w:ascii="Times New Roman" w:hAnsi="Times New Roman"/>
                <w:b/>
                <w:szCs w:val="24"/>
                <w:lang w:val="sr-Cyrl-CS"/>
              </w:rPr>
              <w:t xml:space="preserve">ДОДАТНИ </w:t>
            </w:r>
            <w:r w:rsidR="0004089F">
              <w:rPr>
                <w:rFonts w:ascii="Times New Roman" w:hAnsi="Times New Roman"/>
                <w:b/>
                <w:szCs w:val="24"/>
                <w:lang w:val="sr-Latn-RS"/>
              </w:rPr>
              <w:t xml:space="preserve">    </w:t>
            </w:r>
            <w:r w:rsidRPr="00A4643B">
              <w:rPr>
                <w:rFonts w:ascii="Times New Roman" w:hAnsi="Times New Roman"/>
                <w:b/>
                <w:szCs w:val="24"/>
                <w:lang w:val="sr-Cyrl-CS"/>
              </w:rPr>
              <w:t>УСЛОВИ</w:t>
            </w:r>
          </w:p>
        </w:tc>
        <w:tc>
          <w:tcPr>
            <w:tcW w:w="7416" w:type="dxa"/>
            <w:tcBorders>
              <w:top w:val="double" w:sz="4" w:space="0" w:color="auto"/>
              <w:left w:val="double" w:sz="4" w:space="0" w:color="auto"/>
              <w:bottom w:val="double" w:sz="4" w:space="0" w:color="auto"/>
              <w:right w:val="double" w:sz="4" w:space="0" w:color="auto"/>
            </w:tcBorders>
            <w:shd w:val="clear" w:color="auto" w:fill="C6D9F1"/>
            <w:vAlign w:val="center"/>
          </w:tcPr>
          <w:p w:rsidR="005570D6" w:rsidRPr="00A4643B" w:rsidRDefault="0004089F" w:rsidP="0004089F">
            <w:pPr>
              <w:rPr>
                <w:rFonts w:ascii="Times New Roman" w:hAnsi="Times New Roman"/>
                <w:b/>
                <w:szCs w:val="24"/>
                <w:lang w:val="sr-Cyrl-CS"/>
              </w:rPr>
            </w:pPr>
            <w:r>
              <w:rPr>
                <w:rFonts w:ascii="Times New Roman" w:hAnsi="Times New Roman"/>
                <w:b/>
                <w:szCs w:val="24"/>
              </w:rPr>
              <w:t xml:space="preserve">                        </w:t>
            </w:r>
            <w:r w:rsidR="005570D6" w:rsidRPr="00A4643B">
              <w:rPr>
                <w:rFonts w:ascii="Times New Roman" w:hAnsi="Times New Roman"/>
                <w:b/>
                <w:szCs w:val="24"/>
              </w:rPr>
              <w:t xml:space="preserve">НАЧИН </w:t>
            </w:r>
            <w:r w:rsidR="005570D6" w:rsidRPr="00A4643B">
              <w:rPr>
                <w:rFonts w:ascii="Times New Roman" w:hAnsi="Times New Roman"/>
                <w:b/>
                <w:szCs w:val="24"/>
                <w:lang w:val="sr-Cyrl-CS"/>
              </w:rPr>
              <w:t>ДОКАЗИВАЊА</w:t>
            </w:r>
          </w:p>
        </w:tc>
      </w:tr>
      <w:tr w:rsidR="00B83828" w:rsidRPr="008F19AC" w:rsidTr="0004089F">
        <w:trPr>
          <w:trHeight w:val="2490"/>
        </w:trPr>
        <w:tc>
          <w:tcPr>
            <w:tcW w:w="468" w:type="dxa"/>
            <w:tcBorders>
              <w:top w:val="double" w:sz="4" w:space="0" w:color="auto"/>
              <w:left w:val="double" w:sz="4" w:space="0" w:color="auto"/>
              <w:bottom w:val="double" w:sz="4" w:space="0" w:color="auto"/>
              <w:right w:val="double" w:sz="4" w:space="0" w:color="auto"/>
            </w:tcBorders>
            <w:shd w:val="clear" w:color="auto" w:fill="auto"/>
            <w:vAlign w:val="center"/>
          </w:tcPr>
          <w:p w:rsidR="00B83828" w:rsidRDefault="00B83828" w:rsidP="0027732F">
            <w:pPr>
              <w:jc w:val="center"/>
              <w:rPr>
                <w:rFonts w:ascii="Times New Roman" w:hAnsi="Times New Roman"/>
                <w:szCs w:val="24"/>
                <w:lang w:val="sr-Cyrl-CS"/>
              </w:rPr>
            </w:pPr>
          </w:p>
          <w:p w:rsidR="00B83828" w:rsidRPr="008E0E75" w:rsidRDefault="00B83828" w:rsidP="0027732F">
            <w:pPr>
              <w:jc w:val="center"/>
              <w:rPr>
                <w:rFonts w:ascii="Times New Roman" w:hAnsi="Times New Roman"/>
                <w:szCs w:val="24"/>
              </w:rPr>
            </w:pPr>
            <w:r>
              <w:rPr>
                <w:rFonts w:ascii="Times New Roman" w:hAnsi="Times New Roman"/>
                <w:szCs w:val="24"/>
                <w:lang w:val="sr-Cyrl-CS"/>
              </w:rPr>
              <w:t>1.</w:t>
            </w:r>
          </w:p>
        </w:tc>
        <w:tc>
          <w:tcPr>
            <w:tcW w:w="2430" w:type="dxa"/>
            <w:tcBorders>
              <w:top w:val="double" w:sz="4" w:space="0" w:color="auto"/>
              <w:left w:val="double" w:sz="4" w:space="0" w:color="auto"/>
              <w:bottom w:val="double" w:sz="4" w:space="0" w:color="auto"/>
              <w:right w:val="double" w:sz="4" w:space="0" w:color="auto"/>
            </w:tcBorders>
            <w:shd w:val="clear" w:color="auto" w:fill="auto"/>
            <w:vAlign w:val="center"/>
          </w:tcPr>
          <w:p w:rsidR="00B83828" w:rsidRPr="00240D21" w:rsidRDefault="00B83828" w:rsidP="001D23B6">
            <w:pPr>
              <w:jc w:val="center"/>
              <w:rPr>
                <w:rFonts w:ascii="Times New Roman" w:hAnsi="Times New Roman"/>
                <w:iCs/>
                <w:color w:val="FF0000"/>
                <w:szCs w:val="24"/>
                <w:lang w:val="sr-Cyrl-CS"/>
              </w:rPr>
            </w:pPr>
          </w:p>
          <w:p w:rsidR="00B83828" w:rsidRPr="000E1495" w:rsidRDefault="00B83828" w:rsidP="000E1495">
            <w:pPr>
              <w:rPr>
                <w:rFonts w:ascii="Times New Roman" w:hAnsi="Times New Roman"/>
                <w:b/>
                <w:iCs/>
                <w:szCs w:val="24"/>
                <w:lang w:val="sr-Cyrl-CS"/>
              </w:rPr>
            </w:pPr>
          </w:p>
          <w:p w:rsidR="00B83828" w:rsidRDefault="00B83828" w:rsidP="009F316E">
            <w:pPr>
              <w:rPr>
                <w:rFonts w:ascii="Times New Roman" w:hAnsi="Times New Roman"/>
                <w:iCs/>
                <w:szCs w:val="24"/>
                <w:lang w:val="sr-Cyrl-CS"/>
              </w:rPr>
            </w:pPr>
          </w:p>
          <w:p w:rsidR="00B83828" w:rsidRDefault="00B83828" w:rsidP="001D23B6">
            <w:pPr>
              <w:jc w:val="center"/>
              <w:rPr>
                <w:rFonts w:ascii="Times New Roman" w:hAnsi="Times New Roman"/>
                <w:iCs/>
                <w:szCs w:val="24"/>
                <w:lang w:val="sr-Cyrl-CS"/>
              </w:rPr>
            </w:pPr>
            <w:r>
              <w:rPr>
                <w:rFonts w:ascii="Times New Roman" w:hAnsi="Times New Roman"/>
                <w:iCs/>
                <w:szCs w:val="24"/>
                <w:lang w:val="sr-Cyrl-CS"/>
              </w:rPr>
              <w:t>ПОСЛОВНИ КАПАЦИТЕТ</w:t>
            </w:r>
          </w:p>
          <w:p w:rsidR="00B83828" w:rsidRPr="0035343B" w:rsidRDefault="00B83828" w:rsidP="001D23B6">
            <w:pPr>
              <w:jc w:val="center"/>
              <w:rPr>
                <w:rFonts w:ascii="Times New Roman" w:hAnsi="Times New Roman"/>
                <w:b/>
                <w:iCs/>
                <w:color w:val="FF0000"/>
                <w:szCs w:val="24"/>
                <w:lang w:val="sr-Cyrl-CS"/>
              </w:rPr>
            </w:pPr>
          </w:p>
          <w:p w:rsidR="00B83828" w:rsidRPr="0035343B" w:rsidRDefault="00B83828" w:rsidP="001D23B6">
            <w:pPr>
              <w:jc w:val="center"/>
              <w:rPr>
                <w:rFonts w:ascii="Times New Roman" w:hAnsi="Times New Roman"/>
                <w:b/>
                <w:iCs/>
                <w:color w:val="FF0000"/>
                <w:szCs w:val="24"/>
                <w:lang w:val="sr-Cyrl-CS"/>
              </w:rPr>
            </w:pPr>
          </w:p>
          <w:p w:rsidR="00B83828" w:rsidRPr="0035343B" w:rsidRDefault="00B83828" w:rsidP="00DC252C">
            <w:pPr>
              <w:rPr>
                <w:rFonts w:ascii="Times New Roman" w:hAnsi="Times New Roman"/>
                <w:b/>
                <w:color w:val="FF0000"/>
                <w:szCs w:val="24"/>
                <w:lang w:val="sr-Cyrl-CS"/>
              </w:rPr>
            </w:pPr>
          </w:p>
        </w:tc>
        <w:tc>
          <w:tcPr>
            <w:tcW w:w="7416" w:type="dxa"/>
            <w:tcBorders>
              <w:top w:val="double" w:sz="4" w:space="0" w:color="auto"/>
              <w:left w:val="double" w:sz="4" w:space="0" w:color="auto"/>
              <w:bottom w:val="double" w:sz="4" w:space="0" w:color="auto"/>
              <w:right w:val="double" w:sz="4" w:space="0" w:color="auto"/>
            </w:tcBorders>
            <w:shd w:val="clear" w:color="auto" w:fill="auto"/>
          </w:tcPr>
          <w:p w:rsidR="00DE4CE3" w:rsidRPr="00CC2DB2" w:rsidRDefault="00DE4CE3" w:rsidP="00DE4CE3">
            <w:pPr>
              <w:widowControl w:val="0"/>
              <w:tabs>
                <w:tab w:val="left" w:pos="537"/>
              </w:tabs>
              <w:autoSpaceDE w:val="0"/>
              <w:autoSpaceDN w:val="0"/>
              <w:rPr>
                <w:rFonts w:ascii="Liberation Sans Narrow" w:eastAsia="Liberation Sans Narrow" w:hAnsi="Liberation Sans Narrow" w:cs="Liberation Sans Narrow"/>
                <w:color w:val="FF0000"/>
                <w:szCs w:val="22"/>
                <w:lang w:val="sr-Cyrl-CS" w:bidi="en-US"/>
              </w:rPr>
            </w:pPr>
          </w:p>
          <w:p w:rsidR="00A54EAF" w:rsidRDefault="00274905" w:rsidP="00274905">
            <w:pPr>
              <w:widowControl w:val="0"/>
              <w:tabs>
                <w:tab w:val="left" w:pos="537"/>
              </w:tabs>
              <w:autoSpaceDE w:val="0"/>
              <w:autoSpaceDN w:val="0"/>
              <w:jc w:val="both"/>
              <w:rPr>
                <w:rFonts w:ascii="Times New Roman" w:eastAsia="Liberation Sans Narrow" w:hAnsi="Times New Roman"/>
                <w:szCs w:val="22"/>
                <w:lang w:val="sr-Cyrl-CS" w:bidi="en-US"/>
              </w:rPr>
            </w:pPr>
            <w:r>
              <w:rPr>
                <w:rFonts w:ascii="Times New Roman" w:hAnsi="Times New Roman"/>
                <w:szCs w:val="24"/>
                <w:lang w:val="sr-Cyrl-CS"/>
              </w:rPr>
              <w:t>А)</w:t>
            </w:r>
            <w:r w:rsidR="00A54EAF" w:rsidRPr="00A54EAF">
              <w:rPr>
                <w:rFonts w:ascii="Times New Roman" w:hAnsi="Times New Roman"/>
                <w:szCs w:val="24"/>
                <w:lang w:val="sr-Cyrl-CS"/>
              </w:rPr>
              <w:t>Да је понуђач у периоду последње две године (201</w:t>
            </w:r>
            <w:r>
              <w:rPr>
                <w:rFonts w:ascii="Times New Roman" w:hAnsi="Times New Roman"/>
                <w:szCs w:val="24"/>
                <w:lang w:val="sr-Cyrl-CS"/>
              </w:rPr>
              <w:t>8</w:t>
            </w:r>
            <w:r w:rsidR="00A54EAF" w:rsidRPr="00A54EAF">
              <w:rPr>
                <w:rFonts w:ascii="Times New Roman" w:hAnsi="Times New Roman"/>
                <w:szCs w:val="24"/>
                <w:lang w:val="sr-Cyrl-CS"/>
              </w:rPr>
              <w:t xml:space="preserve"> и 201</w:t>
            </w:r>
            <w:r>
              <w:rPr>
                <w:rFonts w:ascii="Times New Roman" w:hAnsi="Times New Roman"/>
                <w:szCs w:val="24"/>
                <w:lang w:val="sr-Cyrl-CS"/>
              </w:rPr>
              <w:t>9</w:t>
            </w:r>
            <w:r w:rsidR="00A54EAF" w:rsidRPr="00A54EAF">
              <w:rPr>
                <w:rFonts w:ascii="Times New Roman" w:hAnsi="Times New Roman"/>
                <w:szCs w:val="24"/>
                <w:lang w:val="sr-Cyrl-CS"/>
              </w:rPr>
              <w:t xml:space="preserve">) извршио испоруку добра који су предмет ове јавне набавке или  </w:t>
            </w:r>
            <w:r w:rsidR="00A54EAF" w:rsidRPr="00A54EAF">
              <w:rPr>
                <w:rFonts w:ascii="Times New Roman" w:hAnsi="Times New Roman"/>
                <w:szCs w:val="24"/>
                <w:lang w:val="sr-Latn-CS"/>
              </w:rPr>
              <w:t xml:space="preserve">уградио </w:t>
            </w:r>
            <w:r w:rsidR="00A54EAF" w:rsidRPr="00A54EAF">
              <w:rPr>
                <w:rFonts w:ascii="Times New Roman" w:hAnsi="Times New Roman"/>
                <w:szCs w:val="24"/>
                <w:lang w:val="sr-Cyrl-CS"/>
              </w:rPr>
              <w:t xml:space="preserve">сличну опрему предмету јавне набавке </w:t>
            </w:r>
            <w:r w:rsidR="00A54EAF" w:rsidRPr="00A54EAF">
              <w:rPr>
                <w:rFonts w:ascii="Times New Roman" w:hAnsi="Times New Roman"/>
                <w:szCs w:val="24"/>
                <w:lang w:val="sr-Latn-CS"/>
              </w:rPr>
              <w:t xml:space="preserve">– </w:t>
            </w:r>
            <w:r w:rsidR="00A54EAF" w:rsidRPr="00A54EAF">
              <w:rPr>
                <w:rFonts w:ascii="Times New Roman" w:hAnsi="Times New Roman"/>
                <w:szCs w:val="24"/>
                <w:lang w:val="sr-Cyrl-CS"/>
              </w:rPr>
              <w:t>минимално 4 испорука возила мини</w:t>
            </w:r>
            <w:r>
              <w:rPr>
                <w:rFonts w:ascii="Times New Roman" w:hAnsi="Times New Roman"/>
                <w:szCs w:val="24"/>
                <w:lang w:val="sr-Cyrl-CS"/>
              </w:rPr>
              <w:t xml:space="preserve"> аутобус</w:t>
            </w:r>
            <w:r w:rsidR="00A54EAF" w:rsidRPr="00A54EAF">
              <w:rPr>
                <w:rFonts w:ascii="Times New Roman" w:hAnsi="Times New Roman"/>
                <w:szCs w:val="24"/>
                <w:lang w:val="sr-Cyrl-CS"/>
              </w:rPr>
              <w:t xml:space="preserve">а </w:t>
            </w:r>
            <w:r>
              <w:rPr>
                <w:rFonts w:ascii="Times New Roman" w:hAnsi="Times New Roman"/>
                <w:szCs w:val="24"/>
                <w:lang w:val="sr-Cyrl-CS"/>
              </w:rPr>
              <w:t>(извод од пословне банке са уплатом, уговор и фактура ка клијенту</w:t>
            </w:r>
            <w:r w:rsidR="003E7BFF">
              <w:rPr>
                <w:rFonts w:ascii="Times New Roman" w:hAnsi="Times New Roman"/>
                <w:szCs w:val="24"/>
                <w:lang w:val="sr-Cyrl-CS"/>
              </w:rPr>
              <w:t>).</w:t>
            </w:r>
          </w:p>
          <w:p w:rsidR="00A54EAF" w:rsidRDefault="00A54EAF" w:rsidP="00DE4CE3">
            <w:pPr>
              <w:widowControl w:val="0"/>
              <w:tabs>
                <w:tab w:val="left" w:pos="537"/>
              </w:tabs>
              <w:autoSpaceDE w:val="0"/>
              <w:autoSpaceDN w:val="0"/>
              <w:rPr>
                <w:rFonts w:ascii="Times New Roman" w:eastAsia="Liberation Sans Narrow" w:hAnsi="Times New Roman"/>
                <w:szCs w:val="22"/>
                <w:lang w:val="sr-Cyrl-CS" w:bidi="en-US"/>
              </w:rPr>
            </w:pPr>
          </w:p>
          <w:p w:rsidR="00274905" w:rsidRPr="00274905" w:rsidRDefault="00274905" w:rsidP="00274905">
            <w:pPr>
              <w:widowControl w:val="0"/>
              <w:tabs>
                <w:tab w:val="left" w:pos="537"/>
              </w:tabs>
              <w:autoSpaceDE w:val="0"/>
              <w:autoSpaceDN w:val="0"/>
              <w:jc w:val="both"/>
              <w:rPr>
                <w:rFonts w:ascii="Times New Roman" w:eastAsia="Liberation Sans Narrow" w:hAnsi="Times New Roman"/>
                <w:b/>
                <w:szCs w:val="22"/>
                <w:lang w:val="sr-Cyrl-CS" w:bidi="en-US"/>
              </w:rPr>
            </w:pPr>
            <w:r w:rsidRPr="00274905">
              <w:rPr>
                <w:rFonts w:ascii="Times New Roman" w:hAnsi="Times New Roman"/>
                <w:b/>
                <w:lang w:val="sr-Cyrl-CS"/>
              </w:rPr>
              <w:t>Доказ:</w:t>
            </w:r>
            <w:r w:rsidRPr="00274905">
              <w:rPr>
                <w:rFonts w:ascii="Times New Roman" w:hAnsi="Times New Roman"/>
                <w:szCs w:val="24"/>
                <w:lang w:val="sr-Cyrl-CS"/>
              </w:rPr>
              <w:t xml:space="preserve"> Попуњена и оверена референтна листа</w:t>
            </w:r>
            <w:r w:rsidR="003E7BFF">
              <w:rPr>
                <w:rFonts w:ascii="Times New Roman" w:hAnsi="Times New Roman"/>
                <w:szCs w:val="24"/>
                <w:lang w:val="sr-Cyrl-CS"/>
              </w:rPr>
              <w:t xml:space="preserve"> на </w:t>
            </w:r>
            <w:r w:rsidR="003E7BFF" w:rsidRPr="003E7BFF">
              <w:rPr>
                <w:rFonts w:ascii="Times New Roman" w:hAnsi="Times New Roman"/>
                <w:b/>
                <w:szCs w:val="24"/>
                <w:lang w:val="sr-Cyrl-CS"/>
              </w:rPr>
              <w:t>(меморандуму понуђача)</w:t>
            </w:r>
            <w:r w:rsidRPr="00274905">
              <w:rPr>
                <w:rFonts w:ascii="Times New Roman" w:hAnsi="Times New Roman"/>
                <w:szCs w:val="24"/>
                <w:lang w:val="sr-Cyrl-CS"/>
              </w:rPr>
              <w:t xml:space="preserve"> потписана од одговорног лица понуђача са релевантним доказима </w:t>
            </w:r>
            <w:r w:rsidRPr="003E7BFF">
              <w:rPr>
                <w:rFonts w:ascii="Times New Roman" w:hAnsi="Times New Roman"/>
                <w:b/>
                <w:szCs w:val="24"/>
                <w:lang w:val="sr-Cyrl-CS"/>
              </w:rPr>
              <w:t xml:space="preserve">– </w:t>
            </w:r>
            <w:r w:rsidR="003E7BFF" w:rsidRPr="003E7BFF">
              <w:rPr>
                <w:rFonts w:ascii="Times New Roman" w:hAnsi="Times New Roman"/>
                <w:b/>
                <w:szCs w:val="24"/>
                <w:lang w:val="sr-Cyrl-CS"/>
              </w:rPr>
              <w:t>(извод од пословне</w:t>
            </w:r>
            <w:r w:rsidR="00E641E8">
              <w:rPr>
                <w:rFonts w:ascii="Times New Roman" w:hAnsi="Times New Roman"/>
                <w:b/>
                <w:szCs w:val="24"/>
                <w:lang w:val="sr-Cyrl-CS"/>
              </w:rPr>
              <w:t xml:space="preserve"> </w:t>
            </w:r>
            <w:r w:rsidR="003E7BFF" w:rsidRPr="003E7BFF">
              <w:rPr>
                <w:rFonts w:ascii="Times New Roman" w:hAnsi="Times New Roman"/>
                <w:b/>
                <w:szCs w:val="24"/>
                <w:lang w:val="sr-Cyrl-CS"/>
              </w:rPr>
              <w:t xml:space="preserve"> банке са уплатом, уговор и фактура ка клијенту)</w:t>
            </w:r>
            <w:r w:rsidR="003E7BFF">
              <w:rPr>
                <w:rFonts w:ascii="Times New Roman" w:hAnsi="Times New Roman"/>
                <w:szCs w:val="24"/>
                <w:lang w:val="sr-Cyrl-CS"/>
              </w:rPr>
              <w:t>као</w:t>
            </w:r>
            <w:r w:rsidRPr="00274905">
              <w:rPr>
                <w:rFonts w:ascii="Times New Roman" w:hAnsi="Times New Roman"/>
                <w:szCs w:val="24"/>
                <w:lang w:val="sr-Cyrl-CS"/>
              </w:rPr>
              <w:t xml:space="preserve"> доказа из којег се недвосмислено може видети да је извршена испорука предметних добара</w:t>
            </w:r>
            <w:r w:rsidR="00967360">
              <w:rPr>
                <w:rFonts w:ascii="Times New Roman" w:hAnsi="Times New Roman"/>
                <w:szCs w:val="24"/>
                <w:lang w:val="sr-Cyrl-CS"/>
              </w:rPr>
              <w:t>.</w:t>
            </w:r>
          </w:p>
          <w:p w:rsidR="00A54EAF" w:rsidRDefault="00A54EAF" w:rsidP="00DE4CE3">
            <w:pPr>
              <w:widowControl w:val="0"/>
              <w:tabs>
                <w:tab w:val="left" w:pos="537"/>
              </w:tabs>
              <w:autoSpaceDE w:val="0"/>
              <w:autoSpaceDN w:val="0"/>
              <w:rPr>
                <w:rFonts w:ascii="Times New Roman" w:eastAsia="Liberation Sans Narrow" w:hAnsi="Times New Roman"/>
                <w:szCs w:val="22"/>
                <w:lang w:val="sr-Cyrl-CS" w:bidi="en-US"/>
              </w:rPr>
            </w:pPr>
          </w:p>
          <w:p w:rsidR="00A54EAF" w:rsidRDefault="00A54EAF" w:rsidP="00DE4CE3">
            <w:pPr>
              <w:widowControl w:val="0"/>
              <w:tabs>
                <w:tab w:val="left" w:pos="537"/>
              </w:tabs>
              <w:autoSpaceDE w:val="0"/>
              <w:autoSpaceDN w:val="0"/>
              <w:rPr>
                <w:rFonts w:ascii="Times New Roman" w:eastAsia="Liberation Sans Narrow" w:hAnsi="Times New Roman"/>
                <w:szCs w:val="22"/>
                <w:lang w:val="sr-Cyrl-CS" w:bidi="en-US"/>
              </w:rPr>
            </w:pPr>
          </w:p>
          <w:p w:rsidR="00DE4CE3" w:rsidRPr="003603FC" w:rsidRDefault="00274905" w:rsidP="00274905">
            <w:pPr>
              <w:widowControl w:val="0"/>
              <w:tabs>
                <w:tab w:val="left" w:pos="537"/>
              </w:tabs>
              <w:autoSpaceDE w:val="0"/>
              <w:autoSpaceDN w:val="0"/>
              <w:jc w:val="both"/>
              <w:rPr>
                <w:rFonts w:ascii="Times New Roman" w:eastAsia="Liberation Sans Narrow" w:hAnsi="Times New Roman"/>
                <w:szCs w:val="22"/>
                <w:lang w:val="sr-Cyrl-CS" w:bidi="en-US"/>
              </w:rPr>
            </w:pPr>
            <w:r>
              <w:rPr>
                <w:rFonts w:ascii="Times New Roman" w:eastAsia="Liberation Sans Narrow" w:hAnsi="Times New Roman"/>
                <w:szCs w:val="22"/>
                <w:lang w:val="sr-Cyrl-CS" w:bidi="en-US"/>
              </w:rPr>
              <w:t>Б)</w:t>
            </w:r>
            <w:r w:rsidR="003E7BFF">
              <w:rPr>
                <w:rFonts w:ascii="Times New Roman" w:eastAsia="Liberation Sans Narrow" w:hAnsi="Times New Roman"/>
                <w:szCs w:val="22"/>
                <w:lang w:val="sr-Cyrl-CS" w:bidi="en-US"/>
              </w:rPr>
              <w:t xml:space="preserve"> </w:t>
            </w:r>
            <w:r w:rsidR="00DE4CE3" w:rsidRPr="003603FC">
              <w:rPr>
                <w:rFonts w:ascii="Times New Roman" w:eastAsia="Liberation Sans Narrow" w:hAnsi="Times New Roman"/>
                <w:szCs w:val="22"/>
                <w:lang w:val="sr-Cyrl-CS" w:bidi="en-US"/>
              </w:rPr>
              <w:t xml:space="preserve">Понуђач  мора да </w:t>
            </w:r>
            <w:r>
              <w:rPr>
                <w:rFonts w:ascii="Times New Roman" w:eastAsia="Liberation Sans Narrow" w:hAnsi="Times New Roman"/>
                <w:szCs w:val="22"/>
                <w:lang w:val="sr-Cyrl-CS" w:bidi="en-US"/>
              </w:rPr>
              <w:t xml:space="preserve">има потписан уговор са произвођачем возила за подршку приликом </w:t>
            </w:r>
            <w:r w:rsidR="003E7BFF">
              <w:rPr>
                <w:rFonts w:ascii="Times New Roman" w:eastAsia="Liberation Sans Narrow" w:hAnsi="Times New Roman"/>
                <w:szCs w:val="22"/>
                <w:lang w:val="sr-Cyrl-CS" w:bidi="en-US"/>
              </w:rPr>
              <w:t>хомологизације- возило урађено у складу са техничким смерницама произвођача.</w:t>
            </w:r>
            <w:r w:rsidR="00DE4CE3" w:rsidRPr="003603FC">
              <w:rPr>
                <w:rFonts w:ascii="Times New Roman" w:eastAsia="Liberation Sans Narrow" w:hAnsi="Times New Roman"/>
                <w:szCs w:val="22"/>
                <w:lang w:val="sr-Cyrl-CS" w:bidi="en-US"/>
              </w:rPr>
              <w:t xml:space="preserve"> </w:t>
            </w:r>
          </w:p>
          <w:p w:rsidR="009F7EBE" w:rsidRPr="003603FC" w:rsidRDefault="009F7EBE" w:rsidP="00DC252C">
            <w:pPr>
              <w:tabs>
                <w:tab w:val="left" w:pos="1185"/>
              </w:tabs>
              <w:spacing w:line="259" w:lineRule="auto"/>
              <w:rPr>
                <w:rFonts w:ascii="Times New Roman" w:hAnsi="Times New Roman"/>
                <w:b/>
                <w:szCs w:val="24"/>
                <w:lang w:val="sr-Cyrl-CS"/>
              </w:rPr>
            </w:pPr>
          </w:p>
          <w:p w:rsidR="00B83828" w:rsidRDefault="00B83828" w:rsidP="003E7BFF">
            <w:pPr>
              <w:pStyle w:val="BodyText"/>
              <w:spacing w:before="85"/>
              <w:ind w:right="826"/>
              <w:jc w:val="both"/>
              <w:rPr>
                <w:b w:val="0"/>
                <w:sz w:val="24"/>
                <w:lang w:val="sr-Cyrl-RS"/>
              </w:rPr>
            </w:pPr>
            <w:r w:rsidRPr="003603FC">
              <w:rPr>
                <w:sz w:val="24"/>
              </w:rPr>
              <w:t>Доказ:</w:t>
            </w:r>
            <w:r w:rsidRPr="00CC2DB2">
              <w:rPr>
                <w:b w:val="0"/>
                <w:color w:val="FF0000"/>
                <w:sz w:val="24"/>
              </w:rPr>
              <w:t xml:space="preserve"> </w:t>
            </w:r>
            <w:r w:rsidR="003E7BFF">
              <w:rPr>
                <w:b w:val="0"/>
                <w:sz w:val="24"/>
                <w:lang w:val="sr-Cyrl-RS"/>
              </w:rPr>
              <w:t>Уговор са произвођачем возила</w:t>
            </w:r>
          </w:p>
          <w:p w:rsidR="003E7BFF" w:rsidRPr="003E7BFF" w:rsidRDefault="003E7BFF" w:rsidP="003E7BFF">
            <w:pPr>
              <w:pStyle w:val="BodyText"/>
              <w:spacing w:before="85"/>
              <w:ind w:right="826"/>
              <w:jc w:val="both"/>
              <w:rPr>
                <w:rFonts w:eastAsia="Liberation Sans Narrow"/>
                <w:b w:val="0"/>
                <w:i/>
                <w:color w:val="FF0000"/>
                <w:sz w:val="24"/>
                <w:lang w:val="sr-Cyrl-RS" w:bidi="en-US"/>
              </w:rPr>
            </w:pPr>
          </w:p>
        </w:tc>
      </w:tr>
    </w:tbl>
    <w:p w:rsidR="00740768" w:rsidRDefault="00740768" w:rsidP="00B71DC8">
      <w:pPr>
        <w:jc w:val="both"/>
        <w:rPr>
          <w:rFonts w:ascii="Times New Roman" w:hAnsi="Times New Roman"/>
          <w:bCs/>
          <w:szCs w:val="24"/>
          <w:lang w:val="sr-Cyrl-CS"/>
        </w:rPr>
      </w:pPr>
    </w:p>
    <w:p w:rsidR="00F72CAA" w:rsidRDefault="00F72CAA" w:rsidP="003D3481">
      <w:pPr>
        <w:jc w:val="both"/>
        <w:rPr>
          <w:rFonts w:ascii="Times New Roman" w:hAnsi="Times New Roman"/>
          <w:bCs/>
          <w:szCs w:val="24"/>
          <w:lang w:val="sr-Cyrl-CS"/>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Default="001F0B30" w:rsidP="003D3481">
      <w:pPr>
        <w:pStyle w:val="ListParagraph"/>
        <w:suppressAutoHyphens/>
        <w:spacing w:line="100" w:lineRule="atLeast"/>
        <w:ind w:left="0"/>
        <w:jc w:val="both"/>
        <w:rPr>
          <w:rFonts w:ascii="Times New Roman" w:hAnsi="Times New Roman"/>
          <w:i/>
          <w:szCs w:val="24"/>
          <w:lang w:val="sr-Cyrl-CS"/>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 xml:space="preserve">чл. 77. ст. 4. ЗЈН, </w:t>
      </w:r>
      <w:r w:rsidR="00DC252C">
        <w:rPr>
          <w:rFonts w:ascii="Times New Roman" w:hAnsi="Times New Roman"/>
          <w:szCs w:val="24"/>
          <w:lang w:val="sr-Cyrl-CS"/>
        </w:rPr>
        <w:t>подносилац понуде</w:t>
      </w:r>
      <w:r w:rsidRPr="00A4643B">
        <w:rPr>
          <w:rFonts w:ascii="Times New Roman" w:hAnsi="Times New Roman"/>
          <w:szCs w:val="24"/>
          <w:lang w:val="sr-Cyrl-CS"/>
        </w:rPr>
        <w:t xml:space="preserve"> доказује достављањем </w:t>
      </w:r>
      <w:r w:rsidRPr="003303D3">
        <w:rPr>
          <w:rFonts w:ascii="Times New Roman" w:hAnsi="Times New Roman"/>
          <w:szCs w:val="24"/>
          <w:lang w:val="sr-Cyrl-CS"/>
        </w:rPr>
        <w:t>ИЗЈАВЕ (</w:t>
      </w:r>
      <w:r w:rsidRPr="003303D3">
        <w:rPr>
          <w:rFonts w:ascii="Times New Roman" w:hAnsi="Times New Roman"/>
          <w:i/>
          <w:szCs w:val="24"/>
          <w:lang w:val="sr-Cyrl-CS"/>
        </w:rPr>
        <w:t xml:space="preserve">Образац </w:t>
      </w:r>
      <w:r w:rsidR="00326A1D">
        <w:rPr>
          <w:rFonts w:ascii="Times New Roman" w:hAnsi="Times New Roman"/>
          <w:i/>
          <w:szCs w:val="24"/>
          <w:lang w:val="sr-Cyrl-CS"/>
        </w:rPr>
        <w:t>4</w:t>
      </w:r>
      <w:r w:rsidRPr="003303D3">
        <w:rPr>
          <w:rFonts w:ascii="Times New Roman" w:hAnsi="Times New Roman"/>
          <w:i/>
          <w:szCs w:val="24"/>
          <w:lang w:val="sr-Cyrl-CS"/>
        </w:rPr>
        <w:t>.</w:t>
      </w:r>
      <w:r w:rsidRPr="003303D3">
        <w:rPr>
          <w:rFonts w:ascii="Times New Roman" w:hAnsi="Times New Roman"/>
          <w:i/>
          <w:szCs w:val="24"/>
          <w:lang w:val="ru-RU"/>
        </w:rPr>
        <w:t xml:space="preserve"> у </w:t>
      </w:r>
      <w:r w:rsidRPr="003303D3">
        <w:rPr>
          <w:rFonts w:ascii="Times New Roman" w:hAnsi="Times New Roman"/>
          <w:i/>
          <w:szCs w:val="24"/>
          <w:lang w:val="sr-Cyrl-CS"/>
        </w:rPr>
        <w:t xml:space="preserve">поглављу </w:t>
      </w:r>
      <w:r w:rsidRPr="003303D3">
        <w:rPr>
          <w:rFonts w:ascii="Times New Roman" w:hAnsi="Times New Roman"/>
          <w:i/>
          <w:szCs w:val="24"/>
        </w:rPr>
        <w:t>VI</w:t>
      </w:r>
      <w:r w:rsidRPr="003303D3">
        <w:rPr>
          <w:rFonts w:ascii="Times New Roman" w:hAnsi="Times New Roman"/>
          <w:i/>
          <w:szCs w:val="24"/>
          <w:lang w:val="ru-RU"/>
        </w:rPr>
        <w:t xml:space="preserve"> ове конкурсне документације</w:t>
      </w:r>
      <w:r w:rsidRPr="003303D3">
        <w:rPr>
          <w:rFonts w:ascii="Times New Roman" w:hAnsi="Times New Roman"/>
          <w:szCs w:val="24"/>
          <w:lang w:val="sr-Cyrl-CS"/>
        </w:rPr>
        <w:t>), којом под пуном материјалном и кривичном одговорношћу потврђује</w:t>
      </w:r>
      <w:r w:rsidRPr="00A4643B">
        <w:rPr>
          <w:rFonts w:ascii="Times New Roman" w:hAnsi="Times New Roman"/>
          <w:szCs w:val="24"/>
          <w:lang w:val="sr-Cyrl-CS"/>
        </w:rPr>
        <w:t xml:space="preserve">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A462BC" w:rsidRDefault="007B3FB3" w:rsidP="005C5F4A">
      <w:pPr>
        <w:pStyle w:val="ListParagraph"/>
        <w:suppressAutoHyphens/>
        <w:spacing w:line="100" w:lineRule="atLeast"/>
        <w:ind w:left="0"/>
        <w:jc w:val="both"/>
        <w:rPr>
          <w:rFonts w:ascii="Times New Roman" w:hAnsi="Times New Roman"/>
          <w:szCs w:val="24"/>
          <w:lang w:val="sr-Cyrl-CS"/>
        </w:rPr>
      </w:pPr>
      <w:r w:rsidRPr="00A462BC">
        <w:rPr>
          <w:rFonts w:ascii="Times New Roman" w:hAnsi="Times New Roman"/>
          <w:lang w:val="sr-Cyrl-CS"/>
        </w:rPr>
        <w:t>Поред наведене изјаве потребно је да понуђач достави доказе о испуњености додатних услова- документацију наведену у</w:t>
      </w:r>
      <w:r w:rsidRPr="00A462BC">
        <w:rPr>
          <w:rFonts w:ascii="Times New Roman" w:hAnsi="Times New Roman"/>
          <w:spacing w:val="-3"/>
          <w:lang w:val="sr-Cyrl-CS"/>
        </w:rPr>
        <w:t xml:space="preserve"> </w:t>
      </w:r>
      <w:r w:rsidRPr="00A462BC">
        <w:rPr>
          <w:rFonts w:ascii="Times New Roman" w:hAnsi="Times New Roman"/>
          <w:lang w:val="sr-Cyrl-CS"/>
        </w:rPr>
        <w:t>табели.</w:t>
      </w:r>
    </w:p>
    <w:p w:rsidR="001F0B30" w:rsidRPr="00326A1D"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326A1D">
        <w:rPr>
          <w:rFonts w:ascii="Times New Roman" w:hAnsi="Times New Roman"/>
          <w:b/>
          <w:bCs/>
          <w:iCs/>
          <w:szCs w:val="24"/>
          <w:lang w:val="sr-Cyrl-CS"/>
        </w:rPr>
        <w:lastRenderedPageBreak/>
        <w:t xml:space="preserve">Уколико </w:t>
      </w:r>
      <w:r w:rsidR="00371940">
        <w:rPr>
          <w:rFonts w:ascii="Times New Roman" w:hAnsi="Times New Roman"/>
          <w:b/>
          <w:bCs/>
          <w:iCs/>
          <w:szCs w:val="24"/>
          <w:lang w:val="sr-Cyrl-CS"/>
        </w:rPr>
        <w:t>понуђач</w:t>
      </w:r>
      <w:r w:rsidRPr="00326A1D">
        <w:rPr>
          <w:rFonts w:ascii="Times New Roman" w:hAnsi="Times New Roman"/>
          <w:b/>
          <w:bCs/>
          <w:iCs/>
          <w:szCs w:val="24"/>
          <w:lang w:val="sr-Cyrl-CS"/>
        </w:rPr>
        <w:t xml:space="preserve"> подноси понуду са подизвођачем</w:t>
      </w:r>
      <w:r w:rsidRPr="00326A1D">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sidRPr="00326A1D">
        <w:rPr>
          <w:rFonts w:ascii="Times New Roman" w:hAnsi="Times New Roman"/>
          <w:bCs/>
          <w:iCs/>
          <w:szCs w:val="24"/>
          <w:lang w:val="sr-Cyrl-CS"/>
        </w:rPr>
        <w:t>.</w:t>
      </w:r>
      <w:r w:rsidRPr="00326A1D">
        <w:rPr>
          <w:rFonts w:ascii="Times New Roman" w:hAnsi="Times New Roman"/>
          <w:bCs/>
          <w:iCs/>
          <w:szCs w:val="24"/>
          <w:lang w:val="sr-Cyrl-CS"/>
        </w:rPr>
        <w:t>)</w:t>
      </w:r>
      <w:r w:rsidR="004809CD" w:rsidRPr="00326A1D">
        <w:rPr>
          <w:rFonts w:ascii="Times New Roman" w:hAnsi="Times New Roman"/>
          <w:bCs/>
          <w:iCs/>
          <w:szCs w:val="24"/>
          <w:lang w:val="sr-Cyrl-CS"/>
        </w:rPr>
        <w:t>,</w:t>
      </w:r>
      <w:r w:rsidR="00B9470F" w:rsidRPr="00326A1D">
        <w:rPr>
          <w:rFonts w:ascii="Times New Roman" w:hAnsi="Times New Roman"/>
          <w:bCs/>
          <w:iCs/>
          <w:szCs w:val="24"/>
          <w:lang w:val="sr-Cyrl-CS"/>
        </w:rPr>
        <w:t xml:space="preserve"> чл.75 ст.2</w:t>
      </w:r>
      <w:r w:rsidR="004809CD" w:rsidRPr="00326A1D">
        <w:rPr>
          <w:rFonts w:ascii="Times New Roman" w:hAnsi="Times New Roman"/>
          <w:bCs/>
          <w:iCs/>
          <w:szCs w:val="24"/>
          <w:lang w:val="sr-Cyrl-CS"/>
        </w:rPr>
        <w:t>.</w:t>
      </w:r>
      <w:r w:rsidRPr="00326A1D">
        <w:rPr>
          <w:rFonts w:ascii="Times New Roman" w:hAnsi="Times New Roman"/>
          <w:bCs/>
          <w:iCs/>
          <w:szCs w:val="24"/>
          <w:lang w:val="sr-Cyrl-CS"/>
        </w:rPr>
        <w:t xml:space="preserve">ЗЈН. У том случају понуђач је дужан да за подизвођача достави </w:t>
      </w:r>
      <w:r w:rsidRPr="00326A1D">
        <w:rPr>
          <w:rFonts w:ascii="Times New Roman" w:hAnsi="Times New Roman"/>
          <w:b/>
          <w:bCs/>
          <w:iCs/>
          <w:szCs w:val="24"/>
          <w:lang w:val="sr-Cyrl-CS"/>
        </w:rPr>
        <w:t>ИЗЈАВУ</w:t>
      </w:r>
      <w:r w:rsidRPr="00326A1D">
        <w:rPr>
          <w:rFonts w:ascii="Times New Roman" w:hAnsi="Times New Roman"/>
          <w:bCs/>
          <w:iCs/>
          <w:szCs w:val="24"/>
          <w:lang w:val="sr-Cyrl-CS"/>
        </w:rPr>
        <w:t xml:space="preserve"> подизвођача </w:t>
      </w:r>
      <w:r w:rsidRPr="00326A1D">
        <w:rPr>
          <w:rFonts w:ascii="Times New Roman" w:hAnsi="Times New Roman"/>
          <w:szCs w:val="24"/>
          <w:lang w:val="sr-Cyrl-CS"/>
        </w:rPr>
        <w:t>(</w:t>
      </w:r>
      <w:r w:rsidRPr="00326A1D">
        <w:rPr>
          <w:rFonts w:ascii="Times New Roman" w:hAnsi="Times New Roman"/>
          <w:i/>
          <w:szCs w:val="24"/>
          <w:lang w:val="sr-Cyrl-CS"/>
        </w:rPr>
        <w:t xml:space="preserve">Образац </w:t>
      </w:r>
      <w:r w:rsidR="000D4F16" w:rsidRPr="001352F3">
        <w:rPr>
          <w:rFonts w:ascii="Times New Roman" w:hAnsi="Times New Roman"/>
          <w:i/>
          <w:szCs w:val="24"/>
          <w:lang w:val="sr-Cyrl-CS"/>
        </w:rPr>
        <w:t>5</w:t>
      </w:r>
      <w:r w:rsidRPr="00326A1D">
        <w:rPr>
          <w:rFonts w:ascii="Times New Roman" w:hAnsi="Times New Roman"/>
          <w:i/>
          <w:szCs w:val="24"/>
          <w:lang w:val="sr-Cyrl-CS"/>
        </w:rPr>
        <w:t>. у поглављу</w:t>
      </w:r>
      <w:r w:rsidR="00326A1D">
        <w:rPr>
          <w:rFonts w:ascii="Times New Roman" w:hAnsi="Times New Roman"/>
          <w:i/>
          <w:szCs w:val="24"/>
          <w:lang w:val="sr-Cyrl-CS"/>
        </w:rPr>
        <w:t xml:space="preserve"> </w:t>
      </w:r>
      <w:r w:rsidRPr="00326A1D">
        <w:rPr>
          <w:rFonts w:ascii="Times New Roman" w:hAnsi="Times New Roman"/>
          <w:i/>
          <w:szCs w:val="24"/>
        </w:rPr>
        <w:t>VI</w:t>
      </w:r>
      <w:r w:rsidRPr="00326A1D">
        <w:rPr>
          <w:rFonts w:ascii="Times New Roman" w:hAnsi="Times New Roman"/>
          <w:i/>
          <w:szCs w:val="24"/>
          <w:lang w:val="sr-Cyrl-CS"/>
        </w:rPr>
        <w:t xml:space="preserve"> ове конкурсне документације)</w:t>
      </w:r>
      <w:r w:rsidRPr="00326A1D">
        <w:rPr>
          <w:rFonts w:ascii="Times New Roman" w:hAnsi="Times New Roman"/>
          <w:szCs w:val="24"/>
          <w:lang w:val="sr-Cyrl-CS"/>
        </w:rPr>
        <w:t>,</w:t>
      </w:r>
      <w:r w:rsidRPr="00326A1D">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00326A1D">
        <w:rPr>
          <w:rFonts w:ascii="Times New Roman" w:hAnsi="Times New Roman"/>
          <w:b/>
          <w:bCs/>
          <w:i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 xml:space="preserve">Образац </w:t>
      </w:r>
      <w:r w:rsidR="00326A1D">
        <w:rPr>
          <w:rFonts w:ascii="Times New Roman" w:hAnsi="Times New Roman"/>
          <w:i/>
          <w:szCs w:val="24"/>
          <w:lang w:val="sr-Cyrl-CS"/>
        </w:rPr>
        <w:t>4</w:t>
      </w:r>
      <w:r w:rsidRPr="003D3481">
        <w:rPr>
          <w:rFonts w:ascii="Times New Roman" w:hAnsi="Times New Roman"/>
          <w:i/>
          <w:szCs w:val="24"/>
          <w:lang w:val="sr-Cyrl-CS"/>
        </w:rPr>
        <w:t>.</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00326A1D">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371940" w:rsidRDefault="00371940" w:rsidP="00E65665">
      <w:pPr>
        <w:widowControl w:val="0"/>
        <w:tabs>
          <w:tab w:val="left" w:pos="1418"/>
        </w:tabs>
        <w:jc w:val="both"/>
        <w:rPr>
          <w:rFonts w:ascii="Times New Roman" w:hAnsi="Times New Roman"/>
          <w:szCs w:val="24"/>
          <w:lang w:val="sr-Cyrl-CS"/>
        </w:rPr>
      </w:pPr>
    </w:p>
    <w:p w:rsidR="00371940" w:rsidRDefault="00371940" w:rsidP="00371940">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E76AE" w:rsidRDefault="00EE76AE" w:rsidP="00E65665">
      <w:pPr>
        <w:widowControl w:val="0"/>
        <w:tabs>
          <w:tab w:val="left" w:pos="1418"/>
        </w:tabs>
        <w:jc w:val="both"/>
        <w:rPr>
          <w:rFonts w:ascii="Times New Roman" w:hAnsi="Times New Roman"/>
          <w:szCs w:val="24"/>
          <w:lang w:val="sr-Cyrl-CS"/>
        </w:rPr>
      </w:pPr>
    </w:p>
    <w:p w:rsidR="00EE76AE" w:rsidRDefault="00EE76AE" w:rsidP="00EE76AE">
      <w:pPr>
        <w:pStyle w:val="ListParagraph"/>
        <w:suppressAutoHyphens/>
        <w:spacing w:line="100" w:lineRule="atLeast"/>
        <w:ind w:left="0"/>
        <w:jc w:val="both"/>
        <w:rPr>
          <w:rFonts w:ascii="Times New Roman" w:hAnsi="Times New Roman"/>
          <w:bCs/>
          <w:szCs w:val="24"/>
          <w:lang w:val="sr-Cyrl-CS"/>
        </w:rPr>
      </w:pPr>
      <w:r w:rsidRPr="00CC2DB2">
        <w:rPr>
          <w:rFonts w:ascii="Times New Roman" w:hAnsi="Times New Roman"/>
          <w:bCs/>
          <w:iCs/>
          <w:szCs w:val="24"/>
          <w:lang w:val="sr-Cyrl-CS"/>
        </w:rPr>
        <w:t xml:space="preserve">Наручилац </w:t>
      </w:r>
      <w:r w:rsidR="004C2831">
        <w:rPr>
          <w:rFonts w:ascii="Times New Roman" w:hAnsi="Times New Roman"/>
          <w:bCs/>
          <w:iCs/>
          <w:szCs w:val="24"/>
          <w:lang w:val="sr-Cyrl-CS"/>
        </w:rPr>
        <w:t>ћ</w:t>
      </w:r>
      <w:r w:rsidRPr="00EE76AE">
        <w:rPr>
          <w:rFonts w:ascii="Times New Roman" w:hAnsi="Times New Roman"/>
          <w:bCs/>
          <w:iCs/>
          <w:szCs w:val="24"/>
          <w:lang w:val="sr-Cyrl-CS"/>
        </w:rPr>
        <w:t>е</w:t>
      </w:r>
      <w:r w:rsidRPr="00CC2DB2">
        <w:rPr>
          <w:rFonts w:ascii="Times New Roman" w:hAnsi="Times New Roman"/>
          <w:bCs/>
          <w:iCs/>
          <w:szCs w:val="24"/>
          <w:lang w:val="sr-Cyrl-CS"/>
        </w:rPr>
        <w:t xml:space="preserve"> пре доношења одлуке о додели уговора </w:t>
      </w:r>
      <w:r w:rsidR="00677116">
        <w:rPr>
          <w:rFonts w:ascii="Times New Roman" w:hAnsi="Times New Roman"/>
          <w:bCs/>
          <w:iCs/>
          <w:szCs w:val="24"/>
          <w:lang w:val="sr-Cyrl-CS"/>
        </w:rPr>
        <w:t xml:space="preserve">дужан </w:t>
      </w:r>
      <w:r w:rsidRPr="00CC2DB2">
        <w:rPr>
          <w:rFonts w:ascii="Times New Roman" w:hAnsi="Times New Roman"/>
          <w:bCs/>
          <w:iCs/>
          <w:szCs w:val="24"/>
          <w:lang w:val="sr-Cyrl-CS"/>
        </w:rPr>
        <w:t xml:space="preserve">да затражи од понуђача, чија је понуда оцењена као најповољнија, </w:t>
      </w:r>
      <w:r w:rsidRPr="00CC2DB2">
        <w:rPr>
          <w:rFonts w:ascii="Times New Roman" w:hAnsi="Times New Roman"/>
          <w:b/>
          <w:bCs/>
          <w:iCs/>
          <w:szCs w:val="24"/>
          <w:lang w:val="sr-Cyrl-CS"/>
        </w:rPr>
        <w:t>да достави копију доказа о испуњености услова</w:t>
      </w:r>
      <w:r w:rsidRPr="00CC2DB2">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CC2DB2">
        <w:rPr>
          <w:rFonts w:ascii="Times New Roman" w:hAnsi="Times New Roman"/>
          <w:bCs/>
          <w:szCs w:val="24"/>
          <w:lang w:val="sr-Cyrl-CS"/>
        </w:rPr>
        <w:t xml:space="preserve">Ако понуђач у остављеном, примереном року који не може бити </w:t>
      </w:r>
      <w:r w:rsidRPr="00CC2DB2">
        <w:rPr>
          <w:rFonts w:ascii="Times New Roman" w:hAnsi="Times New Roman"/>
          <w:b/>
          <w:bCs/>
          <w:szCs w:val="24"/>
          <w:lang w:val="sr-Cyrl-CS"/>
        </w:rPr>
        <w:t>краћи од 5(пет) дана,</w:t>
      </w:r>
      <w:r w:rsidRPr="00CC2DB2">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EE76AE" w:rsidRDefault="00EE76AE" w:rsidP="00EE76AE">
      <w:pPr>
        <w:pStyle w:val="ListParagraph"/>
        <w:ind w:left="0"/>
        <w:jc w:val="both"/>
        <w:rPr>
          <w:rFonts w:ascii="Times New Roman" w:eastAsia="TimesNewRomanPSMT" w:hAnsi="Times New Roman"/>
          <w:bCs/>
          <w:szCs w:val="24"/>
          <w:lang w:val="sr-Cyrl-CS"/>
        </w:rPr>
      </w:pPr>
    </w:p>
    <w:p w:rsidR="00EE76AE" w:rsidRDefault="00EE76AE" w:rsidP="00EE76AE">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677116" w:rsidRPr="003D3481" w:rsidRDefault="00677116" w:rsidP="00EE76AE">
      <w:pPr>
        <w:pStyle w:val="ListParagraph"/>
        <w:ind w:left="0"/>
        <w:jc w:val="both"/>
        <w:rPr>
          <w:rFonts w:ascii="Times New Roman" w:eastAsia="TimesNewRomanPSMT" w:hAnsi="Times New Roman"/>
          <w:bCs/>
          <w:szCs w:val="24"/>
          <w:lang w:val="sr-Cyrl-CS"/>
        </w:rPr>
      </w:pPr>
    </w:p>
    <w:p w:rsidR="00EE76AE" w:rsidRPr="00E65665" w:rsidRDefault="00677116" w:rsidP="00C73425">
      <w:pPr>
        <w:widowControl w:val="0"/>
        <w:autoSpaceDE w:val="0"/>
        <w:autoSpaceDN w:val="0"/>
        <w:ind w:right="579"/>
        <w:jc w:val="both"/>
        <w:rPr>
          <w:rFonts w:ascii="Times New Roman" w:hAnsi="Times New Roman"/>
          <w:szCs w:val="24"/>
          <w:lang w:val="sr-Cyrl-CS"/>
        </w:rPr>
      </w:pPr>
      <w:r w:rsidRPr="00677116">
        <w:rPr>
          <w:rFonts w:ascii="Times New Roman" w:hAnsi="Times New Roman"/>
          <w:szCs w:val="24"/>
          <w:lang w:val="sr-Cyrl-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које спроводи или је спроводио.</w:t>
      </w:r>
    </w:p>
    <w:p w:rsidR="00764B89" w:rsidRPr="008721E0" w:rsidRDefault="00764B89" w:rsidP="00764B89">
      <w:pPr>
        <w:jc w:val="both"/>
        <w:rPr>
          <w:rFonts w:ascii="Times New Roman" w:hAnsi="Times New Roman"/>
          <w:bCs/>
          <w:color w:val="FF0000"/>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lastRenderedPageBreak/>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3D3481"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BB1E78" w:rsidRDefault="001F0B30" w:rsidP="00B71DC8">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lastRenderedPageBreak/>
        <w:t>Докази не могу бити старији од два месеца пре отварања понуда.</w:t>
      </w:r>
    </w:p>
    <w:p w:rsidR="00BB1E78" w:rsidRDefault="00BB1E78"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C1554A" w:rsidRPr="00397955" w:rsidRDefault="00C1554A"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C1554A" w:rsidRDefault="00C1554A" w:rsidP="005570D6">
      <w:pPr>
        <w:jc w:val="both"/>
        <w:rPr>
          <w:rFonts w:ascii="Times New Roman" w:hAnsi="Times New Roman"/>
          <w:bCs/>
          <w:iCs/>
          <w:szCs w:val="24"/>
          <w:lang w:val="sr-Cyrl-CS"/>
        </w:rPr>
      </w:pPr>
    </w:p>
    <w:p w:rsidR="003E7BFF" w:rsidRPr="003E7BFF" w:rsidRDefault="00C1554A" w:rsidP="00A15BD8">
      <w:pPr>
        <w:pStyle w:val="ListParagraph"/>
        <w:widowControl w:val="0"/>
        <w:numPr>
          <w:ilvl w:val="0"/>
          <w:numId w:val="4"/>
        </w:numPr>
        <w:suppressAutoHyphens/>
        <w:overflowPunct w:val="0"/>
        <w:autoSpaceDE w:val="0"/>
        <w:autoSpaceDN w:val="0"/>
        <w:adjustRightInd w:val="0"/>
        <w:spacing w:line="225" w:lineRule="auto"/>
        <w:jc w:val="both"/>
        <w:rPr>
          <w:rFonts w:ascii="Times New Roman" w:hAnsi="Times New Roman"/>
          <w:bCs/>
          <w:iCs/>
          <w:color w:val="FF0000"/>
          <w:szCs w:val="24"/>
          <w:lang w:val="sr-Cyrl-CS"/>
        </w:rPr>
      </w:pPr>
      <w:r w:rsidRPr="00A15BD8">
        <w:rPr>
          <w:rFonts w:ascii="Times New Roman" w:eastAsia="TimesNewRomanPSMT" w:hAnsi="Times New Roman"/>
          <w:b/>
          <w:bCs/>
          <w:i/>
          <w:szCs w:val="24"/>
          <w:u w:val="single"/>
          <w:lang w:val="sr-Cyrl-CS"/>
        </w:rPr>
        <w:t>Пословни капацитет</w:t>
      </w:r>
      <w:r w:rsidRPr="00A15BD8">
        <w:rPr>
          <w:rFonts w:ascii="Times New Roman" w:eastAsia="TimesNewRomanPSMT" w:hAnsi="Times New Roman"/>
          <w:bCs/>
          <w:szCs w:val="24"/>
          <w:lang w:val="sr-Cyrl-CS"/>
        </w:rPr>
        <w:t xml:space="preserve">, услов под редним бројем 1. наведен у табеларном приказу </w:t>
      </w:r>
      <w:r w:rsidRPr="00A15BD8">
        <w:rPr>
          <w:rFonts w:ascii="Times New Roman" w:eastAsia="TimesNewRomanPSMT" w:hAnsi="Times New Roman"/>
          <w:b/>
          <w:bCs/>
          <w:szCs w:val="24"/>
          <w:lang w:val="sr-Cyrl-CS"/>
        </w:rPr>
        <w:t>додатних услова</w:t>
      </w:r>
      <w:r w:rsidRPr="00A15BD8">
        <w:rPr>
          <w:rFonts w:ascii="Times New Roman" w:eastAsia="TimesNewRomanPSMT" w:hAnsi="Times New Roman"/>
          <w:bCs/>
          <w:szCs w:val="24"/>
          <w:lang w:val="sr-Cyrl-CS"/>
        </w:rPr>
        <w:t xml:space="preserve"> –</w:t>
      </w:r>
      <w:r w:rsidRPr="00A15BD8">
        <w:rPr>
          <w:rFonts w:ascii="Times New Roman" w:hAnsi="Times New Roman"/>
          <w:szCs w:val="24"/>
          <w:lang w:val="sr-Cyrl-CS"/>
        </w:rPr>
        <w:t xml:space="preserve"> </w:t>
      </w:r>
    </w:p>
    <w:p w:rsidR="00B57C90" w:rsidRDefault="003E7BFF" w:rsidP="003E7BFF">
      <w:pPr>
        <w:pStyle w:val="ListParagraph"/>
        <w:widowControl w:val="0"/>
        <w:suppressAutoHyphens/>
        <w:overflowPunct w:val="0"/>
        <w:autoSpaceDE w:val="0"/>
        <w:autoSpaceDN w:val="0"/>
        <w:adjustRightInd w:val="0"/>
        <w:spacing w:line="225" w:lineRule="auto"/>
        <w:jc w:val="both"/>
        <w:rPr>
          <w:rFonts w:eastAsia="Calibri"/>
          <w:szCs w:val="24"/>
          <w:lang w:val="sr-Cyrl-CS"/>
        </w:rPr>
      </w:pPr>
      <w:r>
        <w:rPr>
          <w:rFonts w:ascii="Times New Roman" w:eastAsia="TimesNewRomanPSMT" w:hAnsi="Times New Roman"/>
          <w:b/>
          <w:bCs/>
          <w:i/>
          <w:szCs w:val="24"/>
          <w:u w:val="single"/>
          <w:lang w:val="sr-Cyrl-CS"/>
        </w:rPr>
        <w:t>А)</w:t>
      </w:r>
      <w:r w:rsidRPr="003E7BFF">
        <w:rPr>
          <w:rFonts w:ascii="Times New Roman" w:eastAsia="TimesNewRomanPSMT" w:hAnsi="Times New Roman"/>
          <w:b/>
          <w:bCs/>
          <w:i/>
          <w:szCs w:val="24"/>
          <w:lang w:val="sr-Cyrl-CS"/>
        </w:rPr>
        <w:t xml:space="preserve"> </w:t>
      </w:r>
      <w:r w:rsidR="00A15BD8" w:rsidRPr="00A15BD8">
        <w:rPr>
          <w:rFonts w:ascii="Times New Roman" w:hAnsi="Times New Roman"/>
          <w:szCs w:val="24"/>
          <w:lang w:val="sr-Cyrl-CS"/>
        </w:rPr>
        <w:t>достављањем</w:t>
      </w:r>
      <w:r w:rsidR="00A15BD8" w:rsidRPr="00A15BD8">
        <w:rPr>
          <w:rFonts w:ascii="Times New Roman" w:hAnsi="Times New Roman"/>
          <w:iCs/>
          <w:szCs w:val="24"/>
          <w:lang w:val="sr-Cyrl-CS"/>
        </w:rPr>
        <w:t xml:space="preserve"> </w:t>
      </w:r>
      <w:r w:rsidR="00A15BD8" w:rsidRPr="00A15BD8">
        <w:rPr>
          <w:rFonts w:ascii="Times New Roman" w:eastAsia="Liberation Sans Narrow" w:hAnsi="Times New Roman"/>
          <w:szCs w:val="24"/>
          <w:lang w:val="sr-Cyrl-CS" w:bidi="en-US"/>
        </w:rPr>
        <w:t>писменог доказа да је понуђач овлашћен да врши надградњу, продавају и сервисера понуђене марке возила, односно овлашћење произвођача или генералног увозника за надградњу, продају и сервисирање марке возила које се даје у понуди, на територији Републике Србије</w:t>
      </w:r>
      <w:r w:rsidR="00A15BD8" w:rsidRPr="00A15BD8">
        <w:rPr>
          <w:rFonts w:eastAsia="Calibri"/>
          <w:szCs w:val="24"/>
          <w:lang w:val="sr-Cyrl-CS"/>
        </w:rPr>
        <w:t>.</w:t>
      </w:r>
    </w:p>
    <w:p w:rsidR="003E7BFF" w:rsidRPr="00CC2DB2" w:rsidRDefault="004C2831" w:rsidP="003E7BFF">
      <w:pPr>
        <w:pStyle w:val="ListParagraph"/>
        <w:widowControl w:val="0"/>
        <w:suppressAutoHyphens/>
        <w:overflowPunct w:val="0"/>
        <w:autoSpaceDE w:val="0"/>
        <w:autoSpaceDN w:val="0"/>
        <w:adjustRightInd w:val="0"/>
        <w:spacing w:line="225" w:lineRule="auto"/>
        <w:jc w:val="both"/>
        <w:rPr>
          <w:rFonts w:ascii="Times New Roman" w:hAnsi="Times New Roman"/>
          <w:bCs/>
          <w:iCs/>
          <w:color w:val="FF0000"/>
          <w:szCs w:val="24"/>
          <w:lang w:val="sr-Cyrl-CS"/>
        </w:rPr>
      </w:pPr>
      <w:r>
        <w:rPr>
          <w:rFonts w:ascii="Times New Roman" w:eastAsia="TimesNewRomanPSMT" w:hAnsi="Times New Roman"/>
          <w:b/>
          <w:bCs/>
          <w:i/>
          <w:szCs w:val="24"/>
          <w:u w:val="single"/>
          <w:lang w:val="sr-Cyrl-CS"/>
        </w:rPr>
        <w:t>Б</w:t>
      </w:r>
      <w:r w:rsidR="003E7BFF">
        <w:rPr>
          <w:rFonts w:ascii="Times New Roman" w:eastAsia="TimesNewRomanPSMT" w:hAnsi="Times New Roman"/>
          <w:b/>
          <w:bCs/>
          <w:i/>
          <w:szCs w:val="24"/>
          <w:u w:val="single"/>
          <w:lang w:val="sr-Cyrl-CS"/>
        </w:rPr>
        <w:t>)</w:t>
      </w:r>
      <w:r w:rsidR="003E7BFF">
        <w:rPr>
          <w:rFonts w:ascii="Times New Roman" w:eastAsia="Liberation Sans Narrow" w:hAnsi="Times New Roman"/>
          <w:szCs w:val="22"/>
          <w:lang w:val="sr-Cyrl-CS" w:bidi="en-US"/>
        </w:rPr>
        <w:t xml:space="preserve"> </w:t>
      </w:r>
      <w:r>
        <w:rPr>
          <w:rFonts w:ascii="Times New Roman" w:eastAsia="Liberation Sans Narrow" w:hAnsi="Times New Roman"/>
          <w:szCs w:val="22"/>
          <w:lang w:val="sr-Cyrl-CS" w:bidi="en-US"/>
        </w:rPr>
        <w:t xml:space="preserve"> </w:t>
      </w:r>
      <w:r w:rsidR="003E7BFF">
        <w:rPr>
          <w:rFonts w:ascii="Times New Roman" w:eastAsia="Liberation Sans Narrow" w:hAnsi="Times New Roman"/>
          <w:szCs w:val="22"/>
          <w:lang w:val="sr-Cyrl-CS" w:bidi="en-US"/>
        </w:rPr>
        <w:t>потписан уговор са произвођачем возила за подршку приликом хомологизације- возило урађено у складу са техничким смерницама произвођача</w:t>
      </w:r>
    </w:p>
    <w:p w:rsidR="00EE76AE" w:rsidRPr="00EE76AE" w:rsidRDefault="00EE76AE" w:rsidP="00EE76AE">
      <w:pPr>
        <w:widowControl w:val="0"/>
        <w:overflowPunct w:val="0"/>
        <w:autoSpaceDE w:val="0"/>
        <w:autoSpaceDN w:val="0"/>
        <w:adjustRightInd w:val="0"/>
        <w:spacing w:line="225" w:lineRule="auto"/>
        <w:jc w:val="both"/>
        <w:rPr>
          <w:rFonts w:ascii="Times New Roman" w:hAnsi="Times New Roman"/>
          <w:bCs/>
          <w:iCs/>
          <w:color w:val="FF0000"/>
          <w:szCs w:val="24"/>
          <w:lang w:val="sr-Cyrl-CS"/>
        </w:rPr>
      </w:pPr>
    </w:p>
    <w:p w:rsidR="00EE76AE" w:rsidRDefault="00EE76AE" w:rsidP="00BE0852">
      <w:pPr>
        <w:widowControl w:val="0"/>
        <w:overflowPunct w:val="0"/>
        <w:autoSpaceDE w:val="0"/>
        <w:autoSpaceDN w:val="0"/>
        <w:adjustRightInd w:val="0"/>
        <w:spacing w:line="225" w:lineRule="auto"/>
        <w:rPr>
          <w:rFonts w:ascii="Times New Roman" w:hAnsi="Times New Roman"/>
          <w:b/>
          <w:bCs/>
          <w:iCs/>
          <w:szCs w:val="24"/>
          <w:lang w:val="sr-Cyrl-CS"/>
        </w:rPr>
      </w:pPr>
      <w:r w:rsidRPr="00EE76AE">
        <w:rPr>
          <w:rFonts w:ascii="Times New Roman" w:hAnsi="Times New Roman"/>
          <w:b/>
          <w:bCs/>
          <w:iCs/>
          <w:szCs w:val="24"/>
          <w:lang w:val="sr-Cyrl-CS"/>
        </w:rPr>
        <w:t>Докази о испуњености додатних услова могу се достављати уз понуду у неовереним копијама.</w:t>
      </w:r>
    </w:p>
    <w:p w:rsidR="004C2831" w:rsidRDefault="004C2831" w:rsidP="00BE0852">
      <w:pPr>
        <w:widowControl w:val="0"/>
        <w:overflowPunct w:val="0"/>
        <w:autoSpaceDE w:val="0"/>
        <w:autoSpaceDN w:val="0"/>
        <w:adjustRightInd w:val="0"/>
        <w:spacing w:line="225" w:lineRule="auto"/>
        <w:rPr>
          <w:rFonts w:ascii="Times New Roman" w:hAnsi="Times New Roman"/>
          <w:b/>
          <w:bCs/>
          <w:iCs/>
          <w:szCs w:val="24"/>
          <w:lang w:val="sr-Cyrl-CS"/>
        </w:rPr>
      </w:pPr>
    </w:p>
    <w:p w:rsidR="004C2831" w:rsidRDefault="004C2831" w:rsidP="004C2831">
      <w:pPr>
        <w:widowControl w:val="0"/>
        <w:overflowPunct w:val="0"/>
        <w:autoSpaceDE w:val="0"/>
        <w:autoSpaceDN w:val="0"/>
        <w:adjustRightInd w:val="0"/>
        <w:spacing w:line="225" w:lineRule="auto"/>
        <w:jc w:val="both"/>
        <w:rPr>
          <w:rFonts w:ascii="Times New Roman" w:hAnsi="Times New Roman"/>
          <w:bCs/>
          <w:iCs/>
          <w:szCs w:val="24"/>
          <w:lang w:val="sr-Cyrl-CS"/>
        </w:rPr>
      </w:pPr>
      <w:r w:rsidRPr="00CC2DB2">
        <w:rPr>
          <w:rFonts w:ascii="Times New Roman" w:hAnsi="Times New Roman"/>
          <w:bCs/>
          <w:iCs/>
          <w:szCs w:val="24"/>
          <w:lang w:val="sr-Cyrl-CS"/>
        </w:rPr>
        <w:t xml:space="preserve">Наручилац </w:t>
      </w:r>
      <w:r>
        <w:rPr>
          <w:rFonts w:ascii="Times New Roman" w:hAnsi="Times New Roman"/>
          <w:bCs/>
          <w:iCs/>
          <w:szCs w:val="24"/>
          <w:lang w:val="sr-Cyrl-CS"/>
        </w:rPr>
        <w:t>ће</w:t>
      </w:r>
      <w:r w:rsidRPr="00CC2DB2">
        <w:rPr>
          <w:rFonts w:ascii="Times New Roman" w:hAnsi="Times New Roman"/>
          <w:bCs/>
          <w:iCs/>
          <w:szCs w:val="24"/>
          <w:lang w:val="sr-Cyrl-CS"/>
        </w:rPr>
        <w:t xml:space="preserve"> пре доношења одлуке о додели уговора </w:t>
      </w:r>
      <w:r>
        <w:rPr>
          <w:rFonts w:ascii="Times New Roman" w:hAnsi="Times New Roman"/>
          <w:bCs/>
          <w:iCs/>
          <w:szCs w:val="24"/>
          <w:lang w:val="sr-Cyrl-CS"/>
        </w:rPr>
        <w:t xml:space="preserve">у случају да посумња у веродостојност доказа достављених у неовереним копијама  </w:t>
      </w:r>
      <w:r w:rsidRPr="00CC2DB2">
        <w:rPr>
          <w:rFonts w:ascii="Times New Roman" w:hAnsi="Times New Roman"/>
          <w:bCs/>
          <w:iCs/>
          <w:szCs w:val="24"/>
          <w:lang w:val="sr-Cyrl-CS"/>
        </w:rPr>
        <w:t>од понуђача, чија је п</w:t>
      </w:r>
      <w:r>
        <w:rPr>
          <w:rFonts w:ascii="Times New Roman" w:hAnsi="Times New Roman"/>
          <w:bCs/>
          <w:iCs/>
          <w:szCs w:val="24"/>
          <w:lang w:val="sr-Cyrl-CS"/>
        </w:rPr>
        <w:t>онуда оцењена као најповољнија,</w:t>
      </w:r>
      <w:r w:rsidRPr="00CC2DB2">
        <w:rPr>
          <w:rFonts w:ascii="Times New Roman" w:hAnsi="Times New Roman"/>
          <w:bCs/>
          <w:iCs/>
          <w:szCs w:val="24"/>
          <w:lang w:val="sr-Cyrl-CS"/>
        </w:rPr>
        <w:t xml:space="preserve"> да затражи на увид оригинал или оверену копију свих или појединих доказа о испуњености услова. </w:t>
      </w:r>
    </w:p>
    <w:p w:rsidR="004C2831" w:rsidRDefault="004C2831" w:rsidP="004C2831">
      <w:pPr>
        <w:widowControl w:val="0"/>
        <w:overflowPunct w:val="0"/>
        <w:autoSpaceDE w:val="0"/>
        <w:autoSpaceDN w:val="0"/>
        <w:adjustRightInd w:val="0"/>
        <w:spacing w:line="225" w:lineRule="auto"/>
        <w:jc w:val="both"/>
        <w:rPr>
          <w:rFonts w:ascii="Times New Roman" w:hAnsi="Times New Roman"/>
          <w:bCs/>
          <w:iCs/>
          <w:szCs w:val="24"/>
          <w:lang w:val="sr-Cyrl-CS"/>
        </w:rPr>
      </w:pPr>
    </w:p>
    <w:p w:rsidR="004C2831" w:rsidRDefault="004C2831" w:rsidP="004C2831">
      <w:pPr>
        <w:widowControl w:val="0"/>
        <w:overflowPunct w:val="0"/>
        <w:autoSpaceDE w:val="0"/>
        <w:autoSpaceDN w:val="0"/>
        <w:adjustRightInd w:val="0"/>
        <w:spacing w:line="225" w:lineRule="auto"/>
        <w:jc w:val="both"/>
        <w:rPr>
          <w:rFonts w:ascii="Times New Roman" w:hAnsi="Times New Roman"/>
          <w:b/>
          <w:bCs/>
          <w:iCs/>
          <w:szCs w:val="24"/>
          <w:lang w:val="sr-Cyrl-CS"/>
        </w:rPr>
      </w:pPr>
      <w:r w:rsidRPr="00CC2DB2">
        <w:rPr>
          <w:rFonts w:ascii="Times New Roman" w:hAnsi="Times New Roman"/>
          <w:bCs/>
          <w:szCs w:val="24"/>
          <w:lang w:val="sr-Cyrl-CS"/>
        </w:rPr>
        <w:t xml:space="preserve">Ако понуђач у остављеном, примереном року који не може бити </w:t>
      </w:r>
      <w:r w:rsidRPr="00CC2DB2">
        <w:rPr>
          <w:rFonts w:ascii="Times New Roman" w:hAnsi="Times New Roman"/>
          <w:b/>
          <w:bCs/>
          <w:szCs w:val="24"/>
          <w:lang w:val="sr-Cyrl-CS"/>
        </w:rPr>
        <w:t>краћи од 5(пет) дана,</w:t>
      </w:r>
      <w:r w:rsidRPr="00CC2DB2">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BE0852" w:rsidRDefault="00BE0852" w:rsidP="00CB5412">
      <w:pPr>
        <w:widowControl w:val="0"/>
        <w:overflowPunct w:val="0"/>
        <w:autoSpaceDE w:val="0"/>
        <w:autoSpaceDN w:val="0"/>
        <w:adjustRightInd w:val="0"/>
        <w:spacing w:line="225" w:lineRule="auto"/>
        <w:jc w:val="both"/>
        <w:rPr>
          <w:rFonts w:ascii="Times New Roman" w:hAnsi="Times New Roman"/>
          <w:b/>
          <w:bCs/>
          <w:iCs/>
          <w:szCs w:val="24"/>
          <w:lang w:val="sr-Cyrl-CS"/>
        </w:rPr>
      </w:pPr>
    </w:p>
    <w:p w:rsidR="00BE0852" w:rsidRPr="00BE0852" w:rsidRDefault="00BE0852" w:rsidP="004C2831">
      <w:pPr>
        <w:widowControl w:val="0"/>
        <w:autoSpaceDE w:val="0"/>
        <w:autoSpaceDN w:val="0"/>
        <w:ind w:right="576"/>
        <w:jc w:val="both"/>
        <w:rPr>
          <w:rFonts w:ascii="Times New Roman" w:hAnsi="Times New Roman"/>
          <w:szCs w:val="24"/>
          <w:lang w:val="sr-Cyrl-CS"/>
        </w:rPr>
      </w:pPr>
      <w:r w:rsidRPr="00BE0852">
        <w:rPr>
          <w:rFonts w:ascii="Times New Roman" w:hAnsi="Times New Roman"/>
          <w:szCs w:val="24"/>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Закона, сходно чл. 78.</w:t>
      </w:r>
      <w:r w:rsidRPr="00BE0852">
        <w:rPr>
          <w:rFonts w:ascii="Times New Roman" w:hAnsi="Times New Roman"/>
          <w:spacing w:val="-2"/>
          <w:szCs w:val="24"/>
          <w:lang w:val="sr-Cyrl-CS"/>
        </w:rPr>
        <w:t xml:space="preserve"> </w:t>
      </w:r>
      <w:r w:rsidRPr="00BE0852">
        <w:rPr>
          <w:rFonts w:ascii="Times New Roman" w:hAnsi="Times New Roman"/>
          <w:szCs w:val="24"/>
          <w:lang w:val="sr-Cyrl-CS"/>
        </w:rPr>
        <w:t>Закона.</w:t>
      </w:r>
    </w:p>
    <w:p w:rsidR="00BE0852" w:rsidRPr="00BE0852" w:rsidRDefault="00BE0852" w:rsidP="00BE0852">
      <w:pPr>
        <w:widowControl w:val="0"/>
        <w:autoSpaceDE w:val="0"/>
        <w:autoSpaceDN w:val="0"/>
        <w:rPr>
          <w:rFonts w:ascii="Times New Roman" w:hAnsi="Times New Roman"/>
          <w:szCs w:val="24"/>
          <w:lang w:val="sr-Cyrl-CS"/>
        </w:rPr>
      </w:pPr>
    </w:p>
    <w:p w:rsidR="00BE0852" w:rsidRPr="00BE0852" w:rsidRDefault="00BE0852" w:rsidP="00BE0852">
      <w:pPr>
        <w:widowControl w:val="0"/>
        <w:autoSpaceDE w:val="0"/>
        <w:autoSpaceDN w:val="0"/>
        <w:ind w:left="840" w:right="580"/>
        <w:jc w:val="both"/>
        <w:rPr>
          <w:rFonts w:ascii="Times New Roman" w:hAnsi="Times New Roman"/>
          <w:szCs w:val="24"/>
          <w:lang w:val="sr-Cyrl-CS"/>
        </w:rPr>
      </w:pPr>
      <w:r w:rsidRPr="00BE0852">
        <w:rPr>
          <w:rFonts w:ascii="Times New Roman" w:hAnsi="Times New Roman"/>
          <w:szCs w:val="24"/>
          <w:lang w:val="sr-Cyrl-CS"/>
        </w:rPr>
        <w:t>Понуђач није дужан да доставља доказе који су јавно доступни на интернет страницама надлежних органа, и то:</w:t>
      </w:r>
    </w:p>
    <w:p w:rsidR="00BE0852" w:rsidRPr="00BE0852" w:rsidRDefault="00BE0852" w:rsidP="00BE0852">
      <w:pPr>
        <w:widowControl w:val="0"/>
        <w:autoSpaceDE w:val="0"/>
        <w:autoSpaceDN w:val="0"/>
        <w:spacing w:before="2"/>
        <w:rPr>
          <w:rFonts w:ascii="Times New Roman" w:hAnsi="Times New Roman"/>
          <w:szCs w:val="24"/>
          <w:lang w:val="sr-Cyrl-CS"/>
        </w:rPr>
      </w:pPr>
    </w:p>
    <w:p w:rsidR="00BE0852" w:rsidRPr="00BE0852" w:rsidRDefault="00BE0852" w:rsidP="00BE0852">
      <w:pPr>
        <w:widowControl w:val="0"/>
        <w:numPr>
          <w:ilvl w:val="1"/>
          <w:numId w:val="33"/>
        </w:numPr>
        <w:tabs>
          <w:tab w:val="left" w:pos="2281"/>
        </w:tabs>
        <w:autoSpaceDE w:val="0"/>
        <w:autoSpaceDN w:val="0"/>
        <w:ind w:right="576"/>
        <w:jc w:val="both"/>
        <w:rPr>
          <w:rFonts w:ascii="Times New Roman" w:hAnsi="Times New Roman"/>
          <w:szCs w:val="22"/>
          <w:lang w:val="sr-Cyrl-CS"/>
        </w:rPr>
      </w:pPr>
      <w:r w:rsidRPr="00BE0852">
        <w:rPr>
          <w:rFonts w:ascii="Times New Roman" w:hAnsi="Times New Roman"/>
          <w:i/>
          <w:szCs w:val="22"/>
          <w:lang w:val="sr-Cyrl-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r w:rsidRPr="00BE0852">
        <w:rPr>
          <w:rFonts w:ascii="Times New Roman" w:hAnsi="Times New Roman"/>
          <w:szCs w:val="22"/>
        </w:rPr>
        <w:t>www</w:t>
      </w:r>
      <w:r w:rsidRPr="00BE0852">
        <w:rPr>
          <w:rFonts w:ascii="Times New Roman" w:hAnsi="Times New Roman"/>
          <w:szCs w:val="22"/>
          <w:lang w:val="sr-Cyrl-CS"/>
        </w:rPr>
        <w:t>.</w:t>
      </w:r>
      <w:r w:rsidRPr="00BE0852">
        <w:rPr>
          <w:rFonts w:ascii="Times New Roman" w:hAnsi="Times New Roman"/>
          <w:szCs w:val="22"/>
        </w:rPr>
        <w:t>apr</w:t>
      </w:r>
      <w:r w:rsidRPr="00BE0852">
        <w:rPr>
          <w:rFonts w:ascii="Times New Roman" w:hAnsi="Times New Roman"/>
          <w:szCs w:val="22"/>
          <w:lang w:val="sr-Cyrl-CS"/>
        </w:rPr>
        <w:t>.</w:t>
      </w:r>
      <w:r w:rsidRPr="00BE0852">
        <w:rPr>
          <w:rFonts w:ascii="Times New Roman" w:hAnsi="Times New Roman"/>
          <w:szCs w:val="22"/>
        </w:rPr>
        <w:t>gov</w:t>
      </w:r>
      <w:r w:rsidRPr="00BE0852">
        <w:rPr>
          <w:rFonts w:ascii="Times New Roman" w:hAnsi="Times New Roman"/>
          <w:szCs w:val="22"/>
          <w:lang w:val="sr-Cyrl-CS"/>
        </w:rPr>
        <w:t>.</w:t>
      </w:r>
      <w:r w:rsidRPr="00BE0852">
        <w:rPr>
          <w:rFonts w:ascii="Times New Roman" w:hAnsi="Times New Roman"/>
          <w:szCs w:val="22"/>
        </w:rPr>
        <w:t>rs</w:t>
      </w:r>
      <w:r w:rsidRPr="00BE0852">
        <w:rPr>
          <w:rFonts w:ascii="Times New Roman" w:hAnsi="Times New Roman"/>
          <w:szCs w:val="22"/>
          <w:lang w:val="sr-Cyrl-CS"/>
        </w:rPr>
        <w:t>)</w:t>
      </w:r>
    </w:p>
    <w:p w:rsidR="00BE0852" w:rsidRPr="00BE0852" w:rsidRDefault="00BE0852" w:rsidP="00BE0852">
      <w:pPr>
        <w:widowControl w:val="0"/>
        <w:autoSpaceDE w:val="0"/>
        <w:autoSpaceDN w:val="0"/>
        <w:spacing w:before="9"/>
        <w:rPr>
          <w:rFonts w:ascii="Times New Roman" w:hAnsi="Times New Roman"/>
          <w:sz w:val="23"/>
          <w:szCs w:val="24"/>
          <w:lang w:val="sr-Cyrl-CS"/>
        </w:rPr>
      </w:pPr>
    </w:p>
    <w:p w:rsidR="00BE0852" w:rsidRDefault="00BE0852" w:rsidP="00BE0852">
      <w:pPr>
        <w:widowControl w:val="0"/>
        <w:autoSpaceDE w:val="0"/>
        <w:autoSpaceDN w:val="0"/>
        <w:ind w:right="575"/>
        <w:jc w:val="both"/>
        <w:rPr>
          <w:rFonts w:ascii="Times New Roman" w:hAnsi="Times New Roman"/>
          <w:szCs w:val="24"/>
          <w:lang w:val="sr-Cyrl-CS"/>
        </w:rPr>
      </w:pPr>
      <w:r w:rsidRPr="00BE0852">
        <w:rPr>
          <w:rFonts w:ascii="Times New Roman" w:hAnsi="Times New Roman"/>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E0852" w:rsidRDefault="00BE0852" w:rsidP="00BE0852">
      <w:pPr>
        <w:autoSpaceDE w:val="0"/>
        <w:autoSpaceDN w:val="0"/>
        <w:adjustRightInd w:val="0"/>
        <w:jc w:val="both"/>
        <w:rPr>
          <w:rFonts w:ascii="Times New Roman" w:eastAsia="Calibri" w:hAnsi="Times New Roman"/>
          <w:szCs w:val="24"/>
          <w:lang w:val="sr-Cyrl-CS"/>
        </w:rPr>
      </w:pPr>
      <w:r w:rsidRPr="00C73425">
        <w:rPr>
          <w:rFonts w:ascii="Times New Roman" w:eastAsia="Calibri" w:hAnsi="Times New Roman"/>
          <w:szCs w:val="24"/>
          <w:lang w:val="sr-Cyrl-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C73425">
        <w:rPr>
          <w:rFonts w:ascii="Times New Roman" w:eastAsia="Calibri" w:hAnsi="Times New Roman"/>
          <w:szCs w:val="24"/>
          <w:lang w:val="sr-Cyrl-CS"/>
        </w:rPr>
        <w:lastRenderedPageBreak/>
        <w:t>одговорношћу оверену пред судским или управним органом, јавним бележником или другим надлежним органом те државе.</w:t>
      </w:r>
    </w:p>
    <w:p w:rsidR="00C73425" w:rsidRPr="00C73425" w:rsidRDefault="00C73425" w:rsidP="00BE0852">
      <w:pPr>
        <w:autoSpaceDE w:val="0"/>
        <w:autoSpaceDN w:val="0"/>
        <w:adjustRightInd w:val="0"/>
        <w:jc w:val="both"/>
        <w:rPr>
          <w:rFonts w:ascii="Times New Roman" w:eastAsia="Calibri" w:hAnsi="Times New Roman"/>
          <w:szCs w:val="24"/>
          <w:lang w:val="sr-Cyrl-CS"/>
        </w:rPr>
      </w:pPr>
    </w:p>
    <w:p w:rsidR="00BE0852" w:rsidRPr="00C73425" w:rsidRDefault="00BE0852" w:rsidP="00BE0852">
      <w:pPr>
        <w:autoSpaceDE w:val="0"/>
        <w:autoSpaceDN w:val="0"/>
        <w:adjustRightInd w:val="0"/>
        <w:jc w:val="both"/>
        <w:rPr>
          <w:rFonts w:ascii="Times New Roman" w:eastAsia="Calibri" w:hAnsi="Times New Roman"/>
          <w:szCs w:val="24"/>
          <w:lang w:val="sr-Cyrl-CS"/>
        </w:rPr>
      </w:pPr>
      <w:r w:rsidRPr="00C73425">
        <w:rPr>
          <w:rFonts w:ascii="Times New Roman" w:eastAsia="Calibri" w:hAnsi="Times New Roman"/>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2DB2" w:rsidRPr="00C73425" w:rsidRDefault="00CC2DB2" w:rsidP="00CC2DB2">
      <w:pPr>
        <w:jc w:val="both"/>
        <w:rPr>
          <w:rFonts w:ascii="Times New Roman" w:hAnsi="Times New Roman"/>
          <w:bCs/>
          <w:szCs w:val="24"/>
          <w:lang w:val="sr-Cyrl-CS"/>
        </w:rPr>
      </w:pPr>
    </w:p>
    <w:p w:rsidR="00CC2DB2" w:rsidRPr="00C73425" w:rsidRDefault="00CC2DB2" w:rsidP="00CC2DB2">
      <w:pPr>
        <w:autoSpaceDE w:val="0"/>
        <w:autoSpaceDN w:val="0"/>
        <w:adjustRightInd w:val="0"/>
        <w:jc w:val="both"/>
        <w:rPr>
          <w:rFonts w:ascii="Times New Roman" w:eastAsia="Calibri" w:hAnsi="Times New Roman"/>
          <w:szCs w:val="24"/>
          <w:lang w:val="sr-Cyrl-CS"/>
        </w:rPr>
      </w:pPr>
      <w:r w:rsidRPr="00C73425">
        <w:rPr>
          <w:rFonts w:ascii="Times New Roman" w:eastAsia="Calibri" w:hAnsi="Times New Roman"/>
          <w:szCs w:val="24"/>
          <w:lang w:val="sr-Cyrl-CS"/>
        </w:rPr>
        <w:t>Уколико је доказ о испуњености услова електронски документ, понуђач доставља копију</w:t>
      </w:r>
    </w:p>
    <w:p w:rsidR="00CC2DB2" w:rsidRPr="00C73425" w:rsidRDefault="00CC2DB2" w:rsidP="00CC2DB2">
      <w:pPr>
        <w:autoSpaceDE w:val="0"/>
        <w:autoSpaceDN w:val="0"/>
        <w:adjustRightInd w:val="0"/>
        <w:jc w:val="both"/>
        <w:rPr>
          <w:rFonts w:ascii="Times New Roman" w:eastAsia="Calibri" w:hAnsi="Times New Roman"/>
          <w:szCs w:val="24"/>
          <w:lang w:val="sr-Cyrl-CS"/>
        </w:rPr>
      </w:pPr>
      <w:r w:rsidRPr="00C73425">
        <w:rPr>
          <w:rFonts w:ascii="Times New Roman" w:eastAsia="Calibri" w:hAnsi="Times New Roman"/>
          <w:szCs w:val="24"/>
          <w:lang w:val="sr-Cyrl-CS"/>
        </w:rPr>
        <w:t>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C2DB2" w:rsidRPr="00C73425" w:rsidRDefault="00CC2DB2" w:rsidP="00CC2DB2">
      <w:pPr>
        <w:autoSpaceDE w:val="0"/>
        <w:autoSpaceDN w:val="0"/>
        <w:adjustRightInd w:val="0"/>
        <w:jc w:val="both"/>
        <w:rPr>
          <w:rFonts w:ascii="Times New Roman" w:eastAsia="Calibri" w:hAnsi="Times New Roman"/>
          <w:szCs w:val="24"/>
          <w:lang w:val="sr-Cyrl-CS"/>
        </w:rPr>
      </w:pPr>
      <w:r w:rsidRPr="00C73425">
        <w:rPr>
          <w:rFonts w:ascii="Times New Roman" w:eastAsia="Calibri" w:hAnsi="Times New Roman"/>
          <w:szCs w:val="24"/>
          <w:lang w:val="sr-Cyrl-CS"/>
        </w:rPr>
        <w:t>Наведена изјава мора бити преведена на српски језик од стране овлашћеног судског тумача.</w:t>
      </w:r>
    </w:p>
    <w:p w:rsidR="00CC2DB2" w:rsidRPr="00C73425" w:rsidRDefault="00CC2DB2" w:rsidP="00CC2DB2">
      <w:pPr>
        <w:autoSpaceDE w:val="0"/>
        <w:autoSpaceDN w:val="0"/>
        <w:adjustRightInd w:val="0"/>
        <w:jc w:val="both"/>
        <w:rPr>
          <w:rFonts w:ascii="Times New Roman" w:eastAsia="Calibri" w:hAnsi="Times New Roman"/>
          <w:szCs w:val="24"/>
          <w:lang w:val="sr-Cyrl-CS"/>
        </w:rPr>
      </w:pPr>
    </w:p>
    <w:p w:rsidR="00BE0852" w:rsidRPr="00BE0852" w:rsidRDefault="00BE0852" w:rsidP="00BE0852">
      <w:pPr>
        <w:widowControl w:val="0"/>
        <w:autoSpaceDE w:val="0"/>
        <w:autoSpaceDN w:val="0"/>
        <w:ind w:right="90"/>
        <w:outlineLvl w:val="1"/>
        <w:rPr>
          <w:rFonts w:ascii="Times New Roman" w:hAnsi="Times New Roman"/>
          <w:b/>
          <w:bCs/>
          <w:szCs w:val="24"/>
          <w:lang w:val="sr-Cyrl-CS"/>
        </w:rPr>
      </w:pPr>
      <w:r w:rsidRPr="00BE0852">
        <w:rPr>
          <w:rFonts w:ascii="Times New Roman" w:hAnsi="Times New Roman"/>
          <w:b/>
          <w:bCs/>
          <w:szCs w:val="24"/>
          <w:lang w:val="sr-Cyrl-CS"/>
        </w:rPr>
        <w:t>Лице уписано у Регистар понуђача ни</w:t>
      </w:r>
      <w:r w:rsidRPr="00C73425">
        <w:rPr>
          <w:rFonts w:ascii="Times New Roman" w:hAnsi="Times New Roman"/>
          <w:b/>
          <w:bCs/>
          <w:szCs w:val="24"/>
          <w:lang w:val="sr-Cyrl-CS"/>
        </w:rPr>
        <w:t xml:space="preserve">је дужно да доказује испуњеност </w:t>
      </w:r>
      <w:r w:rsidRPr="00BE0852">
        <w:rPr>
          <w:rFonts w:ascii="Times New Roman" w:hAnsi="Times New Roman"/>
          <w:b/>
          <w:bCs/>
          <w:szCs w:val="24"/>
          <w:lang w:val="sr-Cyrl-CS"/>
        </w:rPr>
        <w:t>наведених обавезних услова.</w:t>
      </w:r>
    </w:p>
    <w:p w:rsidR="00BE0852" w:rsidRPr="00BE0852" w:rsidRDefault="00BE0852" w:rsidP="00BE0852">
      <w:pPr>
        <w:widowControl w:val="0"/>
        <w:autoSpaceDE w:val="0"/>
        <w:autoSpaceDN w:val="0"/>
        <w:rPr>
          <w:rFonts w:ascii="Times New Roman" w:hAnsi="Times New Roman"/>
          <w:b/>
          <w:szCs w:val="24"/>
          <w:lang w:val="sr-Cyrl-CS"/>
        </w:rPr>
      </w:pPr>
    </w:p>
    <w:p w:rsidR="00BE0852" w:rsidRPr="00C73425" w:rsidRDefault="00BE0852" w:rsidP="00BE0852">
      <w:pPr>
        <w:widowControl w:val="0"/>
        <w:autoSpaceDE w:val="0"/>
        <w:autoSpaceDN w:val="0"/>
        <w:jc w:val="both"/>
        <w:rPr>
          <w:rFonts w:ascii="Times New Roman" w:hAnsi="Times New Roman"/>
          <w:b/>
          <w:szCs w:val="22"/>
          <w:lang w:val="sr-Cyrl-CS"/>
        </w:rPr>
      </w:pPr>
      <w:r w:rsidRPr="00BE0852">
        <w:rPr>
          <w:rFonts w:ascii="Times New Roman" w:hAnsi="Times New Roman"/>
          <w:b/>
          <w:szCs w:val="22"/>
          <w:lang w:val="sr-Cyrl-CS"/>
        </w:rPr>
        <w:t>Уколико претрагом података из Регистра понуђача, наручилац утврди брисање привредног субјекта из Регистра, понуда ће бити одбијена као неприхватљива.</w:t>
      </w:r>
    </w:p>
    <w:p w:rsidR="00BE0852" w:rsidRPr="00BE0852" w:rsidRDefault="00BE0852" w:rsidP="00BE0852">
      <w:pPr>
        <w:widowControl w:val="0"/>
        <w:autoSpaceDE w:val="0"/>
        <w:autoSpaceDN w:val="0"/>
        <w:ind w:right="1577"/>
        <w:rPr>
          <w:rFonts w:ascii="Times New Roman" w:hAnsi="Times New Roman"/>
          <w:b/>
          <w:szCs w:val="22"/>
          <w:lang w:val="sr-Cyrl-CS"/>
        </w:rPr>
      </w:pPr>
    </w:p>
    <w:p w:rsidR="00BE0852" w:rsidRPr="00BE0852" w:rsidRDefault="00BE0852" w:rsidP="00BE0852">
      <w:pPr>
        <w:widowControl w:val="0"/>
        <w:autoSpaceDE w:val="0"/>
        <w:autoSpaceDN w:val="0"/>
        <w:jc w:val="both"/>
        <w:rPr>
          <w:rFonts w:ascii="Times New Roman" w:hAnsi="Times New Roman"/>
          <w:szCs w:val="24"/>
          <w:lang w:val="sr-Cyrl-CS"/>
        </w:rPr>
      </w:pPr>
      <w:r w:rsidRPr="00BE0852">
        <w:rPr>
          <w:rFonts w:ascii="Times New Roman" w:hAnsi="Times New Roman"/>
          <w:szCs w:val="24"/>
          <w:lang w:val="sr-Cyrl-CS"/>
        </w:rPr>
        <w:t>Понуђач може у својој понуди, уместо достављања доказа којима доказује испуњеност</w:t>
      </w:r>
    </w:p>
    <w:p w:rsidR="00F9016B" w:rsidRPr="00112300" w:rsidRDefault="00BE0852" w:rsidP="00112300">
      <w:pPr>
        <w:widowControl w:val="0"/>
        <w:autoSpaceDE w:val="0"/>
        <w:autoSpaceDN w:val="0"/>
        <w:jc w:val="both"/>
        <w:rPr>
          <w:rFonts w:ascii="Times New Roman" w:hAnsi="Times New Roman"/>
          <w:szCs w:val="24"/>
          <w:lang w:val="sr-Cyrl-CS"/>
        </w:rPr>
      </w:pPr>
      <w:r w:rsidRPr="00BE0852">
        <w:rPr>
          <w:rFonts w:ascii="Times New Roman" w:hAnsi="Times New Roman"/>
          <w:szCs w:val="24"/>
          <w:lang w:val="sr-Cyrl-CS"/>
        </w:rPr>
        <w:t>појединих услова, навести интернет страницу на којој су подаци о ис</w:t>
      </w:r>
      <w:r w:rsidR="00112300">
        <w:rPr>
          <w:rFonts w:ascii="Times New Roman" w:hAnsi="Times New Roman"/>
          <w:szCs w:val="24"/>
          <w:lang w:val="sr-Cyrl-CS"/>
        </w:rPr>
        <w:t>пуњености услова јавно доступни</w:t>
      </w:r>
    </w:p>
    <w:p w:rsidR="007D54FC" w:rsidRDefault="007D54FC" w:rsidP="00C34FAE">
      <w:pPr>
        <w:suppressAutoHyphens/>
        <w:spacing w:line="100" w:lineRule="atLeast"/>
        <w:jc w:val="both"/>
        <w:rPr>
          <w:rFonts w:ascii="Times New Roman" w:eastAsia="TimesNewRomanPSMT" w:hAnsi="Times New Roman"/>
          <w:bCs/>
          <w:szCs w:val="24"/>
          <w:lang w:val="sr-Cyrl-CS"/>
        </w:rPr>
      </w:pPr>
    </w:p>
    <w:p w:rsidR="009845AD" w:rsidRDefault="009845AD"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7E6E2B" w:rsidRPr="008510C7">
        <w:rPr>
          <w:rFonts w:ascii="Times New Roman" w:hAnsi="Times New Roman"/>
          <w:b/>
          <w:i/>
          <w:szCs w:val="24"/>
        </w:rPr>
        <w:t>V</w:t>
      </w:r>
      <w:r w:rsidR="00F72CAA">
        <w:rPr>
          <w:rFonts w:ascii="Times New Roman" w:hAnsi="Times New Roman"/>
          <w:b/>
          <w:i/>
          <w:szCs w:val="24"/>
          <w:lang w:val="sr-Cyrl-C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0337A6" w:rsidRPr="00A9636C" w:rsidRDefault="002801CD" w:rsidP="000337A6">
      <w:pPr>
        <w:pStyle w:val="Footer"/>
        <w:jc w:val="both"/>
        <w:rPr>
          <w:rFonts w:ascii="Times New Roman" w:hAnsi="Times New Roman"/>
          <w:b/>
          <w:szCs w:val="24"/>
          <w:lang w:val="sr-Cyrl-CS"/>
        </w:rPr>
      </w:pPr>
      <w:r w:rsidRPr="00A9636C">
        <w:rPr>
          <w:rFonts w:ascii="Times New Roman" w:hAnsi="Times New Roman"/>
          <w:b/>
          <w:szCs w:val="24"/>
          <w:lang w:val="sr-Cyrl-CS"/>
        </w:rPr>
        <w:t>Критеријум за доделу уговора је „најнижа понуђена цена“</w:t>
      </w:r>
      <w:r w:rsidR="000337A6" w:rsidRPr="00A9636C">
        <w:rPr>
          <w:rFonts w:ascii="Times New Roman" w:hAnsi="Times New Roman"/>
          <w:b/>
          <w:szCs w:val="24"/>
          <w:lang w:val="sr-Cyrl-CS"/>
        </w:rPr>
        <w:t>.</w:t>
      </w:r>
      <w:r w:rsidR="00366699">
        <w:rPr>
          <w:rFonts w:ascii="Times New Roman" w:hAnsi="Times New Roman"/>
          <w:b/>
          <w:szCs w:val="24"/>
          <w:lang w:val="sr-Cyrl-CS"/>
        </w:rPr>
        <w:t xml:space="preserve"> </w:t>
      </w:r>
      <w:r w:rsidR="000337A6" w:rsidRPr="00A9636C">
        <w:rPr>
          <w:rFonts w:ascii="Times New Roman" w:hAnsi="Times New Roman"/>
          <w:b/>
          <w:noProof/>
          <w:lang w:val="sr-Cyrl-CS"/>
        </w:rPr>
        <w:t>Оцена најповољније понуде вршиће се на основу збирн</w:t>
      </w:r>
      <w:r w:rsidR="007B152B">
        <w:rPr>
          <w:rFonts w:ascii="Times New Roman" w:hAnsi="Times New Roman"/>
          <w:b/>
          <w:noProof/>
          <w:lang w:val="sr-Cyrl-CS"/>
        </w:rPr>
        <w:t>е</w:t>
      </w:r>
      <w:r w:rsidR="000337A6" w:rsidRPr="00A9636C">
        <w:rPr>
          <w:rFonts w:ascii="Times New Roman" w:hAnsi="Times New Roman"/>
          <w:b/>
          <w:noProof/>
          <w:lang w:val="sr-Cyrl-CS"/>
        </w:rPr>
        <w:t xml:space="preserve"> цена</w:t>
      </w:r>
      <w:r w:rsidR="00366699">
        <w:rPr>
          <w:rFonts w:ascii="Times New Roman" w:hAnsi="Times New Roman"/>
          <w:b/>
          <w:noProof/>
          <w:lang w:val="sr-Cyrl-CS"/>
        </w:rPr>
        <w:t xml:space="preserve"> без ПДВ-а </w:t>
      </w:r>
      <w:r w:rsidR="005A73D1" w:rsidRPr="00A9636C">
        <w:rPr>
          <w:rFonts w:ascii="Times New Roman" w:hAnsi="Times New Roman"/>
          <w:b/>
          <w:noProof/>
          <w:lang w:val="sr-Cyrl-CS"/>
        </w:rPr>
        <w:t xml:space="preserve"> </w:t>
      </w:r>
      <w:r w:rsidR="000337A6" w:rsidRPr="00A9636C">
        <w:rPr>
          <w:rFonts w:ascii="Times New Roman" w:hAnsi="Times New Roman"/>
          <w:b/>
          <w:noProof/>
          <w:lang w:val="sr-Cyrl-CS"/>
        </w:rPr>
        <w:t xml:space="preserve">из </w:t>
      </w:r>
      <w:r w:rsidR="00572C57" w:rsidRPr="00A9636C">
        <w:rPr>
          <w:rFonts w:ascii="Times New Roman" w:hAnsi="Times New Roman"/>
          <w:b/>
          <w:noProof/>
          <w:lang w:val="sr-Cyrl-CS"/>
        </w:rPr>
        <w:t xml:space="preserve">обрасца </w:t>
      </w:r>
      <w:r w:rsidR="000337A6" w:rsidRPr="00A9636C">
        <w:rPr>
          <w:rFonts w:ascii="Times New Roman" w:hAnsi="Times New Roman"/>
          <w:b/>
          <w:noProof/>
          <w:lang w:val="sr-Cyrl-CS"/>
        </w:rPr>
        <w:t>понуде.</w:t>
      </w:r>
      <w:r w:rsidR="000337A6" w:rsidRPr="00A9636C">
        <w:rPr>
          <w:b/>
          <w:noProof/>
          <w:lang w:val="sr-Cyrl-CS"/>
        </w:rPr>
        <w:t xml:space="preserve"> </w:t>
      </w:r>
    </w:p>
    <w:p w:rsidR="00401278" w:rsidRPr="00572C57" w:rsidRDefault="00130B5B" w:rsidP="00572C57">
      <w:pPr>
        <w:suppressAutoHyphens/>
        <w:spacing w:line="100" w:lineRule="atLeast"/>
        <w:jc w:val="both"/>
        <w:rPr>
          <w:rFonts w:ascii="Times New Roman" w:hAnsi="Times New Roman"/>
          <w:b/>
          <w:bCs/>
          <w:szCs w:val="24"/>
          <w:lang w:val="sr-Cyrl-CS"/>
        </w:rPr>
      </w:pPr>
      <w:r w:rsidRPr="00572C57">
        <w:rPr>
          <w:rFonts w:ascii="Times New Roman" w:hAnsi="Times New Roman"/>
          <w:b/>
          <w:szCs w:val="24"/>
          <w:lang w:val="sr-Cyrl-CS"/>
        </w:rPr>
        <w:t>Е</w:t>
      </w:r>
      <w:r w:rsidRPr="00572C5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572C57">
        <w:rPr>
          <w:rFonts w:ascii="Times New Roman" w:hAnsi="Times New Roman"/>
          <w:b/>
          <w:bCs/>
          <w:szCs w:val="24"/>
          <w:lang w:val="sr-Cyrl-CS"/>
        </w:rPr>
        <w:t xml:space="preserve">нуда са </w:t>
      </w:r>
      <w:r w:rsidR="000473F0" w:rsidRPr="00572C57">
        <w:rPr>
          <w:rFonts w:ascii="Times New Roman" w:hAnsi="Times New Roman"/>
          <w:b/>
          <w:bCs/>
          <w:szCs w:val="24"/>
          <w:lang w:val="sr-Cyrl-CS"/>
        </w:rPr>
        <w:t>једнаком понуђеном ценом</w:t>
      </w:r>
    </w:p>
    <w:p w:rsidR="004873F0" w:rsidRPr="00BA7ED1" w:rsidRDefault="00130B5B" w:rsidP="00572C57">
      <w:pPr>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AE2322" w:rsidRPr="003731EB">
        <w:rPr>
          <w:rFonts w:ascii="Times New Roman" w:hAnsi="Times New Roman"/>
          <w:iCs/>
          <w:szCs w:val="24"/>
          <w:lang w:val="sr-Cyrl-CS"/>
        </w:rPr>
        <w:t>који је дао рок испоруке краћи</w:t>
      </w:r>
      <w:r w:rsidR="00A54EAF" w:rsidRPr="003731EB">
        <w:rPr>
          <w:rFonts w:ascii="Times New Roman" w:hAnsi="Times New Roman"/>
          <w:iCs/>
          <w:szCs w:val="24"/>
          <w:lang w:val="sr-Cyrl-CS"/>
        </w:rPr>
        <w:t>.</w:t>
      </w:r>
      <w:r w:rsidR="00366699" w:rsidRPr="003731EB">
        <w:rPr>
          <w:rFonts w:ascii="Times New Roman" w:hAnsi="Times New Roman"/>
          <w:b/>
          <w:iCs/>
          <w:szCs w:val="24"/>
          <w:lang w:val="sr-Cyrl-CS"/>
        </w:rPr>
        <w:t xml:space="preserve"> (</w:t>
      </w:r>
      <w:r w:rsidR="00AE2322" w:rsidRPr="003731EB">
        <w:rPr>
          <w:rFonts w:ascii="Times New Roman" w:hAnsi="Times New Roman"/>
          <w:b/>
          <w:iCs/>
          <w:szCs w:val="24"/>
          <w:lang w:val="sr-Cyrl-CS"/>
        </w:rPr>
        <w:t>максимум</w:t>
      </w:r>
      <w:r w:rsidR="00A23B44" w:rsidRPr="003731EB">
        <w:rPr>
          <w:rFonts w:ascii="Times New Roman" w:hAnsi="Times New Roman"/>
          <w:b/>
          <w:iCs/>
          <w:szCs w:val="24"/>
          <w:lang w:val="sr-Cyrl-CS"/>
        </w:rPr>
        <w:t xml:space="preserve"> </w:t>
      </w:r>
      <w:r w:rsidR="00AE2322" w:rsidRPr="003731EB">
        <w:rPr>
          <w:rFonts w:ascii="Times New Roman" w:hAnsi="Times New Roman"/>
          <w:b/>
          <w:iCs/>
          <w:szCs w:val="24"/>
          <w:lang w:val="sr-Cyrl-CS"/>
        </w:rPr>
        <w:t>4</w:t>
      </w:r>
      <w:r w:rsidR="00A23B44" w:rsidRPr="003731EB">
        <w:rPr>
          <w:rFonts w:ascii="Times New Roman" w:hAnsi="Times New Roman"/>
          <w:b/>
          <w:iCs/>
          <w:szCs w:val="24"/>
          <w:lang w:val="sr-Cyrl-CS"/>
        </w:rPr>
        <w:t>5</w:t>
      </w:r>
      <w:r w:rsidR="00366699" w:rsidRPr="003731EB">
        <w:rPr>
          <w:rFonts w:ascii="Times New Roman" w:hAnsi="Times New Roman"/>
          <w:b/>
          <w:iCs/>
          <w:szCs w:val="24"/>
          <w:lang w:val="sr-Cyrl-CS"/>
        </w:rPr>
        <w:t xml:space="preserve"> (</w:t>
      </w:r>
      <w:r w:rsidR="00AE2322" w:rsidRPr="003731EB">
        <w:rPr>
          <w:rFonts w:ascii="Times New Roman" w:hAnsi="Times New Roman"/>
          <w:b/>
          <w:iCs/>
          <w:szCs w:val="24"/>
          <w:lang w:val="sr-Cyrl-CS"/>
        </w:rPr>
        <w:t>четрдесе</w:t>
      </w:r>
      <w:r w:rsidR="007249EA" w:rsidRPr="003731EB">
        <w:rPr>
          <w:rFonts w:ascii="Times New Roman" w:hAnsi="Times New Roman"/>
          <w:b/>
          <w:iCs/>
          <w:szCs w:val="24"/>
          <w:lang w:val="sr-Cyrl-CS"/>
        </w:rPr>
        <w:t>т</w:t>
      </w:r>
      <w:r w:rsidR="003731EB" w:rsidRPr="003731EB">
        <w:rPr>
          <w:rFonts w:ascii="Times New Roman" w:hAnsi="Times New Roman"/>
          <w:b/>
          <w:iCs/>
          <w:szCs w:val="24"/>
          <w:lang w:val="sr-Cyrl-CS"/>
        </w:rPr>
        <w:t xml:space="preserve"> </w:t>
      </w:r>
      <w:r w:rsidR="007249EA" w:rsidRPr="003731EB">
        <w:rPr>
          <w:rFonts w:ascii="Times New Roman" w:hAnsi="Times New Roman"/>
          <w:b/>
          <w:iCs/>
          <w:szCs w:val="24"/>
          <w:lang w:val="sr-Cyrl-CS"/>
        </w:rPr>
        <w:t>пет</w:t>
      </w:r>
      <w:r w:rsidR="00A54EAF" w:rsidRPr="003731EB">
        <w:rPr>
          <w:rFonts w:ascii="Times New Roman" w:hAnsi="Times New Roman"/>
          <w:b/>
          <w:iCs/>
          <w:szCs w:val="24"/>
          <w:lang w:val="sr-Cyrl-CS"/>
        </w:rPr>
        <w:t xml:space="preserve"> дана)</w:t>
      </w:r>
      <w:r w:rsidR="00151BA6" w:rsidRPr="003731EB">
        <w:rPr>
          <w:rFonts w:ascii="Times New Roman" w:hAnsi="Times New Roman"/>
          <w:b/>
          <w:iCs/>
          <w:szCs w:val="24"/>
          <w:lang w:val="sr-Cyrl-CS"/>
        </w:rPr>
        <w:t>.</w:t>
      </w:r>
    </w:p>
    <w:p w:rsidR="00475D2D" w:rsidRDefault="00130B5B" w:rsidP="00572C57">
      <w:pPr>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w:t>
      </w:r>
      <w:r w:rsidRPr="00A9636C">
        <w:rPr>
          <w:rFonts w:ascii="Times New Roman" w:hAnsi="Times New Roman"/>
          <w:b/>
          <w:szCs w:val="24"/>
          <w:lang w:val="sr-Cyrl-CS"/>
        </w:rPr>
        <w:t>рок испоруке</w:t>
      </w:r>
      <w:r w:rsidRPr="008510C7">
        <w:rPr>
          <w:rFonts w:ascii="Times New Roman" w:hAnsi="Times New Roman"/>
          <w:szCs w:val="24"/>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112300" w:rsidRDefault="00112300" w:rsidP="003D3481">
      <w:pPr>
        <w:jc w:val="both"/>
        <w:rPr>
          <w:rFonts w:ascii="Times New Roman" w:hAnsi="Times New Roman"/>
          <w:color w:val="7030A0"/>
          <w:szCs w:val="24"/>
          <w:lang w:val="sr-Cyrl-CS"/>
        </w:rPr>
      </w:pPr>
    </w:p>
    <w:p w:rsidR="00112300" w:rsidRPr="000337A6" w:rsidRDefault="00112300" w:rsidP="003D3481">
      <w:pPr>
        <w:jc w:val="both"/>
        <w:rPr>
          <w:rFonts w:ascii="Times New Roman" w:hAnsi="Times New Roman"/>
          <w:color w:val="7030A0"/>
          <w:szCs w:val="24"/>
          <w:lang w:val="sr-Cyrl-CS"/>
        </w:rPr>
      </w:pPr>
    </w:p>
    <w:p w:rsidR="007E6E2B" w:rsidRPr="00BD4B0C" w:rsidRDefault="007E6E2B" w:rsidP="0043069C">
      <w:pPr>
        <w:shd w:val="clear" w:color="auto" w:fill="C6D9F1"/>
        <w:jc w:val="both"/>
        <w:rPr>
          <w:rFonts w:ascii="Times New Roman" w:hAnsi="Times New Roman"/>
          <w:b/>
          <w:bCs/>
          <w:iCs/>
          <w:szCs w:val="24"/>
          <w:lang w:val="sr-Cyrl-CS"/>
        </w:rPr>
      </w:pPr>
      <w:proofErr w:type="gramStart"/>
      <w:r w:rsidRPr="00BD4B0C">
        <w:rPr>
          <w:rFonts w:ascii="Times New Roman" w:hAnsi="Times New Roman"/>
          <w:b/>
          <w:i/>
          <w:szCs w:val="24"/>
        </w:rPr>
        <w:t>VI</w:t>
      </w:r>
      <w:r w:rsidRPr="00BD4B0C">
        <w:rPr>
          <w:rFonts w:ascii="Times New Roman" w:hAnsi="Times New Roman"/>
          <w:b/>
          <w:i/>
          <w:szCs w:val="24"/>
          <w:lang w:val="sr-Cyrl-CS"/>
        </w:rPr>
        <w:t xml:space="preserve"> </w:t>
      </w:r>
      <w:r w:rsidR="00783651">
        <w:rPr>
          <w:rFonts w:ascii="Times New Roman" w:hAnsi="Times New Roman"/>
          <w:b/>
          <w:i/>
          <w:szCs w:val="24"/>
          <w:lang w:val="sr-Cyrl-CS"/>
        </w:rPr>
        <w:t xml:space="preserve"> </w:t>
      </w:r>
      <w:r w:rsidRPr="00BD4B0C">
        <w:rPr>
          <w:rFonts w:ascii="Times New Roman" w:hAnsi="Times New Roman"/>
          <w:b/>
          <w:i/>
          <w:szCs w:val="24"/>
          <w:lang w:val="sr-Cyrl-CS"/>
        </w:rPr>
        <w:t>ОБРА</w:t>
      </w:r>
      <w:r w:rsidR="00D57C87" w:rsidRPr="00BD4B0C">
        <w:rPr>
          <w:rFonts w:ascii="Times New Roman" w:hAnsi="Times New Roman"/>
          <w:b/>
          <w:i/>
          <w:szCs w:val="24"/>
          <w:lang w:val="sr-Cyrl-CS"/>
        </w:rPr>
        <w:t>С</w:t>
      </w:r>
      <w:r w:rsidRPr="00BD4B0C">
        <w:rPr>
          <w:rFonts w:ascii="Times New Roman" w:hAnsi="Times New Roman"/>
          <w:b/>
          <w:i/>
          <w:szCs w:val="24"/>
          <w:lang w:val="sr-Cyrl-CS"/>
        </w:rPr>
        <w:t>ЦИ</w:t>
      </w:r>
      <w:proofErr w:type="gramEnd"/>
      <w:r w:rsidRPr="00BD4B0C">
        <w:rPr>
          <w:rFonts w:ascii="Times New Roman" w:hAnsi="Times New Roman"/>
          <w:b/>
          <w:i/>
          <w:szCs w:val="24"/>
          <w:lang w:val="sr-Cyrl-CS"/>
        </w:rPr>
        <w:t xml:space="preserve">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2F60FB" w:rsidRDefault="007E6E2B" w:rsidP="003D3481">
      <w:pPr>
        <w:pStyle w:val="ListParagraph"/>
        <w:ind w:left="0"/>
        <w:jc w:val="both"/>
        <w:rPr>
          <w:rFonts w:ascii="Times New Roman" w:hAnsi="Times New Roman"/>
          <w:szCs w:val="24"/>
          <w:lang w:val="sr-Cyrl-CS"/>
        </w:rPr>
      </w:pPr>
      <w:r w:rsidRPr="002F60FB">
        <w:rPr>
          <w:rFonts w:ascii="Times New Roman" w:hAnsi="Times New Roman"/>
          <w:szCs w:val="24"/>
          <w:lang w:val="sr-Cyrl-CS"/>
        </w:rPr>
        <w:t>Саставни део понуде чине следећи обрасци:</w:t>
      </w:r>
    </w:p>
    <w:p w:rsidR="00795FD6" w:rsidRPr="004F011D" w:rsidRDefault="00795FD6" w:rsidP="003D3481">
      <w:pPr>
        <w:pStyle w:val="ListParagraph"/>
        <w:ind w:left="0"/>
        <w:jc w:val="both"/>
        <w:rPr>
          <w:rFonts w:ascii="Times New Roman" w:hAnsi="Times New Roman"/>
          <w:szCs w:val="24"/>
          <w:lang w:val="sr-Cyrl-CS"/>
        </w:rPr>
      </w:pPr>
    </w:p>
    <w:p w:rsidR="00915F26" w:rsidRPr="00E85628" w:rsidRDefault="007E6E2B" w:rsidP="008E7374">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Образац понуде</w:t>
      </w:r>
      <w:r w:rsidR="00F275FD">
        <w:rPr>
          <w:rFonts w:ascii="Times New Roman" w:hAnsi="Times New Roman"/>
          <w:szCs w:val="24"/>
          <w:lang w:val="sr-Cyrl-CS"/>
        </w:rPr>
        <w:t xml:space="preserve"> </w:t>
      </w:r>
      <w:r w:rsidRPr="004F011D">
        <w:rPr>
          <w:rFonts w:ascii="Times New Roman" w:hAnsi="Times New Roman"/>
          <w:b/>
          <w:szCs w:val="24"/>
          <w:lang w:val="sr-Cyrl-CS"/>
        </w:rPr>
        <w:t>(Образац 1)</w:t>
      </w:r>
      <w:r w:rsidR="00915F26" w:rsidRPr="004F011D">
        <w:rPr>
          <w:rFonts w:ascii="Times New Roman" w:hAnsi="Times New Roman"/>
          <w:b/>
          <w:szCs w:val="24"/>
          <w:lang w:val="sr-Cyrl-CS"/>
        </w:rPr>
        <w:t>;</w:t>
      </w:r>
    </w:p>
    <w:p w:rsidR="00E85628" w:rsidRPr="004F011D" w:rsidRDefault="00E85628" w:rsidP="008E7374">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Образац структуре</w:t>
      </w:r>
      <w:r>
        <w:rPr>
          <w:rFonts w:ascii="Times New Roman" w:hAnsi="Times New Roman"/>
          <w:szCs w:val="24"/>
          <w:lang w:val="sr-Cyrl-CS"/>
        </w:rPr>
        <w:t xml:space="preserve"> понуђене</w:t>
      </w:r>
      <w:r w:rsidRPr="004F011D">
        <w:rPr>
          <w:rFonts w:ascii="Times New Roman" w:hAnsi="Times New Roman"/>
          <w:szCs w:val="24"/>
          <w:lang w:val="sr-Cyrl-CS"/>
        </w:rPr>
        <w:t xml:space="preserve"> цене</w:t>
      </w:r>
      <w:r>
        <w:rPr>
          <w:rFonts w:ascii="Times New Roman" w:hAnsi="Times New Roman"/>
          <w:szCs w:val="24"/>
          <w:lang w:val="sr-Cyrl-CS"/>
        </w:rPr>
        <w:t xml:space="preserve"> </w:t>
      </w:r>
      <w:r w:rsidRPr="004F011D">
        <w:rPr>
          <w:rFonts w:ascii="Times New Roman" w:hAnsi="Times New Roman"/>
          <w:b/>
          <w:szCs w:val="24"/>
          <w:lang w:val="sr-Cyrl-CS"/>
        </w:rPr>
        <w:t xml:space="preserve">(Образац </w:t>
      </w:r>
      <w:r>
        <w:rPr>
          <w:rFonts w:ascii="Times New Roman" w:hAnsi="Times New Roman"/>
          <w:b/>
          <w:szCs w:val="24"/>
          <w:lang w:val="sr-Cyrl-CS"/>
        </w:rPr>
        <w:t>2</w:t>
      </w:r>
      <w:r w:rsidRPr="004F011D">
        <w:rPr>
          <w:rFonts w:ascii="Times New Roman" w:hAnsi="Times New Roman"/>
          <w:b/>
          <w:szCs w:val="24"/>
          <w:lang w:val="sr-Cyrl-CS"/>
        </w:rPr>
        <w:t>)</w:t>
      </w:r>
    </w:p>
    <w:p w:rsidR="007E6E2B" w:rsidRPr="004F011D" w:rsidRDefault="007E6E2B" w:rsidP="00BE3598">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 xml:space="preserve">Образац трошкова припреме понуде </w:t>
      </w:r>
      <w:r w:rsidRPr="004F011D">
        <w:rPr>
          <w:rFonts w:ascii="Times New Roman" w:hAnsi="Times New Roman"/>
          <w:b/>
          <w:szCs w:val="24"/>
          <w:lang w:val="sr-Cyrl-CS"/>
        </w:rPr>
        <w:t xml:space="preserve">(Образац </w:t>
      </w:r>
      <w:r w:rsidR="00E85628">
        <w:rPr>
          <w:rFonts w:ascii="Times New Roman" w:hAnsi="Times New Roman"/>
          <w:b/>
          <w:szCs w:val="24"/>
          <w:lang w:val="sr-Cyrl-CS"/>
        </w:rPr>
        <w:t>3</w:t>
      </w:r>
      <w:r w:rsidRPr="004F011D">
        <w:rPr>
          <w:rFonts w:ascii="Times New Roman" w:hAnsi="Times New Roman"/>
          <w:b/>
          <w:szCs w:val="24"/>
          <w:lang w:val="sr-Cyrl-CS"/>
        </w:rPr>
        <w:t>);</w:t>
      </w:r>
    </w:p>
    <w:p w:rsidR="007E6E2B" w:rsidRPr="004F011D" w:rsidRDefault="007E6E2B" w:rsidP="00BE3598">
      <w:pPr>
        <w:pStyle w:val="ListParagraph"/>
        <w:numPr>
          <w:ilvl w:val="0"/>
          <w:numId w:val="6"/>
        </w:numPr>
        <w:suppressAutoHyphens/>
        <w:spacing w:line="100" w:lineRule="atLeast"/>
        <w:jc w:val="both"/>
        <w:rPr>
          <w:rFonts w:ascii="Times New Roman" w:hAnsi="Times New Roman"/>
          <w:szCs w:val="24"/>
          <w:lang w:val="sr-Cyrl-CS"/>
        </w:rPr>
      </w:pPr>
      <w:r w:rsidRPr="004F011D">
        <w:rPr>
          <w:rFonts w:ascii="Times New Roman" w:hAnsi="Times New Roman"/>
          <w:szCs w:val="24"/>
          <w:lang w:val="sr-Cyrl-CS"/>
        </w:rPr>
        <w:t xml:space="preserve">Образац изјаве о независној понуди </w:t>
      </w:r>
      <w:r w:rsidRPr="004F011D">
        <w:rPr>
          <w:rFonts w:ascii="Times New Roman" w:hAnsi="Times New Roman"/>
          <w:b/>
          <w:szCs w:val="24"/>
          <w:lang w:val="sr-Cyrl-CS"/>
        </w:rPr>
        <w:t xml:space="preserve">(Образац </w:t>
      </w:r>
      <w:r w:rsidR="00E85628">
        <w:rPr>
          <w:rFonts w:ascii="Times New Roman" w:hAnsi="Times New Roman"/>
          <w:b/>
          <w:szCs w:val="24"/>
          <w:lang w:val="sr-Cyrl-CS"/>
        </w:rPr>
        <w:t>4</w:t>
      </w:r>
      <w:r w:rsidRPr="004F011D">
        <w:rPr>
          <w:rFonts w:ascii="Times New Roman" w:hAnsi="Times New Roman"/>
          <w:b/>
          <w:szCs w:val="24"/>
          <w:lang w:val="sr-Cyrl-CS"/>
        </w:rPr>
        <w:t>);</w:t>
      </w:r>
    </w:p>
    <w:p w:rsidR="007E6E2B" w:rsidRPr="004F011D" w:rsidRDefault="007E6E2B" w:rsidP="00BE3598">
      <w:pPr>
        <w:pStyle w:val="ListParagraph"/>
        <w:numPr>
          <w:ilvl w:val="0"/>
          <w:numId w:val="6"/>
        </w:numPr>
        <w:suppressAutoHyphens/>
        <w:spacing w:line="100" w:lineRule="atLeast"/>
        <w:jc w:val="both"/>
        <w:rPr>
          <w:rFonts w:ascii="Times New Roman" w:hAnsi="Times New Roman"/>
          <w:szCs w:val="24"/>
        </w:rPr>
      </w:pPr>
      <w:r w:rsidRPr="004F011D">
        <w:rPr>
          <w:rFonts w:ascii="Times New Roman" w:hAnsi="Times New Roman"/>
          <w:szCs w:val="24"/>
          <w:lang w:val="sr-Cyrl-CS"/>
        </w:rPr>
        <w:t xml:space="preserve">Образац изјаве </w:t>
      </w:r>
      <w:r w:rsidR="0098729D" w:rsidRPr="004F011D">
        <w:rPr>
          <w:rFonts w:ascii="Times New Roman" w:hAnsi="Times New Roman"/>
          <w:szCs w:val="24"/>
          <w:lang w:val="sr-Cyrl-CS"/>
        </w:rPr>
        <w:t>испоручиоца</w:t>
      </w:r>
      <w:r w:rsidRPr="004F011D">
        <w:rPr>
          <w:rFonts w:ascii="Times New Roman" w:hAnsi="Times New Roman"/>
          <w:szCs w:val="24"/>
          <w:lang w:val="sr-Cyrl-CS"/>
        </w:rPr>
        <w:t xml:space="preserve"> о испуњености услова за учешће у поступку јавне набавке - чл. 75. и 76. </w:t>
      </w:r>
      <w:r w:rsidRPr="004F011D">
        <w:rPr>
          <w:rFonts w:ascii="Times New Roman" w:hAnsi="Times New Roman"/>
          <w:szCs w:val="24"/>
        </w:rPr>
        <w:t xml:space="preserve">ЗЈН, наведених овом конурсном докумнтацијом, </w:t>
      </w:r>
      <w:r w:rsidRPr="004F011D">
        <w:rPr>
          <w:rFonts w:ascii="Times New Roman" w:hAnsi="Times New Roman"/>
          <w:b/>
          <w:szCs w:val="24"/>
        </w:rPr>
        <w:t xml:space="preserve">(Образац </w:t>
      </w:r>
      <w:r w:rsidR="00E85628">
        <w:rPr>
          <w:rFonts w:ascii="Times New Roman" w:hAnsi="Times New Roman"/>
          <w:b/>
          <w:szCs w:val="24"/>
          <w:lang w:val="sr-Cyrl-CS"/>
        </w:rPr>
        <w:t>5</w:t>
      </w:r>
      <w:r w:rsidRPr="004F011D">
        <w:rPr>
          <w:rFonts w:ascii="Times New Roman" w:hAnsi="Times New Roman"/>
          <w:b/>
          <w:szCs w:val="24"/>
        </w:rPr>
        <w:t>);</w:t>
      </w:r>
    </w:p>
    <w:p w:rsidR="007E6E2B" w:rsidRPr="004F011D" w:rsidRDefault="007E6E2B" w:rsidP="00BE3598">
      <w:pPr>
        <w:numPr>
          <w:ilvl w:val="0"/>
          <w:numId w:val="6"/>
        </w:numPr>
        <w:suppressAutoHyphens/>
        <w:spacing w:before="100" w:beforeAutospacing="1" w:line="210" w:lineRule="atLeast"/>
        <w:jc w:val="both"/>
        <w:rPr>
          <w:rFonts w:ascii="Times New Roman" w:hAnsi="Times New Roman"/>
          <w:szCs w:val="24"/>
        </w:rPr>
      </w:pPr>
      <w:r w:rsidRPr="004F011D">
        <w:rPr>
          <w:rFonts w:ascii="Times New Roman" w:hAnsi="Times New Roman"/>
          <w:szCs w:val="24"/>
        </w:rPr>
        <w:t xml:space="preserve">Образац изјаве подизвођача о испуњености услова за учешће у поступку јавне </w:t>
      </w:r>
      <w:proofErr w:type="gramStart"/>
      <w:r w:rsidRPr="004F011D">
        <w:rPr>
          <w:rFonts w:ascii="Times New Roman" w:hAnsi="Times New Roman"/>
          <w:szCs w:val="24"/>
        </w:rPr>
        <w:t>набавке  -</w:t>
      </w:r>
      <w:proofErr w:type="gramEnd"/>
      <w:r w:rsidRPr="004F011D">
        <w:rPr>
          <w:rFonts w:ascii="Times New Roman" w:hAnsi="Times New Roman"/>
          <w:szCs w:val="24"/>
        </w:rPr>
        <w:t xml:space="preserve"> чл. 75. ЗЈН, </w:t>
      </w:r>
      <w:r w:rsidRPr="004F011D">
        <w:rPr>
          <w:rFonts w:ascii="Times New Roman" w:hAnsi="Times New Roman"/>
          <w:iCs/>
          <w:szCs w:val="24"/>
        </w:rPr>
        <w:t>наведених овом конкурсном документацијом</w:t>
      </w:r>
      <w:r w:rsidRPr="004F011D">
        <w:rPr>
          <w:rFonts w:ascii="Times New Roman" w:hAnsi="Times New Roman"/>
          <w:b/>
          <w:szCs w:val="24"/>
        </w:rPr>
        <w:t xml:space="preserve"> (Образац </w:t>
      </w:r>
      <w:r w:rsidR="00E85628">
        <w:rPr>
          <w:rFonts w:ascii="Times New Roman" w:hAnsi="Times New Roman"/>
          <w:b/>
          <w:szCs w:val="24"/>
          <w:lang w:val="sr-Cyrl-CS"/>
        </w:rPr>
        <w:t>6</w:t>
      </w:r>
      <w:r w:rsidRPr="004F011D">
        <w:rPr>
          <w:rFonts w:ascii="Times New Roman" w:hAnsi="Times New Roman"/>
          <w:b/>
          <w:szCs w:val="24"/>
        </w:rPr>
        <w:t>)</w:t>
      </w:r>
      <w:r w:rsidR="00EE4963" w:rsidRPr="004F011D">
        <w:rPr>
          <w:rFonts w:ascii="Times New Roman" w:hAnsi="Times New Roman"/>
          <w:b/>
          <w:szCs w:val="24"/>
          <w:lang w:val="sr-Cyrl-CS"/>
        </w:rPr>
        <w:t>;</w:t>
      </w:r>
    </w:p>
    <w:p w:rsidR="00361095" w:rsidRPr="004F011D" w:rsidRDefault="00361095" w:rsidP="00BE3598">
      <w:pPr>
        <w:numPr>
          <w:ilvl w:val="0"/>
          <w:numId w:val="6"/>
        </w:numPr>
        <w:suppressAutoHyphens/>
        <w:spacing w:before="100" w:beforeAutospacing="1" w:line="210" w:lineRule="atLeast"/>
        <w:jc w:val="both"/>
        <w:rPr>
          <w:rFonts w:ascii="Times New Roman" w:hAnsi="Times New Roman"/>
          <w:szCs w:val="24"/>
        </w:rPr>
      </w:pPr>
      <w:r w:rsidRPr="004F011D">
        <w:rPr>
          <w:rFonts w:ascii="Times New Roman" w:hAnsi="Times New Roman"/>
        </w:rPr>
        <w:t>Образац изјаве</w:t>
      </w:r>
      <w:r w:rsidR="008E7374" w:rsidRPr="004F011D">
        <w:rPr>
          <w:rFonts w:ascii="Times New Roman" w:hAnsi="Times New Roman"/>
          <w:lang w:val="sr-Cyrl-CS"/>
        </w:rPr>
        <w:t xml:space="preserve"> </w:t>
      </w:r>
      <w:r w:rsidR="0098729D" w:rsidRPr="004F011D">
        <w:rPr>
          <w:rFonts w:ascii="Times New Roman" w:eastAsia="TimesNewRoman" w:hAnsi="Times New Roman"/>
          <w:lang w:val="sr-Cyrl-CS"/>
        </w:rPr>
        <w:t>испоручиоц</w:t>
      </w:r>
      <w:r w:rsidRPr="004F011D">
        <w:rPr>
          <w:rFonts w:ascii="Times New Roman" w:eastAsia="TimesNewRoman" w:hAnsi="Times New Roman"/>
          <w:lang w:val="sr-Cyrl-CS"/>
        </w:rPr>
        <w:t xml:space="preserve">а да ће без одлагања писмо обавестити наручиоца о било којој промени у вези са испуњености услова </w:t>
      </w:r>
      <w:r w:rsidRPr="004F011D">
        <w:rPr>
          <w:rFonts w:ascii="Times New Roman" w:hAnsi="Times New Roman"/>
          <w:b/>
        </w:rPr>
        <w:t xml:space="preserve">(Образац </w:t>
      </w:r>
      <w:r w:rsidR="00E85628">
        <w:rPr>
          <w:rFonts w:ascii="Times New Roman" w:hAnsi="Times New Roman"/>
          <w:b/>
          <w:lang w:val="sr-Cyrl-CS"/>
        </w:rPr>
        <w:t>7</w:t>
      </w:r>
      <w:r w:rsidRPr="004F011D">
        <w:rPr>
          <w:rFonts w:ascii="Times New Roman" w:hAnsi="Times New Roman"/>
          <w:b/>
        </w:rPr>
        <w:t>)</w:t>
      </w:r>
      <w:r w:rsidR="00EE4963" w:rsidRPr="004F011D">
        <w:rPr>
          <w:rFonts w:ascii="Times New Roman" w:hAnsi="Times New Roman"/>
          <w:b/>
          <w:lang w:val="sr-Cyrl-CS"/>
        </w:rPr>
        <w:t>;</w:t>
      </w:r>
    </w:p>
    <w:p w:rsidR="00361095" w:rsidRPr="007B3FB3" w:rsidRDefault="00361095" w:rsidP="00BE3598">
      <w:pPr>
        <w:numPr>
          <w:ilvl w:val="0"/>
          <w:numId w:val="6"/>
        </w:numPr>
        <w:suppressAutoHyphens/>
        <w:spacing w:before="100" w:beforeAutospacing="1" w:line="210" w:lineRule="atLeast"/>
        <w:jc w:val="both"/>
        <w:rPr>
          <w:rFonts w:ascii="Times New Roman" w:hAnsi="Times New Roman"/>
          <w:color w:val="000000" w:themeColor="text1"/>
          <w:szCs w:val="24"/>
          <w:lang w:val="sr-Cyrl-CS"/>
        </w:rPr>
      </w:pPr>
      <w:r w:rsidRPr="007B3FB3">
        <w:rPr>
          <w:rFonts w:ascii="Times New Roman" w:eastAsia="TimesNewRoman,Bold" w:hAnsi="Times New Roman"/>
          <w:bCs/>
          <w:color w:val="000000" w:themeColor="text1"/>
          <w:lang w:val="sr-Cyrl-CS"/>
        </w:rPr>
        <w:t xml:space="preserve">Образац </w:t>
      </w:r>
      <w:r w:rsidR="004B16EE" w:rsidRPr="007B3FB3">
        <w:rPr>
          <w:rFonts w:ascii="Times New Roman" w:eastAsia="TimesNewRoman,Bold" w:hAnsi="Times New Roman"/>
          <w:bCs/>
          <w:color w:val="000000" w:themeColor="text1"/>
          <w:lang w:val="sr-Cyrl-CS"/>
        </w:rPr>
        <w:t>изјаве</w:t>
      </w:r>
      <w:r w:rsidRPr="007B3FB3">
        <w:rPr>
          <w:rFonts w:ascii="Times New Roman" w:eastAsia="TimesNewRoman,Bold" w:hAnsi="Times New Roman"/>
          <w:bCs/>
          <w:color w:val="000000" w:themeColor="text1"/>
          <w:lang w:val="sr-Cyrl-CS"/>
        </w:rPr>
        <w:t xml:space="preserve"> </w:t>
      </w:r>
      <w:r w:rsidRPr="007B3FB3">
        <w:rPr>
          <w:rFonts w:ascii="Times New Roman" w:eastAsia="TimesNewRoman" w:hAnsi="Times New Roman"/>
          <w:bCs/>
          <w:color w:val="000000" w:themeColor="text1"/>
          <w:lang w:val="sr-Cyrl-CS"/>
        </w:rPr>
        <w:t xml:space="preserve">– </w:t>
      </w:r>
      <w:r w:rsidR="004B16EE" w:rsidRPr="007B3FB3">
        <w:rPr>
          <w:rFonts w:ascii="Times New Roman" w:eastAsia="TimesNewRoman" w:hAnsi="Times New Roman"/>
          <w:bCs/>
          <w:color w:val="000000" w:themeColor="text1"/>
          <w:lang w:val="sr-Cyrl-CS"/>
        </w:rPr>
        <w:t>о достављеној банкарској гаранцији као фи</w:t>
      </w:r>
      <w:r w:rsidRPr="007B3FB3">
        <w:rPr>
          <w:rFonts w:ascii="Times New Roman" w:eastAsia="TimesNewRoman,Bold" w:hAnsi="Times New Roman"/>
          <w:bCs/>
          <w:color w:val="000000" w:themeColor="text1"/>
          <w:lang w:val="sr-Cyrl-CS"/>
        </w:rPr>
        <w:t>нансиј</w:t>
      </w:r>
      <w:r w:rsidR="004C2DBA" w:rsidRPr="007B3FB3">
        <w:rPr>
          <w:rFonts w:ascii="Times New Roman" w:eastAsia="TimesNewRoman,Bold" w:hAnsi="Times New Roman"/>
          <w:bCs/>
          <w:color w:val="000000" w:themeColor="text1"/>
          <w:lang w:val="sr-Cyrl-CS"/>
        </w:rPr>
        <w:t>с</w:t>
      </w:r>
      <w:r w:rsidRPr="007B3FB3">
        <w:rPr>
          <w:rFonts w:ascii="Times New Roman" w:eastAsia="TimesNewRoman,Bold" w:hAnsi="Times New Roman"/>
          <w:bCs/>
          <w:color w:val="000000" w:themeColor="text1"/>
          <w:lang w:val="sr-Cyrl-CS"/>
        </w:rPr>
        <w:t xml:space="preserve">ког обезбеђења </w:t>
      </w:r>
      <w:r w:rsidRPr="007B3FB3">
        <w:rPr>
          <w:rFonts w:ascii="Times New Roman" w:eastAsia="TimesNewRoman,Bold" w:hAnsi="Times New Roman"/>
          <w:b/>
          <w:bCs/>
          <w:color w:val="000000" w:themeColor="text1"/>
          <w:lang w:val="sr-Cyrl-CS"/>
        </w:rPr>
        <w:t>за</w:t>
      </w:r>
      <w:r w:rsidR="004B16EE" w:rsidRPr="007B3FB3">
        <w:rPr>
          <w:rFonts w:ascii="Times New Roman" w:eastAsia="TimesNewRoman,Bold" w:hAnsi="Times New Roman"/>
          <w:b/>
          <w:bCs/>
          <w:color w:val="000000" w:themeColor="text1"/>
          <w:lang w:val="sr-Cyrl-CS"/>
        </w:rPr>
        <w:t xml:space="preserve"> </w:t>
      </w:r>
      <w:r w:rsidRPr="007B3FB3">
        <w:rPr>
          <w:rFonts w:ascii="Times New Roman" w:eastAsia="TimesNewRoman,Bold" w:hAnsi="Times New Roman"/>
          <w:b/>
          <w:bCs/>
          <w:color w:val="000000" w:themeColor="text1"/>
          <w:lang w:val="sr-Cyrl-CS"/>
        </w:rPr>
        <w:t>озбиљност понуде</w:t>
      </w:r>
      <w:r w:rsidRPr="007B3FB3">
        <w:rPr>
          <w:rFonts w:ascii="Times New Roman" w:eastAsia="TimesNewRoman" w:hAnsi="Times New Roman"/>
          <w:color w:val="000000" w:themeColor="text1"/>
          <w:lang w:val="sr-Cyrl-CS"/>
        </w:rPr>
        <w:t xml:space="preserve">, </w:t>
      </w:r>
      <w:r w:rsidRPr="007B3FB3">
        <w:rPr>
          <w:rFonts w:ascii="Times New Roman" w:eastAsia="TimesNewRoman" w:hAnsi="Times New Roman"/>
          <w:b/>
          <w:color w:val="000000" w:themeColor="text1"/>
          <w:lang w:val="sr-Cyrl-CS"/>
        </w:rPr>
        <w:t xml:space="preserve">у износу од </w:t>
      </w:r>
      <w:r w:rsidR="00BD4B0C" w:rsidRPr="007B3FB3">
        <w:rPr>
          <w:rFonts w:ascii="Times New Roman" w:eastAsia="TimesNewRoman" w:hAnsi="Times New Roman"/>
          <w:b/>
          <w:color w:val="000000" w:themeColor="text1"/>
          <w:lang w:val="sr-Cyrl-CS"/>
        </w:rPr>
        <w:t xml:space="preserve">10 </w:t>
      </w:r>
      <w:r w:rsidRPr="007B3FB3">
        <w:rPr>
          <w:rFonts w:ascii="Times New Roman" w:eastAsia="TimesNewRoman" w:hAnsi="Times New Roman"/>
          <w:b/>
          <w:color w:val="000000" w:themeColor="text1"/>
          <w:lang w:val="sr-Cyrl-CS"/>
        </w:rPr>
        <w:t>%</w:t>
      </w:r>
      <w:r w:rsidRPr="007B3FB3">
        <w:rPr>
          <w:rFonts w:ascii="Times New Roman" w:eastAsia="TimesNewRoman" w:hAnsi="Times New Roman"/>
          <w:color w:val="000000" w:themeColor="text1"/>
          <w:lang w:val="sr-Cyrl-CS"/>
        </w:rPr>
        <w:t xml:space="preserve"> од укупне вредности понуде без ПДВ-а, </w:t>
      </w:r>
      <w:r w:rsidRPr="007B3FB3">
        <w:rPr>
          <w:rFonts w:ascii="Times New Roman" w:hAnsi="Times New Roman"/>
          <w:b/>
          <w:color w:val="000000" w:themeColor="text1"/>
          <w:lang w:val="sr-Cyrl-CS"/>
        </w:rPr>
        <w:t xml:space="preserve">(Образац </w:t>
      </w:r>
      <w:r w:rsidR="00E85628" w:rsidRPr="007B3FB3">
        <w:rPr>
          <w:rFonts w:ascii="Times New Roman" w:hAnsi="Times New Roman"/>
          <w:b/>
          <w:color w:val="000000" w:themeColor="text1"/>
          <w:lang w:val="sr-Cyrl-CS"/>
        </w:rPr>
        <w:t>8</w:t>
      </w:r>
      <w:r w:rsidRPr="007B3FB3">
        <w:rPr>
          <w:rFonts w:ascii="Times New Roman" w:hAnsi="Times New Roman"/>
          <w:b/>
          <w:color w:val="000000" w:themeColor="text1"/>
          <w:lang w:val="sr-Cyrl-CS"/>
        </w:rPr>
        <w:t>)</w:t>
      </w:r>
      <w:r w:rsidR="00EE4963" w:rsidRPr="007B3FB3">
        <w:rPr>
          <w:rFonts w:ascii="Times New Roman" w:hAnsi="Times New Roman"/>
          <w:b/>
          <w:color w:val="000000" w:themeColor="text1"/>
          <w:lang w:val="sr-Cyrl-CS"/>
        </w:rPr>
        <w:t>;</w:t>
      </w:r>
    </w:p>
    <w:p w:rsidR="00651A6B" w:rsidRPr="007B3FB3" w:rsidRDefault="00361095" w:rsidP="004C2DBA">
      <w:pPr>
        <w:numPr>
          <w:ilvl w:val="0"/>
          <w:numId w:val="6"/>
        </w:numPr>
        <w:suppressAutoHyphens/>
        <w:spacing w:before="100" w:beforeAutospacing="1" w:line="210" w:lineRule="atLeast"/>
        <w:jc w:val="both"/>
        <w:rPr>
          <w:rFonts w:ascii="Times New Roman" w:hAnsi="Times New Roman"/>
          <w:color w:val="000000" w:themeColor="text1"/>
          <w:szCs w:val="24"/>
          <w:lang w:val="sr-Cyrl-CS"/>
        </w:rPr>
      </w:pPr>
      <w:r w:rsidRPr="007B3FB3">
        <w:rPr>
          <w:rFonts w:ascii="Times New Roman" w:hAnsi="Times New Roman"/>
          <w:color w:val="000000" w:themeColor="text1"/>
          <w:lang w:val="sr-Cyrl-CS"/>
        </w:rPr>
        <w:t>Образац изјаве</w:t>
      </w:r>
      <w:r w:rsidR="004C2DBA" w:rsidRPr="007B3FB3">
        <w:rPr>
          <w:rFonts w:ascii="Times New Roman" w:hAnsi="Times New Roman"/>
          <w:color w:val="000000" w:themeColor="text1"/>
          <w:lang w:val="sr-Cyrl-CS"/>
        </w:rPr>
        <w:t xml:space="preserve"> - о безусловном достављању банкарске гаранције  за </w:t>
      </w:r>
      <w:r w:rsidR="004C2DBA" w:rsidRPr="007B3FB3">
        <w:rPr>
          <w:rFonts w:ascii="Times New Roman" w:hAnsi="Times New Roman"/>
          <w:b/>
          <w:color w:val="000000" w:themeColor="text1"/>
          <w:lang w:val="sr-Cyrl-CS"/>
        </w:rPr>
        <w:t>добро извршења посла</w:t>
      </w:r>
      <w:r w:rsidR="004C2DBA" w:rsidRPr="007B3FB3">
        <w:rPr>
          <w:rFonts w:ascii="Times New Roman" w:hAnsi="Times New Roman"/>
          <w:color w:val="000000" w:themeColor="text1"/>
          <w:lang w:val="sr-Cyrl-CS"/>
        </w:rPr>
        <w:t>,</w:t>
      </w:r>
      <w:r w:rsidR="00651A6B" w:rsidRPr="007B3FB3">
        <w:rPr>
          <w:rFonts w:ascii="Times New Roman" w:hAnsi="Times New Roman"/>
          <w:color w:val="000000" w:themeColor="text1"/>
          <w:lang w:val="sr-Cyrl-CS"/>
        </w:rPr>
        <w:t xml:space="preserve"> </w:t>
      </w:r>
      <w:r w:rsidR="004C2DBA" w:rsidRPr="007B3FB3">
        <w:rPr>
          <w:rFonts w:ascii="Times New Roman" w:hAnsi="Times New Roman"/>
          <w:b/>
          <w:color w:val="000000" w:themeColor="text1"/>
          <w:lang w:val="sr-Cyrl-CS"/>
        </w:rPr>
        <w:t xml:space="preserve">у износу </w:t>
      </w:r>
      <w:r w:rsidR="004C2DBA" w:rsidRPr="007B3FB3">
        <w:rPr>
          <w:rFonts w:ascii="Times New Roman" w:eastAsia="TimesNewRoman" w:hAnsi="Times New Roman"/>
          <w:b/>
          <w:color w:val="000000" w:themeColor="text1"/>
          <w:lang w:val="sr-Cyrl-CS"/>
        </w:rPr>
        <w:t>од 10 %</w:t>
      </w:r>
      <w:r w:rsidR="004C2DBA" w:rsidRPr="007B3FB3">
        <w:rPr>
          <w:rFonts w:ascii="Times New Roman" w:eastAsia="TimesNewRoman" w:hAnsi="Times New Roman"/>
          <w:color w:val="000000" w:themeColor="text1"/>
          <w:lang w:val="sr-Cyrl-CS"/>
        </w:rPr>
        <w:t xml:space="preserve"> од укупне вредности понуде без ПДВ-а</w:t>
      </w:r>
      <w:r w:rsidR="004C2DBA" w:rsidRPr="007B3FB3">
        <w:rPr>
          <w:rFonts w:ascii="Times New Roman" w:hAnsi="Times New Roman"/>
          <w:color w:val="000000" w:themeColor="text1"/>
          <w:lang w:val="sr-Cyrl-CS"/>
        </w:rPr>
        <w:t xml:space="preserve"> </w:t>
      </w:r>
      <w:r w:rsidRPr="007B3FB3">
        <w:rPr>
          <w:rFonts w:ascii="Times New Roman" w:hAnsi="Times New Roman"/>
          <w:b/>
          <w:color w:val="000000" w:themeColor="text1"/>
          <w:lang w:val="sr-Cyrl-CS"/>
        </w:rPr>
        <w:t xml:space="preserve">(Образац </w:t>
      </w:r>
      <w:r w:rsidR="00E85628" w:rsidRPr="007B3FB3">
        <w:rPr>
          <w:rFonts w:ascii="Times New Roman" w:hAnsi="Times New Roman"/>
          <w:b/>
          <w:color w:val="000000" w:themeColor="text1"/>
          <w:lang w:val="sr-Cyrl-CS"/>
        </w:rPr>
        <w:t>9</w:t>
      </w:r>
      <w:r w:rsidRPr="007B3FB3">
        <w:rPr>
          <w:rFonts w:ascii="Times New Roman" w:hAnsi="Times New Roman"/>
          <w:b/>
          <w:color w:val="000000" w:themeColor="text1"/>
          <w:lang w:val="sr-Cyrl-CS"/>
        </w:rPr>
        <w:t>)</w:t>
      </w:r>
      <w:r w:rsidR="00EE4963" w:rsidRPr="007B3FB3">
        <w:rPr>
          <w:rFonts w:ascii="Times New Roman" w:hAnsi="Times New Roman"/>
          <w:b/>
          <w:color w:val="000000" w:themeColor="text1"/>
          <w:lang w:val="sr-Cyrl-CS"/>
        </w:rPr>
        <w:t>;</w:t>
      </w:r>
    </w:p>
    <w:p w:rsidR="00361095" w:rsidRPr="007B3FB3" w:rsidRDefault="004C2DBA" w:rsidP="00651A6B">
      <w:pPr>
        <w:numPr>
          <w:ilvl w:val="0"/>
          <w:numId w:val="6"/>
        </w:numPr>
        <w:suppressAutoHyphens/>
        <w:spacing w:before="100" w:beforeAutospacing="1" w:line="210" w:lineRule="atLeast"/>
        <w:jc w:val="both"/>
        <w:rPr>
          <w:rFonts w:ascii="Times New Roman" w:hAnsi="Times New Roman"/>
          <w:color w:val="000000" w:themeColor="text1"/>
          <w:szCs w:val="24"/>
          <w:lang w:val="sr-Cyrl-CS"/>
        </w:rPr>
      </w:pPr>
      <w:r w:rsidRPr="007B3FB3">
        <w:rPr>
          <w:color w:val="000000" w:themeColor="text1"/>
          <w:lang w:val="sr-Cyrl-CS"/>
        </w:rPr>
        <w:t xml:space="preserve"> </w:t>
      </w:r>
      <w:r w:rsidR="00651A6B" w:rsidRPr="007B3FB3">
        <w:rPr>
          <w:rFonts w:ascii="Times New Roman" w:hAnsi="Times New Roman"/>
          <w:color w:val="000000" w:themeColor="text1"/>
          <w:lang w:val="sr-Cyrl-CS"/>
        </w:rPr>
        <w:t xml:space="preserve">Образац изјаве - о безусловном достављању банкарске гаранције  за </w:t>
      </w:r>
      <w:r w:rsidR="00651A6B" w:rsidRPr="007B3FB3">
        <w:rPr>
          <w:rFonts w:ascii="Times New Roman" w:hAnsi="Times New Roman"/>
          <w:b/>
          <w:color w:val="000000" w:themeColor="text1"/>
          <w:lang w:val="sr-Cyrl-CS"/>
        </w:rPr>
        <w:t>извршење уговорених обавеза у гарантном року</w:t>
      </w:r>
      <w:r w:rsidR="00651A6B" w:rsidRPr="007B3FB3">
        <w:rPr>
          <w:rFonts w:ascii="Times New Roman" w:hAnsi="Times New Roman"/>
          <w:color w:val="000000" w:themeColor="text1"/>
          <w:lang w:val="sr-Cyrl-CS"/>
        </w:rPr>
        <w:t xml:space="preserve">, </w:t>
      </w:r>
      <w:r w:rsidR="00651A6B" w:rsidRPr="007B3FB3">
        <w:rPr>
          <w:rFonts w:ascii="Times New Roman" w:hAnsi="Times New Roman"/>
          <w:b/>
          <w:color w:val="000000" w:themeColor="text1"/>
          <w:lang w:val="sr-Cyrl-CS"/>
        </w:rPr>
        <w:t xml:space="preserve">у износу </w:t>
      </w:r>
      <w:r w:rsidR="00651A6B" w:rsidRPr="007B3FB3">
        <w:rPr>
          <w:rFonts w:ascii="Times New Roman" w:eastAsia="TimesNewRoman" w:hAnsi="Times New Roman"/>
          <w:b/>
          <w:color w:val="000000" w:themeColor="text1"/>
          <w:lang w:val="sr-Cyrl-CS"/>
        </w:rPr>
        <w:t>од 10 %</w:t>
      </w:r>
      <w:r w:rsidR="00651A6B" w:rsidRPr="007B3FB3">
        <w:rPr>
          <w:rFonts w:ascii="Times New Roman" w:eastAsia="TimesNewRoman" w:hAnsi="Times New Roman"/>
          <w:color w:val="000000" w:themeColor="text1"/>
          <w:lang w:val="sr-Cyrl-CS"/>
        </w:rPr>
        <w:t xml:space="preserve"> од укупне вредности понуде без ПДВ-а</w:t>
      </w:r>
      <w:r w:rsidR="00651A6B" w:rsidRPr="007B3FB3">
        <w:rPr>
          <w:rFonts w:ascii="Times New Roman" w:hAnsi="Times New Roman"/>
          <w:color w:val="000000" w:themeColor="text1"/>
          <w:lang w:val="sr-Cyrl-CS"/>
        </w:rPr>
        <w:t xml:space="preserve"> </w:t>
      </w:r>
      <w:r w:rsidR="00651A6B" w:rsidRPr="007B3FB3">
        <w:rPr>
          <w:rFonts w:ascii="Times New Roman" w:hAnsi="Times New Roman"/>
          <w:b/>
          <w:color w:val="000000" w:themeColor="text1"/>
          <w:lang w:val="sr-Cyrl-CS"/>
        </w:rPr>
        <w:t>(Образац 10)</w:t>
      </w:r>
      <w:r w:rsidR="007B3FB3" w:rsidRPr="007B3FB3">
        <w:rPr>
          <w:rFonts w:ascii="Times New Roman" w:hAnsi="Times New Roman"/>
          <w:color w:val="000000" w:themeColor="text1"/>
          <w:lang w:val="sr-Cyrl-RS"/>
        </w:rPr>
        <w:t>и</w:t>
      </w:r>
    </w:p>
    <w:p w:rsidR="00A46233" w:rsidRPr="002F60FB" w:rsidRDefault="00361095" w:rsidP="004F011D">
      <w:pPr>
        <w:numPr>
          <w:ilvl w:val="0"/>
          <w:numId w:val="6"/>
        </w:numPr>
        <w:suppressAutoHyphens/>
        <w:spacing w:before="100" w:beforeAutospacing="1"/>
        <w:ind w:left="714" w:hanging="357"/>
        <w:jc w:val="both"/>
        <w:rPr>
          <w:rFonts w:ascii="Times New Roman" w:hAnsi="Times New Roman"/>
          <w:szCs w:val="24"/>
          <w:lang w:val="sr-Cyrl-CS"/>
        </w:rPr>
      </w:pPr>
      <w:r w:rsidRPr="004F011D">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008E7374" w:rsidRPr="004F011D">
        <w:rPr>
          <w:rFonts w:ascii="Times New Roman" w:eastAsia="TimesNewRoman" w:hAnsi="Times New Roman"/>
          <w:lang w:val="sr-Cyrl-CS"/>
        </w:rPr>
        <w:t xml:space="preserve"> </w:t>
      </w:r>
      <w:r w:rsidRPr="004F011D">
        <w:rPr>
          <w:rFonts w:ascii="Times New Roman" w:eastAsia="TimesNewRoman" w:hAnsi="Times New Roman"/>
          <w:b/>
          <w:i/>
          <w:lang w:val="sr-Cyrl-CS"/>
        </w:rPr>
        <w:t xml:space="preserve">поглавље </w:t>
      </w:r>
      <w:r w:rsidRPr="004F011D">
        <w:rPr>
          <w:rFonts w:ascii="Times New Roman" w:eastAsia="TimesNewRoman" w:hAnsi="Times New Roman"/>
          <w:b/>
          <w:i/>
          <w:lang w:val="sr-Latn-CS"/>
        </w:rPr>
        <w:t xml:space="preserve">VII </w:t>
      </w:r>
      <w:r w:rsidRPr="004F011D">
        <w:rPr>
          <w:rFonts w:ascii="Times New Roman" w:eastAsia="TimesNewRoman" w:hAnsi="Times New Roman"/>
          <w:b/>
          <w:i/>
          <w:lang w:val="sr-Cyrl-CS"/>
        </w:rPr>
        <w:t>Конкурсне д</w:t>
      </w:r>
      <w:r w:rsidR="008E7374" w:rsidRPr="004F011D">
        <w:rPr>
          <w:rFonts w:ascii="Times New Roman" w:eastAsia="TimesNewRoman" w:hAnsi="Times New Roman"/>
          <w:b/>
          <w:i/>
          <w:lang w:val="sr-Cyrl-CS"/>
        </w:rPr>
        <w:t>окументације</w:t>
      </w:r>
      <w:r w:rsidR="008E7374" w:rsidRPr="002F60FB">
        <w:rPr>
          <w:rFonts w:ascii="Times New Roman" w:eastAsia="TimesNewRoman" w:hAnsi="Times New Roman"/>
          <w:b/>
          <w:i/>
          <w:lang w:val="sr-Cyrl-CS"/>
        </w:rPr>
        <w:t>.</w:t>
      </w:r>
    </w:p>
    <w:p w:rsidR="00A46233" w:rsidRPr="002F60FB" w:rsidRDefault="00A46233" w:rsidP="00EE4963">
      <w:pPr>
        <w:rPr>
          <w:rFonts w:ascii="Times New Roman" w:hAnsi="Times New Roman"/>
          <w:b/>
          <w:bCs/>
          <w:i/>
          <w:iCs/>
          <w:sz w:val="28"/>
          <w:szCs w:val="28"/>
          <w:lang w:val="sr-Cyrl-CS"/>
        </w:rPr>
      </w:pPr>
    </w:p>
    <w:p w:rsidR="009845AD" w:rsidRPr="00DD0517" w:rsidRDefault="009845AD" w:rsidP="00B77E07">
      <w:pPr>
        <w:rPr>
          <w:rFonts w:ascii="Times New Roman" w:hAnsi="Times New Roman"/>
          <w:b/>
          <w:bCs/>
          <w:iCs/>
          <w:color w:val="FF0000"/>
          <w:szCs w:val="24"/>
          <w:lang w:val="sr-Cyrl-CS"/>
        </w:rPr>
      </w:pPr>
      <w:r w:rsidRPr="00DD0517">
        <w:rPr>
          <w:rFonts w:ascii="Times New Roman" w:hAnsi="Times New Roman"/>
          <w:b/>
          <w:bCs/>
          <w:iCs/>
          <w:color w:val="FF0000"/>
          <w:szCs w:val="24"/>
          <w:lang w:val="sr-Cyrl-CS"/>
        </w:rPr>
        <w:t xml:space="preserve">                                </w:t>
      </w:r>
      <w:r w:rsidR="000B059D" w:rsidRPr="00DD0517">
        <w:rPr>
          <w:rFonts w:ascii="Times New Roman" w:hAnsi="Times New Roman"/>
          <w:b/>
          <w:bCs/>
          <w:iCs/>
          <w:color w:val="FF0000"/>
          <w:szCs w:val="24"/>
          <w:lang w:val="sr-Cyrl-CS"/>
        </w:rPr>
        <w:t xml:space="preserve">                          </w:t>
      </w:r>
    </w:p>
    <w:p w:rsidR="00417E79" w:rsidRPr="00DD0517" w:rsidRDefault="009845AD" w:rsidP="00B77E07">
      <w:pPr>
        <w:rPr>
          <w:rFonts w:ascii="Times New Roman" w:hAnsi="Times New Roman"/>
          <w:b/>
          <w:bCs/>
          <w:iCs/>
          <w:szCs w:val="24"/>
          <w:lang w:val="sr-Cyrl-CS"/>
        </w:rPr>
      </w:pPr>
      <w:r w:rsidRPr="00DD0517">
        <w:rPr>
          <w:rFonts w:ascii="Times New Roman" w:hAnsi="Times New Roman"/>
          <w:b/>
          <w:bCs/>
          <w:iCs/>
          <w:szCs w:val="24"/>
          <w:lang w:val="sr-Cyrl-CS"/>
        </w:rPr>
        <w:t xml:space="preserve">                                                                                                                             </w:t>
      </w:r>
    </w:p>
    <w:p w:rsidR="00417E79" w:rsidRPr="00DD0517" w:rsidRDefault="00417E79" w:rsidP="00B77E07">
      <w:pPr>
        <w:rPr>
          <w:rFonts w:ascii="Times New Roman" w:hAnsi="Times New Roman"/>
          <w:b/>
          <w:bCs/>
          <w:iCs/>
          <w:szCs w:val="24"/>
          <w:lang w:val="sr-Cyrl-CS"/>
        </w:rPr>
      </w:pPr>
    </w:p>
    <w:p w:rsidR="00417E79" w:rsidRPr="00DD0517" w:rsidRDefault="00417E79" w:rsidP="00B77E07">
      <w:pPr>
        <w:rPr>
          <w:rFonts w:ascii="Times New Roman" w:hAnsi="Times New Roman"/>
          <w:b/>
          <w:bCs/>
          <w:iCs/>
          <w:szCs w:val="24"/>
          <w:lang w:val="sr-Cyrl-CS"/>
        </w:rPr>
      </w:pPr>
    </w:p>
    <w:p w:rsidR="00417E79" w:rsidRPr="00DD0517" w:rsidRDefault="00417E79" w:rsidP="00B77E07">
      <w:pPr>
        <w:rPr>
          <w:rFonts w:ascii="Times New Roman" w:hAnsi="Times New Roman"/>
          <w:b/>
          <w:bCs/>
          <w:iCs/>
          <w:szCs w:val="24"/>
          <w:lang w:val="sr-Cyrl-CS"/>
        </w:rPr>
      </w:pPr>
    </w:p>
    <w:p w:rsidR="00417E79" w:rsidRPr="00DD0517" w:rsidRDefault="00417E79" w:rsidP="00B77E07">
      <w:pPr>
        <w:rPr>
          <w:rFonts w:ascii="Times New Roman" w:hAnsi="Times New Roman"/>
          <w:b/>
          <w:bCs/>
          <w:iCs/>
          <w:szCs w:val="24"/>
          <w:lang w:val="sr-Cyrl-CS"/>
        </w:rPr>
      </w:pPr>
    </w:p>
    <w:p w:rsidR="00366699" w:rsidRPr="00DD0517" w:rsidRDefault="00366699" w:rsidP="00B77E07">
      <w:pPr>
        <w:rPr>
          <w:rFonts w:ascii="Times New Roman" w:hAnsi="Times New Roman"/>
          <w:b/>
          <w:bCs/>
          <w:iCs/>
          <w:szCs w:val="24"/>
          <w:lang w:val="sr-Cyrl-CS"/>
        </w:rPr>
      </w:pPr>
    </w:p>
    <w:p w:rsidR="00366699" w:rsidRPr="00DD0517" w:rsidRDefault="00366699" w:rsidP="00B77E07">
      <w:pPr>
        <w:rPr>
          <w:rFonts w:ascii="Times New Roman" w:hAnsi="Times New Roman"/>
          <w:b/>
          <w:bCs/>
          <w:iCs/>
          <w:szCs w:val="24"/>
          <w:lang w:val="sr-Cyrl-CS"/>
        </w:rPr>
      </w:pPr>
    </w:p>
    <w:p w:rsidR="00366699" w:rsidRPr="00DD0517" w:rsidRDefault="00366699" w:rsidP="00B77E07">
      <w:pPr>
        <w:rPr>
          <w:rFonts w:ascii="Times New Roman" w:hAnsi="Times New Roman"/>
          <w:b/>
          <w:bCs/>
          <w:iCs/>
          <w:szCs w:val="24"/>
          <w:lang w:val="sr-Cyrl-CS"/>
        </w:rPr>
      </w:pPr>
    </w:p>
    <w:p w:rsidR="004068E0" w:rsidRDefault="004068E0" w:rsidP="00B77E07">
      <w:pPr>
        <w:rPr>
          <w:rFonts w:ascii="Times New Roman" w:hAnsi="Times New Roman"/>
          <w:b/>
          <w:bCs/>
          <w:iCs/>
          <w:szCs w:val="24"/>
          <w:lang w:val="sr-Cyrl-CS"/>
        </w:rPr>
      </w:pPr>
    </w:p>
    <w:p w:rsidR="00651A6B" w:rsidRDefault="00651A6B" w:rsidP="00B77E07">
      <w:pPr>
        <w:rPr>
          <w:rFonts w:ascii="Times New Roman" w:hAnsi="Times New Roman"/>
          <w:b/>
          <w:bCs/>
          <w:iCs/>
          <w:szCs w:val="24"/>
          <w:lang w:val="sr-Cyrl-CS"/>
        </w:rPr>
      </w:pPr>
    </w:p>
    <w:p w:rsidR="00651A6B" w:rsidRDefault="00651A6B" w:rsidP="00B77E07">
      <w:pPr>
        <w:rPr>
          <w:rFonts w:ascii="Times New Roman" w:hAnsi="Times New Roman"/>
          <w:b/>
          <w:bCs/>
          <w:iCs/>
          <w:szCs w:val="24"/>
          <w:lang w:val="sr-Cyrl-CS"/>
        </w:rPr>
      </w:pPr>
    </w:p>
    <w:p w:rsidR="00651A6B" w:rsidRDefault="00651A6B" w:rsidP="00B77E07">
      <w:pPr>
        <w:rPr>
          <w:rFonts w:ascii="Times New Roman" w:hAnsi="Times New Roman"/>
          <w:b/>
          <w:bCs/>
          <w:iCs/>
          <w:szCs w:val="24"/>
          <w:lang w:val="sr-Cyrl-CS"/>
        </w:rPr>
      </w:pPr>
    </w:p>
    <w:p w:rsidR="00651A6B" w:rsidRDefault="00651A6B" w:rsidP="00B77E07">
      <w:pPr>
        <w:rPr>
          <w:rFonts w:ascii="Times New Roman" w:hAnsi="Times New Roman"/>
          <w:b/>
          <w:bCs/>
          <w:iCs/>
          <w:szCs w:val="24"/>
          <w:lang w:val="sr-Cyrl-CS"/>
        </w:rPr>
      </w:pPr>
    </w:p>
    <w:p w:rsidR="00A54EAF" w:rsidRDefault="00A54EAF" w:rsidP="00B77E07">
      <w:pPr>
        <w:rPr>
          <w:rFonts w:ascii="Times New Roman" w:hAnsi="Times New Roman"/>
          <w:b/>
          <w:bCs/>
          <w:iCs/>
          <w:szCs w:val="24"/>
          <w:lang w:val="sr-Cyrl-CS"/>
        </w:rPr>
      </w:pPr>
    </w:p>
    <w:p w:rsidR="003731EB" w:rsidRDefault="003731EB" w:rsidP="00B77E07">
      <w:pPr>
        <w:rPr>
          <w:rFonts w:ascii="Times New Roman" w:hAnsi="Times New Roman"/>
          <w:b/>
          <w:bCs/>
          <w:iCs/>
          <w:szCs w:val="24"/>
          <w:lang w:val="sr-Cyrl-CS"/>
        </w:rPr>
      </w:pPr>
    </w:p>
    <w:p w:rsidR="003C4AAE" w:rsidRPr="00DD0517" w:rsidRDefault="00A462BC" w:rsidP="00B77E07">
      <w:pPr>
        <w:rPr>
          <w:rFonts w:ascii="Times New Roman" w:hAnsi="Times New Roman"/>
          <w:b/>
          <w:bCs/>
          <w:iCs/>
          <w:szCs w:val="24"/>
          <w:lang w:val="sr-Cyrl-CS"/>
        </w:rPr>
      </w:pPr>
      <w:r>
        <w:rPr>
          <w:rFonts w:ascii="Times New Roman" w:hAnsi="Times New Roman"/>
          <w:b/>
          <w:bCs/>
          <w:iCs/>
          <w:szCs w:val="24"/>
          <w:lang w:val="sr-Cyrl-CS"/>
        </w:rPr>
        <w:t xml:space="preserve">                    </w:t>
      </w:r>
      <w:r w:rsidR="00417E79" w:rsidRPr="00DD0517">
        <w:rPr>
          <w:rFonts w:ascii="Times New Roman" w:hAnsi="Times New Roman"/>
          <w:b/>
          <w:bCs/>
          <w:iCs/>
          <w:szCs w:val="24"/>
          <w:lang w:val="sr-Cyrl-CS"/>
        </w:rPr>
        <w:t xml:space="preserve">           </w:t>
      </w:r>
      <w:r w:rsidR="00A23B44">
        <w:rPr>
          <w:rFonts w:ascii="Times New Roman" w:hAnsi="Times New Roman"/>
          <w:b/>
          <w:bCs/>
          <w:iCs/>
          <w:szCs w:val="24"/>
          <w:lang w:val="sr-Cyrl-CS"/>
        </w:rPr>
        <w:t xml:space="preserve">                          </w:t>
      </w:r>
    </w:p>
    <w:p w:rsidR="007E6E2B" w:rsidRDefault="003C4AAE" w:rsidP="00B77E07">
      <w:pPr>
        <w:rPr>
          <w:rFonts w:ascii="Times New Roman" w:hAnsi="Times New Roman"/>
          <w:b/>
          <w:bCs/>
          <w:iCs/>
          <w:szCs w:val="24"/>
          <w:lang w:val="sr-Cyrl-CS"/>
        </w:rPr>
      </w:pPr>
      <w:r w:rsidRPr="00DD0517">
        <w:rPr>
          <w:rFonts w:ascii="Times New Roman" w:hAnsi="Times New Roman"/>
          <w:b/>
          <w:bCs/>
          <w:iCs/>
          <w:szCs w:val="24"/>
          <w:lang w:val="sr-Cyrl-CS"/>
        </w:rPr>
        <w:lastRenderedPageBreak/>
        <w:t xml:space="preserve">                                                                                                                                    </w:t>
      </w:r>
      <w:r w:rsidR="009845AD" w:rsidRPr="00DD0517">
        <w:rPr>
          <w:rFonts w:ascii="Times New Roman" w:hAnsi="Times New Roman"/>
          <w:b/>
          <w:bCs/>
          <w:iCs/>
          <w:szCs w:val="24"/>
          <w:lang w:val="sr-Cyrl-C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 xml:space="preserve">ОБРАЗАЦ </w:t>
      </w:r>
      <w:r w:rsidR="00E85628">
        <w:rPr>
          <w:rFonts w:ascii="Times New Roman" w:hAnsi="Times New Roman"/>
          <w:b/>
          <w:bCs/>
          <w:iCs/>
          <w:szCs w:val="24"/>
          <w:lang w:val="sr-Cyrl-CS"/>
        </w:rPr>
        <w:t xml:space="preserve"> </w:t>
      </w:r>
      <w:r w:rsidR="007E6E2B" w:rsidRPr="006A530B">
        <w:rPr>
          <w:rFonts w:ascii="Times New Roman" w:hAnsi="Times New Roman"/>
          <w:b/>
          <w:bCs/>
          <w:iCs/>
          <w:szCs w:val="24"/>
          <w:lang w:val="sr-Cyrl-CS"/>
        </w:rPr>
        <w:t>1)</w:t>
      </w:r>
    </w:p>
    <w:p w:rsidR="00015E13" w:rsidRPr="006A530B" w:rsidRDefault="00015E13" w:rsidP="00B77E07">
      <w:pPr>
        <w:rPr>
          <w:rFonts w:ascii="Times New Roman" w:hAnsi="Times New Roman"/>
          <w:b/>
          <w:bCs/>
          <w:iCs/>
          <w:szCs w:val="24"/>
          <w:lang w:val="sr-Cyrl-CS"/>
        </w:rPr>
      </w:pPr>
    </w:p>
    <w:p w:rsidR="007E6E2B" w:rsidRDefault="007E6E2B" w:rsidP="00696FEC">
      <w:pPr>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r w:rsidR="00A1208C">
        <w:rPr>
          <w:rFonts w:ascii="Times New Roman" w:hAnsi="Times New Roman"/>
          <w:b/>
          <w:bCs/>
          <w:iCs/>
          <w:szCs w:val="24"/>
          <w:lang w:val="sr-Cyrl-CS"/>
        </w:rPr>
        <w:t xml:space="preserve"> </w:t>
      </w:r>
    </w:p>
    <w:p w:rsidR="00D410EB" w:rsidRPr="006A530B" w:rsidRDefault="00D410EB" w:rsidP="00696FEC">
      <w:pPr>
        <w:jc w:val="center"/>
        <w:rPr>
          <w:rFonts w:ascii="Times New Roman" w:hAnsi="Times New Roman"/>
          <w:b/>
          <w:bCs/>
          <w:i/>
          <w:iCs/>
          <w:szCs w:val="24"/>
          <w:u w:val="single"/>
          <w:lang w:val="sr-Cyrl-CS"/>
        </w:rPr>
      </w:pPr>
    </w:p>
    <w:p w:rsidR="007E6E2B" w:rsidRPr="00166C75" w:rsidRDefault="007E6E2B" w:rsidP="00166C75">
      <w:pPr>
        <w:jc w:val="both"/>
        <w:rPr>
          <w:rFonts w:ascii="Times New Roman" w:hAnsi="Times New Roman"/>
          <w:b/>
          <w:szCs w:val="24"/>
          <w:lang w:val="sr-Cyrl-CS"/>
        </w:rPr>
      </w:pPr>
      <w:r w:rsidRPr="00E80390">
        <w:rPr>
          <w:rFonts w:ascii="Times New Roman" w:hAnsi="Times New Roman"/>
          <w:iCs/>
          <w:szCs w:val="24"/>
          <w:lang w:val="sr-Cyrl-CS"/>
        </w:rPr>
        <w:t>Понуда бр ________________ од __________________ за јавну набавку</w:t>
      </w:r>
      <w:r w:rsidR="00417E79">
        <w:rPr>
          <w:rFonts w:ascii="Times New Roman" w:hAnsi="Times New Roman"/>
          <w:iCs/>
          <w:szCs w:val="24"/>
          <w:lang w:val="sr-Cyrl-CS"/>
        </w:rPr>
        <w:t xml:space="preserve"> добара</w:t>
      </w:r>
      <w:r w:rsidR="00377CF0">
        <w:rPr>
          <w:i/>
          <w:lang w:val="sr-Cyrl-CS"/>
        </w:rPr>
        <w:t xml:space="preserve"> </w:t>
      </w:r>
      <w:r w:rsidR="00FE48C8" w:rsidRPr="00E80390">
        <w:rPr>
          <w:rFonts w:ascii="Times New Roman" w:hAnsi="Times New Roman"/>
          <w:b/>
          <w:szCs w:val="24"/>
          <w:lang w:val="sr-Cyrl-CS"/>
        </w:rPr>
        <w:t>–</w:t>
      </w:r>
      <w:r w:rsidR="00BA5543">
        <w:rPr>
          <w:rFonts w:ascii="Times New Roman" w:hAnsi="Times New Roman"/>
          <w:b/>
          <w:szCs w:val="24"/>
          <w:lang w:val="sr-Cyrl-CS"/>
        </w:rPr>
        <w:t xml:space="preserve"> </w:t>
      </w:r>
      <w:r w:rsidR="00417E79">
        <w:rPr>
          <w:rFonts w:ascii="Times New Roman" w:hAnsi="Times New Roman"/>
          <w:b/>
          <w:i/>
          <w:szCs w:val="24"/>
          <w:lang w:val="sr-Cyrl-CS"/>
        </w:rPr>
        <w:t xml:space="preserve">Набавка </w:t>
      </w:r>
      <w:r w:rsidR="00A23B44">
        <w:rPr>
          <w:rFonts w:ascii="Times New Roman" w:hAnsi="Times New Roman"/>
          <w:b/>
          <w:i/>
          <w:szCs w:val="24"/>
          <w:lang w:val="sr-Cyrl-CS"/>
        </w:rPr>
        <w:t>мини аутобуса</w:t>
      </w:r>
      <w:r w:rsidR="00997808">
        <w:rPr>
          <w:rFonts w:ascii="Times New Roman" w:hAnsi="Times New Roman"/>
          <w:b/>
          <w:i/>
          <w:szCs w:val="24"/>
          <w:lang w:val="sr-Cyrl-CS"/>
        </w:rPr>
        <w:t xml:space="preserve"> </w:t>
      </w:r>
      <w:r w:rsidR="00291DD0" w:rsidRPr="00291DD0">
        <w:rPr>
          <w:rFonts w:ascii="Times New Roman" w:hAnsi="Times New Roman"/>
          <w:b/>
          <w:i/>
          <w:szCs w:val="24"/>
          <w:lang w:val="sr-Cyrl-CS"/>
        </w:rPr>
        <w:t>19+1+1.</w:t>
      </w:r>
      <w:r w:rsidR="00997808">
        <w:rPr>
          <w:rFonts w:ascii="Times New Roman" w:hAnsi="Times New Roman"/>
          <w:b/>
          <w:i/>
          <w:szCs w:val="24"/>
          <w:lang w:val="sr-Cyrl-CS"/>
        </w:rPr>
        <w:t xml:space="preserve">- </w:t>
      </w:r>
      <w:r w:rsidR="006176C5" w:rsidRPr="00DD5A90">
        <w:rPr>
          <w:rFonts w:ascii="Times New Roman" w:hAnsi="Times New Roman"/>
          <w:b/>
          <w:i/>
          <w:szCs w:val="24"/>
          <w:lang w:val="sr-Cyrl-CS"/>
        </w:rPr>
        <w:t xml:space="preserve">ЈН број </w:t>
      </w:r>
      <w:r w:rsidR="00997808" w:rsidRPr="00DD0517">
        <w:rPr>
          <w:rFonts w:ascii="Times New Roman" w:hAnsi="Times New Roman"/>
          <w:b/>
          <w:i/>
          <w:szCs w:val="24"/>
          <w:lang w:val="sr-Cyrl-CS"/>
        </w:rPr>
        <w:t>1</w:t>
      </w:r>
      <w:r w:rsidR="00A23B44">
        <w:rPr>
          <w:rFonts w:ascii="Times New Roman" w:hAnsi="Times New Roman"/>
          <w:b/>
          <w:i/>
          <w:szCs w:val="24"/>
          <w:lang w:val="sr-Cyrl-CS"/>
        </w:rPr>
        <w:t>8</w:t>
      </w:r>
      <w:r w:rsidR="006176C5" w:rsidRPr="00DD5A90">
        <w:rPr>
          <w:rFonts w:ascii="Times New Roman" w:hAnsi="Times New Roman"/>
          <w:b/>
          <w:i/>
          <w:szCs w:val="24"/>
          <w:lang w:val="sr-Cyrl-CS"/>
        </w:rPr>
        <w:t>/201</w:t>
      </w:r>
      <w:r w:rsidR="00997808" w:rsidRPr="00DD0517">
        <w:rPr>
          <w:rFonts w:ascii="Times New Roman" w:hAnsi="Times New Roman"/>
          <w:b/>
          <w:i/>
          <w:szCs w:val="24"/>
          <w:lang w:val="sr-Cyrl-CS"/>
        </w:rPr>
        <w:t>9</w:t>
      </w:r>
      <w:r w:rsidR="006176C5" w:rsidRPr="00DD5A90">
        <w:rPr>
          <w:rFonts w:ascii="Times New Roman" w:hAnsi="Times New Roman"/>
          <w:b/>
          <w:i/>
          <w:szCs w:val="24"/>
          <w:lang w:val="sr-Cyrl-CS"/>
        </w:rPr>
        <w:t>.</w:t>
      </w:r>
    </w:p>
    <w:p w:rsidR="007E6E2B" w:rsidRPr="0072353E" w:rsidRDefault="007E6E2B"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proofErr w:type="gramStart"/>
      <w:r w:rsidRPr="003D3481">
        <w:rPr>
          <w:rFonts w:ascii="Times New Roman" w:hAnsi="Times New Roman"/>
          <w:b/>
          <w:bCs/>
          <w:i/>
          <w:iCs/>
          <w:szCs w:val="24"/>
        </w:rPr>
        <w:t>1)ОПШТИ</w:t>
      </w:r>
      <w:proofErr w:type="gramEnd"/>
      <w:r w:rsidRPr="003D3481">
        <w:rPr>
          <w:rFonts w:ascii="Times New Roman" w:hAnsi="Times New Roman"/>
          <w:b/>
          <w:bCs/>
          <w:i/>
          <w:iCs/>
          <w:szCs w:val="24"/>
        </w:rPr>
        <w:t xml:space="preserve"> ПОДАЦИ О ПОНУЂАЧУ</w:t>
      </w:r>
    </w:p>
    <w:tbl>
      <w:tblPr>
        <w:tblW w:w="0" w:type="auto"/>
        <w:tblInd w:w="-20" w:type="dxa"/>
        <w:tblLayout w:type="fixed"/>
        <w:tblLook w:val="0000" w:firstRow="0" w:lastRow="0" w:firstColumn="0" w:lastColumn="0" w:noHBand="0" w:noVBand="0"/>
      </w:tblPr>
      <w:tblGrid>
        <w:gridCol w:w="4806"/>
        <w:gridCol w:w="4475"/>
      </w:tblGrid>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1C3016" w:rsidRDefault="00A47139" w:rsidP="00A47139">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Default="00A47139" w:rsidP="00A47139">
            <w:pPr>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rPr>
          <w:trHeight w:val="647"/>
        </w:trPr>
        <w:tc>
          <w:tcPr>
            <w:tcW w:w="4806" w:type="dxa"/>
            <w:tcBorders>
              <w:top w:val="single" w:sz="4" w:space="0" w:color="000000"/>
              <w:left w:val="single" w:sz="4" w:space="0" w:color="000000"/>
              <w:bottom w:val="single" w:sz="4" w:space="0" w:color="000000"/>
            </w:tcBorders>
            <w:shd w:val="clear" w:color="auto" w:fill="auto"/>
          </w:tcPr>
          <w:p w:rsidR="00A47139" w:rsidRPr="00FA5DF5" w:rsidRDefault="00A47139" w:rsidP="00A47139">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Статус понуђача</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Правно лице</w:t>
            </w:r>
          </w:p>
        </w:tc>
      </w:tr>
      <w:tr w:rsidR="00A47139" w:rsidRPr="003D3481" w:rsidTr="00A47139">
        <w:tc>
          <w:tcPr>
            <w:tcW w:w="4806" w:type="dxa"/>
            <w:vMerge/>
            <w:tcBorders>
              <w:left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Б)      Предузетник</w:t>
            </w:r>
          </w:p>
        </w:tc>
      </w:tr>
      <w:tr w:rsidR="00A47139" w:rsidRPr="003D3481" w:rsidTr="00A47139">
        <w:tc>
          <w:tcPr>
            <w:tcW w:w="4806" w:type="dxa"/>
            <w:vMerge/>
            <w:tcBorders>
              <w:left w:val="single" w:sz="4" w:space="0" w:color="000000"/>
              <w:bottom w:val="single" w:sz="4" w:space="0" w:color="000000"/>
            </w:tcBorders>
            <w:shd w:val="clear" w:color="auto" w:fill="auto"/>
            <w:vAlign w:val="center"/>
          </w:tcPr>
          <w:p w:rsidR="00A47139" w:rsidRPr="001E0648"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ind w:left="141"/>
              <w:rPr>
                <w:rFonts w:ascii="Times New Roman" w:hAnsi="Times New Roman"/>
                <w:i/>
                <w:szCs w:val="24"/>
              </w:rPr>
            </w:pPr>
            <w:r w:rsidRPr="001E0648">
              <w:rPr>
                <w:rFonts w:ascii="Times New Roman" w:hAnsi="Times New Roman"/>
                <w:i/>
                <w:szCs w:val="24"/>
              </w:rPr>
              <w:t xml:space="preserve"> В)      Физичко лице</w:t>
            </w:r>
          </w:p>
        </w:tc>
      </w:tr>
      <w:tr w:rsidR="00A47139" w:rsidRPr="003D3481" w:rsidTr="00A47139">
        <w:tc>
          <w:tcPr>
            <w:tcW w:w="4806" w:type="dxa"/>
            <w:vMerge w:val="restart"/>
            <w:tcBorders>
              <w:top w:val="single" w:sz="4" w:space="0" w:color="000000"/>
              <w:lef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A47139">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А)     Велико</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Б)     Средње</w:t>
            </w:r>
          </w:p>
        </w:tc>
      </w:tr>
      <w:tr w:rsidR="00A47139" w:rsidRPr="003D3481" w:rsidTr="00A47139">
        <w:tc>
          <w:tcPr>
            <w:tcW w:w="4806" w:type="dxa"/>
            <w:vMerge/>
            <w:tcBorders>
              <w:left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В)     Мало</w:t>
            </w:r>
          </w:p>
        </w:tc>
      </w:tr>
      <w:tr w:rsidR="00A47139" w:rsidRPr="003D3481" w:rsidTr="00A47139">
        <w:tc>
          <w:tcPr>
            <w:tcW w:w="4806" w:type="dxa"/>
            <w:vMerge/>
            <w:tcBorders>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A47139">
            <w:pPr>
              <w:rPr>
                <w:rFonts w:ascii="Times New Roman" w:hAnsi="Times New Roman"/>
                <w:i/>
                <w:szCs w:val="24"/>
              </w:rPr>
            </w:pPr>
            <w:r w:rsidRPr="001E0648">
              <w:rPr>
                <w:rFonts w:ascii="Times New Roman" w:hAnsi="Times New Roman"/>
                <w:i/>
                <w:szCs w:val="24"/>
              </w:rPr>
              <w:t xml:space="preserve">    Г)     Микро</w:t>
            </w: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Име особе за контакт:</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FA5DF5"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Телефон:</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705A38" w:rsidRDefault="00A47139" w:rsidP="00A47139">
            <w:pPr>
              <w:jc w:val="both"/>
              <w:rPr>
                <w:rFonts w:ascii="Times New Roman" w:hAnsi="Times New Roman"/>
                <w:b/>
                <w:bCs/>
                <w:i/>
                <w:iCs/>
                <w:szCs w:val="24"/>
                <w:lang w:val="sr-Cyrl-CS"/>
              </w:rPr>
            </w:pPr>
          </w:p>
          <w:p w:rsidR="00A47139" w:rsidRPr="003D3481" w:rsidRDefault="00A47139" w:rsidP="00A47139">
            <w:pPr>
              <w:jc w:val="both"/>
              <w:rPr>
                <w:rFonts w:ascii="Times New Roman" w:hAnsi="Times New Roman"/>
                <w:b/>
                <w:bCs/>
                <w:i/>
                <w:iCs/>
                <w:szCs w:val="24"/>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rPr>
            </w:pPr>
            <w:r w:rsidRPr="003D3481">
              <w:rPr>
                <w:rFonts w:ascii="Times New Roman" w:hAnsi="Times New Roman"/>
                <w:i/>
                <w:iCs/>
                <w:szCs w:val="24"/>
              </w:rPr>
              <w:t>Телефакс:</w:t>
            </w:r>
          </w:p>
          <w:p w:rsidR="00A47139" w:rsidRPr="003D3481" w:rsidRDefault="00A47139" w:rsidP="00A47139">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rPr>
            </w:pPr>
          </w:p>
          <w:p w:rsidR="00A47139" w:rsidRPr="00705A38" w:rsidRDefault="00A47139" w:rsidP="00A47139">
            <w:pPr>
              <w:jc w:val="both"/>
              <w:rPr>
                <w:rFonts w:ascii="Times New Roman" w:hAnsi="Times New Roman"/>
                <w:b/>
                <w:bCs/>
                <w:i/>
                <w:iCs/>
                <w:szCs w:val="24"/>
                <w:lang w:val="sr-Cyrl-CS"/>
              </w:rPr>
            </w:pPr>
          </w:p>
        </w:tc>
      </w:tr>
      <w:tr w:rsidR="00A47139" w:rsidRPr="003D3481"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A47139" w:rsidRPr="003D3481" w:rsidRDefault="00A47139" w:rsidP="00A47139">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c>
          <w:tcPr>
            <w:tcW w:w="4806" w:type="dxa"/>
            <w:tcBorders>
              <w:top w:val="single" w:sz="4" w:space="0" w:color="000000"/>
              <w:left w:val="single" w:sz="4" w:space="0" w:color="000000"/>
              <w:bottom w:val="single" w:sz="4" w:space="0" w:color="000000"/>
            </w:tcBorders>
            <w:shd w:val="clear" w:color="auto" w:fill="auto"/>
          </w:tcPr>
          <w:p w:rsidR="00A47139" w:rsidRPr="003D3481" w:rsidRDefault="00A47139" w:rsidP="00A47139">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A47139">
            <w:pPr>
              <w:snapToGrid w:val="0"/>
              <w:ind w:firstLine="708"/>
              <w:jc w:val="both"/>
              <w:rPr>
                <w:rFonts w:ascii="Times New Roman" w:hAnsi="Times New Roman"/>
                <w:b/>
                <w:bCs/>
                <w:i/>
                <w:iCs/>
                <w:szCs w:val="24"/>
                <w:lang w:val="ru-RU"/>
              </w:rPr>
            </w:pPr>
          </w:p>
          <w:p w:rsidR="00A47139" w:rsidRPr="003D3481" w:rsidRDefault="00A47139" w:rsidP="00A47139">
            <w:pPr>
              <w:jc w:val="both"/>
              <w:rPr>
                <w:rFonts w:ascii="Times New Roman" w:hAnsi="Times New Roman"/>
                <w:b/>
                <w:bCs/>
                <w:i/>
                <w:iCs/>
                <w:szCs w:val="24"/>
                <w:lang w:val="ru-RU"/>
              </w:rPr>
            </w:pPr>
          </w:p>
        </w:tc>
      </w:tr>
      <w:tr w:rsidR="00A47139" w:rsidRPr="0072353E" w:rsidTr="00A47139">
        <w:trPr>
          <w:trHeight w:val="494"/>
        </w:trPr>
        <w:tc>
          <w:tcPr>
            <w:tcW w:w="4806"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A4713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Default="00A47139" w:rsidP="00A47139">
            <w:pPr>
              <w:jc w:val="center"/>
              <w:rPr>
                <w:rFonts w:ascii="Times New Roman" w:hAnsi="Times New Roman"/>
                <w:b/>
                <w:bCs/>
                <w:i/>
                <w:iCs/>
                <w:szCs w:val="24"/>
                <w:lang w:val="ru-RU"/>
              </w:rPr>
            </w:pPr>
          </w:p>
          <w:p w:rsidR="00A47139" w:rsidRPr="00166C75" w:rsidRDefault="00A47139" w:rsidP="00A47139">
            <w:pPr>
              <w:jc w:val="center"/>
              <w:rPr>
                <w:rFonts w:ascii="Times New Roman" w:hAnsi="Times New Roman"/>
                <w:b/>
                <w:bCs/>
                <w:i/>
                <w:iCs/>
                <w:szCs w:val="24"/>
              </w:rPr>
            </w:pPr>
            <w:r>
              <w:rPr>
                <w:rFonts w:ascii="Times New Roman" w:hAnsi="Times New Roman"/>
                <w:b/>
                <w:bCs/>
                <w:i/>
                <w:iCs/>
                <w:szCs w:val="24"/>
                <w:lang w:val="ru-RU"/>
              </w:rPr>
              <w:t>ДА                            Н</w:t>
            </w:r>
            <w:r w:rsidR="00166C75">
              <w:rPr>
                <w:rFonts w:ascii="Times New Roman" w:hAnsi="Times New Roman"/>
                <w:b/>
                <w:bCs/>
                <w:i/>
                <w:iCs/>
                <w:szCs w:val="24"/>
              </w:rPr>
              <w:t>E</w:t>
            </w:r>
          </w:p>
          <w:p w:rsidR="00A47139" w:rsidRPr="003D3481" w:rsidRDefault="00A47139" w:rsidP="00A47139">
            <w:pPr>
              <w:jc w:val="center"/>
              <w:rPr>
                <w:rFonts w:ascii="Times New Roman" w:hAnsi="Times New Roman"/>
                <w:b/>
                <w:bCs/>
                <w:i/>
                <w:iCs/>
                <w:szCs w:val="24"/>
                <w:lang w:val="ru-RU"/>
              </w:rPr>
            </w:pPr>
          </w:p>
        </w:tc>
      </w:tr>
      <w:tr w:rsidR="007E6E2B" w:rsidRPr="003D3481" w:rsidTr="00A47139">
        <w:trPr>
          <w:trHeight w:val="569"/>
        </w:trPr>
        <w:tc>
          <w:tcPr>
            <w:tcW w:w="4806"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lastRenderedPageBreak/>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A47139">
        <w:trPr>
          <w:trHeight w:val="49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A47139">
        <w:trPr>
          <w:trHeight w:val="521"/>
        </w:trPr>
        <w:tc>
          <w:tcPr>
            <w:tcW w:w="4806"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A47139">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A47139">
        <w:trPr>
          <w:trHeight w:val="545"/>
        </w:trPr>
        <w:tc>
          <w:tcPr>
            <w:tcW w:w="4806"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166C75" w:rsidRDefault="00BE6DE0" w:rsidP="00166C75">
            <w:pPr>
              <w:jc w:val="center"/>
              <w:rPr>
                <w:rFonts w:ascii="Times New Roman" w:hAnsi="Times New Roman"/>
                <w:b/>
                <w:bCs/>
                <w:i/>
                <w:iCs/>
                <w:szCs w:val="24"/>
              </w:rPr>
            </w:pPr>
            <w:r>
              <w:rPr>
                <w:rFonts w:ascii="Times New Roman" w:hAnsi="Times New Roman"/>
                <w:b/>
                <w:bCs/>
                <w:i/>
                <w:iCs/>
                <w:szCs w:val="24"/>
                <w:lang w:val="ru-RU"/>
              </w:rPr>
              <w:t>ДА                            Н</w:t>
            </w:r>
            <w:r w:rsidR="00166C75">
              <w:rPr>
                <w:rFonts w:ascii="Times New Roman" w:hAnsi="Times New Roman"/>
                <w:b/>
                <w:bCs/>
                <w:i/>
                <w:iCs/>
                <w:szCs w:val="24"/>
              </w:rPr>
              <w:t>E</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EF1F09" w:rsidRDefault="00EF1F09" w:rsidP="00960FB3">
      <w:pPr>
        <w:jc w:val="both"/>
        <w:rPr>
          <w:rFonts w:ascii="Times New Roman" w:hAnsi="Times New Roman"/>
          <w:b/>
          <w:i/>
          <w:iCs/>
          <w:szCs w:val="24"/>
          <w:u w:val="single"/>
          <w:lang w:val="ru-RU"/>
        </w:rPr>
      </w:pPr>
    </w:p>
    <w:p w:rsidR="00166C75" w:rsidRPr="00960FB3" w:rsidRDefault="007E6E2B" w:rsidP="00960FB3">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w:t>
      </w:r>
      <w:r w:rsidR="00960FB3">
        <w:rPr>
          <w:rFonts w:ascii="Times New Roman" w:hAnsi="Times New Roman"/>
          <w:i/>
          <w:iCs/>
          <w:szCs w:val="24"/>
          <w:lang w:val="ru-RU"/>
        </w:rPr>
        <w:t>о понуду подноси група понуђача</w:t>
      </w: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1352F3" w:rsidRDefault="00A47139" w:rsidP="00EF1F09">
            <w:pPr>
              <w:snapToGrid w:val="0"/>
              <w:jc w:val="both"/>
              <w:rPr>
                <w:rFonts w:ascii="Times New Roman" w:hAnsi="Times New Roman"/>
                <w:szCs w:val="24"/>
                <w:lang w:val="ru-RU"/>
              </w:rPr>
            </w:pPr>
          </w:p>
          <w:p w:rsidR="00A47139" w:rsidRPr="003D3481" w:rsidRDefault="00A47139" w:rsidP="00EF1F09">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vMerge w:val="restart"/>
            <w:tcBorders>
              <w:top w:val="single" w:sz="4" w:space="0" w:color="000000"/>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EF1F0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А)     Правно лице</w:t>
            </w:r>
          </w:p>
        </w:tc>
      </w:tr>
      <w:tr w:rsidR="00A47139" w:rsidRPr="003D3481" w:rsidTr="00EF1F09">
        <w:tc>
          <w:tcPr>
            <w:tcW w:w="465"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EF1F09">
        <w:tc>
          <w:tcPr>
            <w:tcW w:w="465" w:type="dxa"/>
            <w:vMerge/>
            <w:tcBorders>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A47139" w:rsidRPr="003D3481" w:rsidTr="00EF1F09">
        <w:tc>
          <w:tcPr>
            <w:tcW w:w="465" w:type="dxa"/>
            <w:vMerge w:val="restart"/>
            <w:tcBorders>
              <w:top w:val="single" w:sz="4" w:space="0" w:color="000000"/>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EF1F0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А)     Велико</w:t>
            </w:r>
          </w:p>
        </w:tc>
      </w:tr>
      <w:tr w:rsidR="00A47139" w:rsidRPr="003D3481" w:rsidTr="00EF1F09">
        <w:tc>
          <w:tcPr>
            <w:tcW w:w="465"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EF1F09">
        <w:tc>
          <w:tcPr>
            <w:tcW w:w="465"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rPr>
                <w:rFonts w:ascii="Times New Roman" w:eastAsia="TimesNewRomanPSMT" w:hAnsi="Times New Roman"/>
                <w:b/>
                <w:bCs/>
                <w:szCs w:val="24"/>
              </w:rPr>
            </w:pPr>
            <w:r w:rsidRPr="001E0648">
              <w:rPr>
                <w:rFonts w:ascii="Times New Roman" w:hAnsi="Times New Roman"/>
                <w:i/>
                <w:szCs w:val="24"/>
              </w:rPr>
              <w:t>В)     Мало</w:t>
            </w:r>
          </w:p>
        </w:tc>
      </w:tr>
      <w:tr w:rsidR="00A47139" w:rsidRPr="003D3481" w:rsidTr="00EF1F09">
        <w:tc>
          <w:tcPr>
            <w:tcW w:w="465" w:type="dxa"/>
            <w:vMerge/>
            <w:tcBorders>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p w:rsidR="00A47139" w:rsidRPr="003D3481" w:rsidRDefault="00A47139" w:rsidP="00EF1F0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lang w:val="ru-RU"/>
              </w:rPr>
            </w:pPr>
          </w:p>
        </w:tc>
      </w:tr>
      <w:tr w:rsidR="00A47139" w:rsidRPr="0080615F"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p w:rsidR="00A47139" w:rsidRPr="003D3481" w:rsidRDefault="00A47139" w:rsidP="00EF1F0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lang w:val="ru-RU"/>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p w:rsidR="00A47139" w:rsidRPr="003D3481" w:rsidRDefault="00A47139" w:rsidP="00EF1F09">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166C75" w:rsidRPr="003D3481" w:rsidTr="00EF1F09">
        <w:tc>
          <w:tcPr>
            <w:tcW w:w="465" w:type="dxa"/>
            <w:tcBorders>
              <w:top w:val="single" w:sz="4" w:space="0" w:color="000000"/>
              <w:left w:val="single" w:sz="4" w:space="0" w:color="000000"/>
              <w:bottom w:val="single" w:sz="4" w:space="0" w:color="000000"/>
            </w:tcBorders>
            <w:shd w:val="clear" w:color="auto" w:fill="auto"/>
          </w:tcPr>
          <w:p w:rsidR="00166C75" w:rsidRDefault="00166C75" w:rsidP="00EF1F09">
            <w:pPr>
              <w:snapToGrid w:val="0"/>
              <w:jc w:val="both"/>
              <w:rPr>
                <w:rFonts w:ascii="Times New Roman" w:eastAsia="TimesNewRomanPSMT" w:hAnsi="Times New Roman"/>
                <w:bCs/>
                <w:i/>
                <w:szCs w:val="24"/>
              </w:rPr>
            </w:pPr>
          </w:p>
          <w:p w:rsidR="00166C75" w:rsidRPr="003D3481" w:rsidRDefault="00166C75" w:rsidP="00EF1F0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166C75" w:rsidRPr="003D3481" w:rsidRDefault="00166C75"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6C75" w:rsidRPr="003D3481" w:rsidRDefault="00166C75" w:rsidP="00EF1F09">
            <w:pPr>
              <w:snapToGrid w:val="0"/>
              <w:jc w:val="both"/>
              <w:rPr>
                <w:rFonts w:ascii="Times New Roman" w:eastAsia="TimesNewRomanPSMT" w:hAnsi="Times New Roman"/>
                <w:b/>
                <w:bCs/>
                <w:szCs w:val="24"/>
              </w:rPr>
            </w:pPr>
          </w:p>
        </w:tc>
      </w:tr>
      <w:tr w:rsidR="00A47139" w:rsidRPr="003D3481" w:rsidTr="00EF1F09">
        <w:tc>
          <w:tcPr>
            <w:tcW w:w="465" w:type="dxa"/>
            <w:vMerge w:val="restart"/>
            <w:tcBorders>
              <w:top w:val="single" w:sz="4" w:space="0" w:color="000000"/>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A47139" w:rsidRPr="001E0648" w:rsidRDefault="00A47139" w:rsidP="00EF1F0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А)     Правно лице</w:t>
            </w:r>
          </w:p>
        </w:tc>
      </w:tr>
      <w:tr w:rsidR="00A47139" w:rsidRPr="003D3481" w:rsidTr="00EF1F09">
        <w:tc>
          <w:tcPr>
            <w:tcW w:w="465"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A47139" w:rsidRPr="003D3481" w:rsidTr="00EF1F09">
        <w:tc>
          <w:tcPr>
            <w:tcW w:w="465" w:type="dxa"/>
            <w:vMerge/>
            <w:tcBorders>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016D62" w:rsidP="00EF1F09">
            <w:pPr>
              <w:snapToGrid w:val="0"/>
              <w:jc w:val="both"/>
              <w:rPr>
                <w:rFonts w:ascii="Times New Roman" w:eastAsia="TimesNewRomanPSMT" w:hAnsi="Times New Roman"/>
                <w:b/>
                <w:bCs/>
                <w:szCs w:val="24"/>
              </w:rPr>
            </w:pPr>
            <w:r>
              <w:rPr>
                <w:rFonts w:ascii="Times New Roman" w:hAnsi="Times New Roman"/>
                <w:i/>
                <w:szCs w:val="24"/>
              </w:rPr>
              <w:t xml:space="preserve"> </w:t>
            </w:r>
            <w:r w:rsidR="00A47139">
              <w:rPr>
                <w:rFonts w:ascii="Times New Roman" w:hAnsi="Times New Roman"/>
                <w:i/>
                <w:szCs w:val="24"/>
              </w:rPr>
              <w:t xml:space="preserve">В)    </w:t>
            </w:r>
            <w:r w:rsidR="00A47139" w:rsidRPr="001E0648">
              <w:rPr>
                <w:rFonts w:ascii="Times New Roman" w:hAnsi="Times New Roman"/>
                <w:i/>
                <w:szCs w:val="24"/>
              </w:rPr>
              <w:t xml:space="preserve"> Физичко лице</w:t>
            </w:r>
          </w:p>
        </w:tc>
      </w:tr>
      <w:tr w:rsidR="00A47139" w:rsidRPr="003D3481" w:rsidTr="00EF1F09">
        <w:tc>
          <w:tcPr>
            <w:tcW w:w="465" w:type="dxa"/>
            <w:vMerge w:val="restart"/>
            <w:tcBorders>
              <w:top w:val="single" w:sz="4" w:space="0" w:color="000000"/>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 xml:space="preserve">Врста - величина правног лица </w:t>
            </w:r>
          </w:p>
          <w:p w:rsidR="00A47139" w:rsidRPr="001E0648" w:rsidRDefault="00A47139" w:rsidP="00EF1F09">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E0648" w:rsidRDefault="00A47139" w:rsidP="00EF1F09">
            <w:pPr>
              <w:rPr>
                <w:rFonts w:ascii="Times New Roman" w:hAnsi="Times New Roman"/>
                <w:i/>
                <w:szCs w:val="24"/>
              </w:rPr>
            </w:pPr>
            <w:r w:rsidRPr="001E0648">
              <w:rPr>
                <w:rFonts w:ascii="Times New Roman" w:hAnsi="Times New Roman"/>
                <w:i/>
                <w:szCs w:val="24"/>
              </w:rPr>
              <w:t>А)     Велико</w:t>
            </w:r>
          </w:p>
        </w:tc>
      </w:tr>
      <w:tr w:rsidR="00A47139" w:rsidRPr="003D3481" w:rsidTr="00EF1F09">
        <w:tc>
          <w:tcPr>
            <w:tcW w:w="465"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A47139" w:rsidRPr="003D3481" w:rsidTr="00EF1F09">
        <w:tc>
          <w:tcPr>
            <w:tcW w:w="465"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3D3481" w:rsidRDefault="00A47139" w:rsidP="00EF1F09">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79002F" w:rsidRPr="003D3481" w:rsidTr="00EF1F09">
        <w:tc>
          <w:tcPr>
            <w:tcW w:w="465" w:type="dxa"/>
            <w:vMerge/>
            <w:tcBorders>
              <w:left w:val="single" w:sz="4" w:space="0" w:color="000000"/>
              <w:bottom w:val="single" w:sz="4" w:space="0" w:color="auto"/>
            </w:tcBorders>
            <w:shd w:val="clear" w:color="auto" w:fill="auto"/>
          </w:tcPr>
          <w:p w:rsidR="0079002F" w:rsidRPr="003D3481" w:rsidRDefault="0079002F" w:rsidP="00EF1F09">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auto"/>
            </w:tcBorders>
            <w:shd w:val="clear" w:color="auto" w:fill="auto"/>
          </w:tcPr>
          <w:p w:rsidR="0079002F" w:rsidRPr="003D3481" w:rsidRDefault="0079002F" w:rsidP="00EF1F09">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auto"/>
              <w:right w:val="single" w:sz="4" w:space="0" w:color="000000"/>
            </w:tcBorders>
            <w:shd w:val="clear" w:color="auto" w:fill="auto"/>
            <w:vAlign w:val="center"/>
          </w:tcPr>
          <w:p w:rsidR="0079002F" w:rsidRPr="001E0648" w:rsidRDefault="00EF1F09" w:rsidP="00EF1F09">
            <w:pPr>
              <w:snapToGrid w:val="0"/>
              <w:jc w:val="both"/>
              <w:rPr>
                <w:rFonts w:ascii="Times New Roman" w:hAnsi="Times New Roman"/>
                <w:i/>
                <w:szCs w:val="24"/>
              </w:rPr>
            </w:pPr>
            <w:r w:rsidRPr="001E0648">
              <w:rPr>
                <w:rFonts w:ascii="Times New Roman" w:hAnsi="Times New Roman"/>
                <w:i/>
                <w:szCs w:val="24"/>
              </w:rPr>
              <w:t>Г)     Микро</w:t>
            </w: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p w:rsidR="00A47139" w:rsidRPr="003D3481" w:rsidRDefault="00A47139" w:rsidP="00EF1F09">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rPr>
            </w:pPr>
          </w:p>
        </w:tc>
      </w:tr>
      <w:tr w:rsidR="00A47139" w:rsidRPr="003D3481"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p w:rsidR="00A47139" w:rsidRPr="003D3481" w:rsidRDefault="00A47139" w:rsidP="00EF1F0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lang w:val="ru-RU"/>
              </w:rPr>
            </w:pPr>
          </w:p>
        </w:tc>
      </w:tr>
      <w:tr w:rsidR="00A47139" w:rsidRPr="0080615F"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p w:rsidR="00A47139" w:rsidRPr="003D3481" w:rsidRDefault="00A47139" w:rsidP="00EF1F09">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 xml:space="preserve">Део предмета набавке који ће </w:t>
            </w:r>
            <w:r w:rsidRPr="003D3481">
              <w:rPr>
                <w:rFonts w:ascii="Times New Roman" w:eastAsia="TimesNewRomanPSMT" w:hAnsi="Times New Roman"/>
                <w:bCs/>
                <w:i/>
                <w:szCs w:val="24"/>
                <w:lang w:val="ru-RU"/>
              </w:rPr>
              <w:lastRenderedPageBreak/>
              <w:t>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
                <w:bCs/>
                <w:szCs w:val="24"/>
                <w:lang w:val="ru-RU"/>
              </w:rPr>
            </w:pPr>
          </w:p>
        </w:tc>
      </w:tr>
      <w:tr w:rsidR="00A47139" w:rsidRPr="006155DF" w:rsidTr="00EF1F09">
        <w:tc>
          <w:tcPr>
            <w:tcW w:w="465" w:type="dxa"/>
            <w:tcBorders>
              <w:top w:val="single" w:sz="4" w:space="0" w:color="000000"/>
              <w:left w:val="single" w:sz="4" w:space="0" w:color="000000"/>
              <w:bottom w:val="single" w:sz="4" w:space="0" w:color="000000"/>
            </w:tcBorders>
            <w:shd w:val="clear" w:color="auto" w:fill="auto"/>
          </w:tcPr>
          <w:p w:rsidR="00A47139" w:rsidRPr="003D3481" w:rsidRDefault="00A47139" w:rsidP="00EF1F09">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47139" w:rsidRPr="003D3481" w:rsidRDefault="00A47139" w:rsidP="00EF1F09">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139" w:rsidRPr="00166C75" w:rsidRDefault="00A47139" w:rsidP="00EF1F09">
            <w:pPr>
              <w:jc w:val="center"/>
              <w:rPr>
                <w:rFonts w:ascii="Times New Roman" w:hAnsi="Times New Roman"/>
                <w:b/>
                <w:bCs/>
                <w:i/>
                <w:iCs/>
                <w:szCs w:val="24"/>
              </w:rPr>
            </w:pPr>
            <w:r>
              <w:rPr>
                <w:rFonts w:ascii="Times New Roman" w:hAnsi="Times New Roman"/>
                <w:b/>
                <w:bCs/>
                <w:i/>
                <w:iCs/>
                <w:szCs w:val="24"/>
                <w:lang w:val="ru-RU"/>
              </w:rPr>
              <w:t>ДА                            Н</w:t>
            </w:r>
            <w:r w:rsidR="00166C75">
              <w:rPr>
                <w:rFonts w:ascii="Times New Roman" w:hAnsi="Times New Roman"/>
                <w:b/>
                <w:bCs/>
                <w:i/>
                <w:iCs/>
                <w:szCs w:val="24"/>
              </w:rPr>
              <w:t>E</w:t>
            </w:r>
          </w:p>
        </w:tc>
      </w:tr>
    </w:tbl>
    <w:p w:rsidR="00A47139" w:rsidRPr="00A47139" w:rsidRDefault="00A47139" w:rsidP="003D3481">
      <w:pPr>
        <w:jc w:val="both"/>
        <w:rPr>
          <w:rFonts w:ascii="Times New Roman" w:eastAsia="TimesNewRomanPSMT" w:hAnsi="Times New Roman"/>
          <w:bCs/>
          <w:szCs w:val="24"/>
          <w:lang w:val="sr-Cyrl-CS"/>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p w:rsidR="003A39E5" w:rsidRDefault="003A39E5" w:rsidP="003D3481">
      <w:pPr>
        <w:jc w:val="both"/>
        <w:rPr>
          <w:rFonts w:ascii="Times New Roman" w:hAnsi="Times New Roman"/>
          <w:b/>
          <w:bCs/>
          <w:i/>
          <w:iCs/>
          <w:szCs w:val="24"/>
          <w:u w:val="single"/>
          <w:lang w:val="ru-RU"/>
        </w:rPr>
      </w:pPr>
    </w:p>
    <w:p w:rsidR="003A39E5" w:rsidRDefault="003A39E5" w:rsidP="003D3481">
      <w:pPr>
        <w:jc w:val="both"/>
        <w:rPr>
          <w:rFonts w:ascii="Times New Roman" w:hAnsi="Times New Roman"/>
          <w:b/>
          <w:bCs/>
          <w:i/>
          <w:iCs/>
          <w:szCs w:val="24"/>
          <w:u w:val="single"/>
          <w:lang w:val="ru-RU"/>
        </w:rPr>
      </w:pPr>
    </w:p>
    <w:p w:rsidR="00651A6B" w:rsidRDefault="00651A6B" w:rsidP="003D3481">
      <w:pPr>
        <w:jc w:val="both"/>
        <w:rPr>
          <w:rFonts w:ascii="Times New Roman" w:hAnsi="Times New Roman"/>
          <w:b/>
          <w:bCs/>
          <w:i/>
          <w:iCs/>
          <w:szCs w:val="24"/>
          <w:u w:val="single"/>
          <w:lang w:val="ru-RU"/>
        </w:rPr>
      </w:pPr>
    </w:p>
    <w:p w:rsidR="00651A6B" w:rsidRDefault="00651A6B" w:rsidP="003D3481">
      <w:pPr>
        <w:jc w:val="both"/>
        <w:rPr>
          <w:rFonts w:ascii="Times New Roman" w:hAnsi="Times New Roman"/>
          <w:b/>
          <w:bCs/>
          <w:i/>
          <w:iCs/>
          <w:szCs w:val="24"/>
          <w:u w:val="single"/>
          <w:lang w:val="ru-RU"/>
        </w:rPr>
      </w:pPr>
    </w:p>
    <w:p w:rsidR="00677116" w:rsidRDefault="00677116"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016D62"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205851" w:rsidRPr="0080615F" w:rsidTr="00205851">
        <w:tc>
          <w:tcPr>
            <w:tcW w:w="465" w:type="dxa"/>
            <w:tcBorders>
              <w:top w:val="single" w:sz="4" w:space="0" w:color="000000"/>
              <w:left w:val="single" w:sz="4" w:space="0" w:color="000000"/>
              <w:bottom w:val="single" w:sz="4" w:space="0" w:color="000000"/>
            </w:tcBorders>
            <w:shd w:val="clear" w:color="auto" w:fill="auto"/>
          </w:tcPr>
          <w:p w:rsidR="00205851" w:rsidRPr="0072353E" w:rsidRDefault="00205851" w:rsidP="00205851">
            <w:pPr>
              <w:snapToGrid w:val="0"/>
              <w:jc w:val="both"/>
              <w:rPr>
                <w:rFonts w:ascii="Times New Roman" w:hAnsi="Times New Roman"/>
                <w:szCs w:val="24"/>
                <w:lang w:val="ru-RU"/>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80615F"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lastRenderedPageBreak/>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lastRenderedPageBreak/>
              <w:t>А)     Правно лице</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80615F"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lang w:val="ru-RU"/>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lang w:val="ru-RU"/>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807F39" w:rsidRDefault="00205851" w:rsidP="00205851">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члана групе</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Правно лице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205851" w:rsidRPr="003D3481" w:rsidTr="00205851">
        <w:tc>
          <w:tcPr>
            <w:tcW w:w="465" w:type="dxa"/>
            <w:vMerge w:val="restart"/>
            <w:tcBorders>
              <w:top w:val="single" w:sz="4" w:space="0" w:color="000000"/>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 xml:space="preserve">Врста - величина правног лица </w:t>
            </w:r>
          </w:p>
          <w:p w:rsidR="00205851" w:rsidRPr="001E0648" w:rsidRDefault="00205851" w:rsidP="00205851">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E0648" w:rsidRDefault="00205851" w:rsidP="00205851">
            <w:pPr>
              <w:rPr>
                <w:rFonts w:ascii="Times New Roman" w:hAnsi="Times New Roman"/>
                <w:i/>
                <w:szCs w:val="24"/>
              </w:rPr>
            </w:pPr>
            <w:r w:rsidRPr="001E0648">
              <w:rPr>
                <w:rFonts w:ascii="Times New Roman" w:hAnsi="Times New Roman"/>
                <w:i/>
                <w:szCs w:val="24"/>
              </w:rPr>
              <w:t>А)     Велико</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205851" w:rsidRPr="003D3481" w:rsidTr="00205851">
        <w:tc>
          <w:tcPr>
            <w:tcW w:w="465"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205851" w:rsidRPr="003D3481" w:rsidTr="00205851">
        <w:tc>
          <w:tcPr>
            <w:tcW w:w="465"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3D3481" w:rsidRDefault="00205851" w:rsidP="00205851">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p w:rsidR="00205851" w:rsidRPr="003D3481" w:rsidRDefault="00205851" w:rsidP="0020585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
                <w:bCs/>
                <w:szCs w:val="24"/>
              </w:rPr>
            </w:pPr>
          </w:p>
        </w:tc>
      </w:tr>
      <w:tr w:rsidR="00205851" w:rsidRPr="003D3481" w:rsidTr="00205851">
        <w:tc>
          <w:tcPr>
            <w:tcW w:w="465" w:type="dxa"/>
            <w:tcBorders>
              <w:top w:val="single" w:sz="4" w:space="0" w:color="000000"/>
              <w:left w:val="single" w:sz="4" w:space="0" w:color="000000"/>
              <w:bottom w:val="single" w:sz="4" w:space="0" w:color="000000"/>
            </w:tcBorders>
            <w:shd w:val="clear" w:color="auto" w:fill="auto"/>
          </w:tcPr>
          <w:p w:rsidR="00205851" w:rsidRPr="003D3481" w:rsidRDefault="00205851" w:rsidP="00205851">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205851" w:rsidRPr="003D3481" w:rsidRDefault="00205851" w:rsidP="00205851">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5851" w:rsidRPr="00166C75" w:rsidRDefault="00205851" w:rsidP="00166C75">
            <w:pPr>
              <w:jc w:val="center"/>
              <w:rPr>
                <w:rFonts w:ascii="Times New Roman" w:hAnsi="Times New Roman"/>
                <w:b/>
                <w:bCs/>
                <w:i/>
                <w:iCs/>
                <w:szCs w:val="24"/>
              </w:rPr>
            </w:pPr>
            <w:r>
              <w:rPr>
                <w:rFonts w:ascii="Times New Roman" w:hAnsi="Times New Roman"/>
                <w:b/>
                <w:bCs/>
                <w:i/>
                <w:iCs/>
                <w:szCs w:val="24"/>
                <w:lang w:val="ru-RU"/>
              </w:rPr>
              <w:t>ДА                            Н</w:t>
            </w:r>
            <w:r w:rsidR="00166C75">
              <w:rPr>
                <w:rFonts w:ascii="Times New Roman" w:hAnsi="Times New Roman"/>
                <w:b/>
                <w:bCs/>
                <w:i/>
                <w:iCs/>
                <w:szCs w:val="24"/>
              </w:rPr>
              <w:t>E</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016D62" w:rsidRDefault="007E6E2B" w:rsidP="003D3481">
      <w:pPr>
        <w:jc w:val="both"/>
        <w:rPr>
          <w:rFonts w:ascii="Times New Roman" w:hAnsi="Times New Roman"/>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EF1F09" w:rsidRDefault="00EF1F09" w:rsidP="003D3481">
      <w:pPr>
        <w:jc w:val="both"/>
        <w:rPr>
          <w:rFonts w:ascii="Times New Roman" w:hAnsi="Times New Roman"/>
          <w:i/>
          <w:iCs/>
          <w:szCs w:val="24"/>
          <w:lang w:val="ru-RU"/>
        </w:rPr>
      </w:pPr>
    </w:p>
    <w:p w:rsidR="00997808" w:rsidRPr="00A340C2" w:rsidRDefault="00997808" w:rsidP="003D3481">
      <w:pPr>
        <w:jc w:val="both"/>
        <w:rPr>
          <w:rFonts w:ascii="Times New Roman" w:hAnsi="Times New Roman"/>
          <w:i/>
          <w:iCs/>
          <w:szCs w:val="24"/>
          <w:lang w:val="ru-RU"/>
        </w:rPr>
      </w:pPr>
    </w:p>
    <w:p w:rsidR="00997808" w:rsidRPr="00997808" w:rsidRDefault="004424AA" w:rsidP="00997808">
      <w:pPr>
        <w:pStyle w:val="ListParagraph"/>
        <w:numPr>
          <w:ilvl w:val="0"/>
          <w:numId w:val="5"/>
        </w:numPr>
        <w:jc w:val="both"/>
        <w:rPr>
          <w:rFonts w:ascii="Times New Roman" w:hAnsi="Times New Roman"/>
          <w:b/>
          <w:i/>
          <w:szCs w:val="24"/>
          <w:lang w:val="sr-Cyrl-CS"/>
        </w:rPr>
      </w:pPr>
      <w:r w:rsidRPr="00997808">
        <w:rPr>
          <w:rFonts w:ascii="Times New Roman" w:eastAsia="TimesNewRomanPSMT" w:hAnsi="Times New Roman"/>
          <w:b/>
          <w:bCs/>
          <w:i/>
          <w:szCs w:val="24"/>
          <w:lang w:val="sr-Cyrl-CS"/>
        </w:rPr>
        <w:lastRenderedPageBreak/>
        <w:t>ОПИС ПРЕДМЕТА НАБАВКЕ</w:t>
      </w:r>
      <w:r w:rsidR="00087A9C" w:rsidRPr="00997808">
        <w:rPr>
          <w:rFonts w:ascii="Times New Roman" w:eastAsia="TimesNewRomanPSMT" w:hAnsi="Times New Roman"/>
          <w:b/>
          <w:bCs/>
          <w:i/>
          <w:szCs w:val="24"/>
          <w:lang w:val="sr-Cyrl-CS"/>
        </w:rPr>
        <w:t xml:space="preserve"> </w:t>
      </w:r>
      <w:r w:rsidRPr="00997808">
        <w:rPr>
          <w:rFonts w:ascii="Times New Roman" w:eastAsia="TimesNewRomanPSMT" w:hAnsi="Times New Roman"/>
          <w:b/>
          <w:bCs/>
          <w:i/>
          <w:szCs w:val="24"/>
          <w:lang w:val="sr-Cyrl-CS"/>
        </w:rPr>
        <w:t>У ПОНУДИ ЗА ЈАВНУ НАБАВКУ</w:t>
      </w:r>
      <w:r w:rsidR="00166C75" w:rsidRPr="00997808">
        <w:rPr>
          <w:rFonts w:ascii="Times New Roman" w:eastAsia="TimesNewRomanPSMT" w:hAnsi="Times New Roman"/>
          <w:b/>
          <w:bCs/>
          <w:i/>
          <w:szCs w:val="24"/>
          <w:lang w:val="sr-Cyrl-CS"/>
        </w:rPr>
        <w:t xml:space="preserve"> </w:t>
      </w:r>
      <w:r w:rsidR="00997808" w:rsidRPr="00997808">
        <w:rPr>
          <w:rFonts w:ascii="Times New Roman" w:eastAsia="TimesNewRomanPSMT" w:hAnsi="Times New Roman"/>
          <w:b/>
          <w:bCs/>
          <w:i/>
          <w:szCs w:val="24"/>
          <w:lang w:val="sr-Cyrl-CS"/>
        </w:rPr>
        <w:t xml:space="preserve"> ДОБАРА</w:t>
      </w:r>
      <w:r w:rsidR="00BA5543" w:rsidRPr="00997808">
        <w:rPr>
          <w:rFonts w:ascii="Times New Roman" w:eastAsia="TimesNewRomanPSMT" w:hAnsi="Times New Roman"/>
          <w:b/>
          <w:bCs/>
          <w:i/>
          <w:szCs w:val="24"/>
          <w:lang w:val="sr-Cyrl-CS"/>
        </w:rPr>
        <w:t>–</w:t>
      </w:r>
      <w:r w:rsidR="00997808" w:rsidRPr="00997808">
        <w:rPr>
          <w:rFonts w:ascii="Times New Roman" w:hAnsi="Times New Roman"/>
          <w:b/>
          <w:i/>
          <w:szCs w:val="24"/>
          <w:lang w:val="sr-Cyrl-CS"/>
        </w:rPr>
        <w:t xml:space="preserve"> Набавка </w:t>
      </w:r>
      <w:r w:rsidR="004F1321">
        <w:rPr>
          <w:rFonts w:ascii="Times New Roman" w:hAnsi="Times New Roman"/>
          <w:b/>
          <w:i/>
          <w:szCs w:val="24"/>
          <w:lang w:val="sr-Cyrl-CS"/>
        </w:rPr>
        <w:t>мини аутобуса</w:t>
      </w:r>
      <w:r w:rsidR="00291DD0" w:rsidRPr="00291DD0">
        <w:rPr>
          <w:rFonts w:ascii="Times New Roman" w:hAnsi="Times New Roman"/>
          <w:b/>
          <w:i/>
          <w:szCs w:val="24"/>
          <w:lang w:val="ru-RU"/>
        </w:rPr>
        <w:t xml:space="preserve"> 19+1+1</w:t>
      </w:r>
      <w:r w:rsidR="00997808" w:rsidRPr="00997808">
        <w:rPr>
          <w:rFonts w:ascii="Times New Roman" w:hAnsi="Times New Roman"/>
          <w:b/>
          <w:i/>
          <w:szCs w:val="24"/>
          <w:lang w:val="sr-Cyrl-CS"/>
        </w:rPr>
        <w:t xml:space="preserve"> - ЈН број </w:t>
      </w:r>
      <w:r w:rsidR="00997808" w:rsidRPr="00DD0517">
        <w:rPr>
          <w:rFonts w:ascii="Times New Roman" w:hAnsi="Times New Roman"/>
          <w:b/>
          <w:i/>
          <w:szCs w:val="24"/>
          <w:lang w:val="ru-RU"/>
        </w:rPr>
        <w:t>1</w:t>
      </w:r>
      <w:r w:rsidR="004F1321">
        <w:rPr>
          <w:rFonts w:ascii="Times New Roman" w:hAnsi="Times New Roman"/>
          <w:b/>
          <w:i/>
          <w:szCs w:val="24"/>
          <w:lang w:val="ru-RU"/>
        </w:rPr>
        <w:t>8</w:t>
      </w:r>
      <w:r w:rsidR="00997808" w:rsidRPr="00997808">
        <w:rPr>
          <w:rFonts w:ascii="Times New Roman" w:hAnsi="Times New Roman"/>
          <w:b/>
          <w:i/>
          <w:szCs w:val="24"/>
          <w:lang w:val="sr-Cyrl-CS"/>
        </w:rPr>
        <w:t>/201</w:t>
      </w:r>
      <w:r w:rsidR="00997808" w:rsidRPr="00DD0517">
        <w:rPr>
          <w:rFonts w:ascii="Times New Roman" w:hAnsi="Times New Roman"/>
          <w:b/>
          <w:i/>
          <w:szCs w:val="24"/>
          <w:lang w:val="ru-RU"/>
        </w:rPr>
        <w:t>9</w:t>
      </w:r>
      <w:r w:rsidR="00997808" w:rsidRPr="00997808">
        <w:rPr>
          <w:rFonts w:ascii="Times New Roman" w:hAnsi="Times New Roman"/>
          <w:b/>
          <w:i/>
          <w:szCs w:val="24"/>
          <w:lang w:val="sr-Cyrl-CS"/>
        </w:rPr>
        <w:t>.</w:t>
      </w:r>
    </w:p>
    <w:p w:rsidR="00997808" w:rsidRPr="00997808" w:rsidRDefault="00997808" w:rsidP="00997808">
      <w:pPr>
        <w:ind w:left="705"/>
        <w:jc w:val="both"/>
        <w:rPr>
          <w:rFonts w:ascii="Times New Roman" w:hAnsi="Times New Roman"/>
          <w:b/>
          <w:szCs w:val="24"/>
          <w:lang w:val="sr-Cyrl-CS"/>
        </w:rPr>
      </w:pPr>
    </w:p>
    <w:tbl>
      <w:tblPr>
        <w:tblpPr w:leftFromText="180" w:rightFromText="180" w:vertAnchor="text" w:horzAnchor="margin" w:tblpXSpec="right" w:tblpY="167"/>
        <w:tblW w:w="10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5"/>
        <w:gridCol w:w="5940"/>
      </w:tblGrid>
      <w:tr w:rsidR="00997808" w:rsidRPr="00997808" w:rsidTr="0095029E">
        <w:trPr>
          <w:trHeight w:val="790"/>
        </w:trPr>
        <w:tc>
          <w:tcPr>
            <w:tcW w:w="10265" w:type="dxa"/>
            <w:gridSpan w:val="2"/>
          </w:tcPr>
          <w:p w:rsidR="00997808" w:rsidRPr="00997808" w:rsidRDefault="00997808" w:rsidP="004F1321">
            <w:pPr>
              <w:widowControl w:val="0"/>
              <w:autoSpaceDE w:val="0"/>
              <w:autoSpaceDN w:val="0"/>
              <w:spacing w:before="1"/>
              <w:rPr>
                <w:rFonts w:ascii="Times New Roman" w:eastAsia="Arial" w:hAnsi="Times New Roman"/>
                <w:szCs w:val="24"/>
                <w:lang w:val="sr-Cyrl-CS"/>
              </w:rPr>
            </w:pPr>
          </w:p>
          <w:p w:rsidR="00997808" w:rsidRPr="00997808" w:rsidRDefault="00A23B44" w:rsidP="004F1321">
            <w:pPr>
              <w:widowControl w:val="0"/>
              <w:autoSpaceDE w:val="0"/>
              <w:autoSpaceDN w:val="0"/>
              <w:ind w:left="106"/>
              <w:rPr>
                <w:rFonts w:ascii="Times New Roman" w:eastAsia="Arial" w:hAnsi="Times New Roman"/>
                <w:szCs w:val="24"/>
              </w:rPr>
            </w:pPr>
            <w:r>
              <w:rPr>
                <w:rFonts w:ascii="Times New Roman" w:eastAsia="Arial" w:hAnsi="Times New Roman"/>
                <w:szCs w:val="24"/>
              </w:rPr>
              <w:t>1. Назив</w:t>
            </w:r>
            <w:r w:rsidR="00997808" w:rsidRPr="00997808">
              <w:rPr>
                <w:rFonts w:ascii="Times New Roman" w:eastAsia="Arial" w:hAnsi="Times New Roman"/>
                <w:szCs w:val="24"/>
              </w:rPr>
              <w:t xml:space="preserve"> возила</w:t>
            </w:r>
            <w:r>
              <w:rPr>
                <w:rFonts w:ascii="Times New Roman" w:eastAsia="Arial" w:hAnsi="Times New Roman"/>
                <w:szCs w:val="24"/>
                <w:lang w:val="sr-Cyrl-RS"/>
              </w:rPr>
              <w:t xml:space="preserve"> (мини аутобуса)</w:t>
            </w:r>
            <w:r w:rsidR="00997808" w:rsidRPr="00997808">
              <w:rPr>
                <w:rFonts w:ascii="Times New Roman" w:eastAsia="Arial" w:hAnsi="Times New Roman"/>
                <w:szCs w:val="24"/>
              </w:rPr>
              <w:t>:</w:t>
            </w:r>
          </w:p>
        </w:tc>
      </w:tr>
      <w:tr w:rsidR="00997808" w:rsidRPr="00997808" w:rsidTr="0095029E">
        <w:trPr>
          <w:trHeight w:val="794"/>
        </w:trPr>
        <w:tc>
          <w:tcPr>
            <w:tcW w:w="10265" w:type="dxa"/>
            <w:gridSpan w:val="2"/>
          </w:tcPr>
          <w:p w:rsidR="00997808" w:rsidRPr="00997808" w:rsidRDefault="00997808" w:rsidP="004F1321">
            <w:pPr>
              <w:widowControl w:val="0"/>
              <w:autoSpaceDE w:val="0"/>
              <w:autoSpaceDN w:val="0"/>
              <w:spacing w:before="3"/>
              <w:rPr>
                <w:rFonts w:ascii="Times New Roman" w:eastAsia="Arial" w:hAnsi="Times New Roman"/>
                <w:szCs w:val="24"/>
              </w:rPr>
            </w:pPr>
          </w:p>
          <w:p w:rsidR="00997808" w:rsidRPr="00997808" w:rsidRDefault="00997808" w:rsidP="004F1321">
            <w:pPr>
              <w:widowControl w:val="0"/>
              <w:autoSpaceDE w:val="0"/>
              <w:autoSpaceDN w:val="0"/>
              <w:spacing w:before="1"/>
              <w:ind w:left="106"/>
              <w:rPr>
                <w:rFonts w:ascii="Times New Roman" w:eastAsia="Arial" w:hAnsi="Times New Roman"/>
                <w:szCs w:val="24"/>
              </w:rPr>
            </w:pPr>
            <w:r w:rsidRPr="00997808">
              <w:rPr>
                <w:rFonts w:ascii="Times New Roman" w:eastAsia="Arial" w:hAnsi="Times New Roman"/>
                <w:szCs w:val="24"/>
              </w:rPr>
              <w:t>2. Понуђена цена:</w:t>
            </w:r>
          </w:p>
        </w:tc>
      </w:tr>
      <w:tr w:rsidR="00997808" w:rsidRPr="00997808" w:rsidTr="0095029E">
        <w:trPr>
          <w:trHeight w:val="793"/>
        </w:trPr>
        <w:tc>
          <w:tcPr>
            <w:tcW w:w="4325" w:type="dxa"/>
          </w:tcPr>
          <w:p w:rsidR="00997808" w:rsidRPr="00997808" w:rsidRDefault="00997808" w:rsidP="004F1321">
            <w:pPr>
              <w:widowControl w:val="0"/>
              <w:autoSpaceDE w:val="0"/>
              <w:autoSpaceDN w:val="0"/>
              <w:spacing w:before="4"/>
              <w:rPr>
                <w:rFonts w:ascii="Times New Roman" w:eastAsia="Arial" w:hAnsi="Times New Roman"/>
                <w:szCs w:val="24"/>
              </w:rPr>
            </w:pPr>
          </w:p>
          <w:p w:rsidR="00997808" w:rsidRPr="00997808" w:rsidRDefault="00997808" w:rsidP="004F1321">
            <w:pPr>
              <w:widowControl w:val="0"/>
              <w:autoSpaceDE w:val="0"/>
              <w:autoSpaceDN w:val="0"/>
              <w:ind w:left="106"/>
              <w:rPr>
                <w:rFonts w:ascii="Times New Roman" w:eastAsia="Arial" w:hAnsi="Times New Roman"/>
                <w:szCs w:val="24"/>
              </w:rPr>
            </w:pPr>
            <w:r w:rsidRPr="00997808">
              <w:rPr>
                <w:rFonts w:ascii="Times New Roman" w:eastAsia="Arial" w:hAnsi="Times New Roman"/>
                <w:szCs w:val="24"/>
              </w:rPr>
              <w:t>2.1. Укупна цена без ПДВ-а:</w:t>
            </w:r>
          </w:p>
        </w:tc>
        <w:tc>
          <w:tcPr>
            <w:tcW w:w="5940" w:type="dxa"/>
          </w:tcPr>
          <w:p w:rsidR="00997808" w:rsidRPr="00997808" w:rsidRDefault="00997808" w:rsidP="004F1321">
            <w:pPr>
              <w:widowControl w:val="0"/>
              <w:autoSpaceDE w:val="0"/>
              <w:autoSpaceDN w:val="0"/>
              <w:rPr>
                <w:rFonts w:ascii="Times New Roman" w:eastAsia="Arial" w:hAnsi="Times New Roman"/>
                <w:szCs w:val="24"/>
              </w:rPr>
            </w:pPr>
          </w:p>
        </w:tc>
      </w:tr>
      <w:tr w:rsidR="00997808" w:rsidRPr="00997808" w:rsidTr="0095029E">
        <w:trPr>
          <w:trHeight w:val="794"/>
        </w:trPr>
        <w:tc>
          <w:tcPr>
            <w:tcW w:w="10265" w:type="dxa"/>
            <w:gridSpan w:val="2"/>
          </w:tcPr>
          <w:p w:rsidR="00997808" w:rsidRPr="00997808" w:rsidRDefault="00997808" w:rsidP="004F1321">
            <w:pPr>
              <w:widowControl w:val="0"/>
              <w:autoSpaceDE w:val="0"/>
              <w:autoSpaceDN w:val="0"/>
              <w:spacing w:before="4"/>
              <w:rPr>
                <w:rFonts w:ascii="Times New Roman" w:eastAsia="Arial" w:hAnsi="Times New Roman"/>
                <w:szCs w:val="24"/>
              </w:rPr>
            </w:pPr>
          </w:p>
          <w:p w:rsidR="00997808" w:rsidRPr="00997808" w:rsidRDefault="00997808" w:rsidP="004F1321">
            <w:pPr>
              <w:widowControl w:val="0"/>
              <w:autoSpaceDE w:val="0"/>
              <w:autoSpaceDN w:val="0"/>
              <w:ind w:left="106"/>
              <w:rPr>
                <w:rFonts w:ascii="Times New Roman" w:eastAsia="Arial" w:hAnsi="Times New Roman"/>
                <w:szCs w:val="24"/>
              </w:rPr>
            </w:pPr>
            <w:r w:rsidRPr="00997808">
              <w:rPr>
                <w:rFonts w:ascii="Times New Roman" w:eastAsia="Arial" w:hAnsi="Times New Roman"/>
                <w:szCs w:val="24"/>
              </w:rPr>
              <w:t>словима:</w:t>
            </w:r>
          </w:p>
        </w:tc>
      </w:tr>
      <w:tr w:rsidR="004F1321" w:rsidRPr="00997808" w:rsidTr="0095029E">
        <w:trPr>
          <w:trHeight w:val="794"/>
        </w:trPr>
        <w:tc>
          <w:tcPr>
            <w:tcW w:w="4325" w:type="dxa"/>
            <w:tcBorders>
              <w:right w:val="single" w:sz="4" w:space="0" w:color="auto"/>
            </w:tcBorders>
            <w:vAlign w:val="center"/>
          </w:tcPr>
          <w:p w:rsidR="004F1321" w:rsidRPr="004F1321" w:rsidRDefault="004F1321" w:rsidP="004F1321">
            <w:pPr>
              <w:widowControl w:val="0"/>
              <w:autoSpaceDE w:val="0"/>
              <w:autoSpaceDN w:val="0"/>
              <w:spacing w:before="4"/>
              <w:rPr>
                <w:rFonts w:ascii="Times New Roman" w:eastAsia="Arial" w:hAnsi="Times New Roman"/>
                <w:szCs w:val="24"/>
                <w:lang w:val="sr-Cyrl-RS"/>
              </w:rPr>
            </w:pPr>
            <w:r>
              <w:rPr>
                <w:rFonts w:ascii="Times New Roman" w:eastAsia="Arial" w:hAnsi="Times New Roman"/>
                <w:szCs w:val="24"/>
                <w:lang w:val="sr-Cyrl-RS"/>
              </w:rPr>
              <w:t xml:space="preserve">  2.2  Износ ПДВ-а ______%</w:t>
            </w:r>
          </w:p>
        </w:tc>
        <w:tc>
          <w:tcPr>
            <w:tcW w:w="5940" w:type="dxa"/>
            <w:tcBorders>
              <w:left w:val="single" w:sz="4" w:space="0" w:color="auto"/>
            </w:tcBorders>
            <w:vAlign w:val="center"/>
          </w:tcPr>
          <w:p w:rsidR="004F1321" w:rsidRPr="004F1321" w:rsidRDefault="004F1321" w:rsidP="004F1321">
            <w:pPr>
              <w:widowControl w:val="0"/>
              <w:autoSpaceDE w:val="0"/>
              <w:autoSpaceDN w:val="0"/>
              <w:spacing w:before="4"/>
              <w:rPr>
                <w:rFonts w:ascii="Times New Roman" w:eastAsia="Arial" w:hAnsi="Times New Roman"/>
                <w:szCs w:val="24"/>
                <w:lang w:val="sr-Cyrl-RS"/>
              </w:rPr>
            </w:pPr>
          </w:p>
        </w:tc>
      </w:tr>
      <w:tr w:rsidR="00A23B44" w:rsidRPr="00997808" w:rsidTr="0095029E">
        <w:trPr>
          <w:trHeight w:val="794"/>
        </w:trPr>
        <w:tc>
          <w:tcPr>
            <w:tcW w:w="10265" w:type="dxa"/>
            <w:gridSpan w:val="2"/>
            <w:vAlign w:val="center"/>
          </w:tcPr>
          <w:p w:rsidR="00A23B44" w:rsidRPr="00997808" w:rsidRDefault="004F1321" w:rsidP="004F1321">
            <w:pPr>
              <w:widowControl w:val="0"/>
              <w:autoSpaceDE w:val="0"/>
              <w:autoSpaceDN w:val="0"/>
              <w:spacing w:before="4"/>
              <w:rPr>
                <w:rFonts w:ascii="Times New Roman" w:eastAsia="Arial" w:hAnsi="Times New Roman"/>
                <w:szCs w:val="24"/>
              </w:rPr>
            </w:pPr>
            <w:r>
              <w:rPr>
                <w:rFonts w:ascii="Times New Roman" w:eastAsia="Arial" w:hAnsi="Times New Roman"/>
                <w:szCs w:val="24"/>
                <w:lang w:val="sr-Cyrl-RS"/>
              </w:rPr>
              <w:t xml:space="preserve"> </w:t>
            </w:r>
            <w:r w:rsidRPr="00997808">
              <w:rPr>
                <w:rFonts w:ascii="Times New Roman" w:eastAsia="Arial" w:hAnsi="Times New Roman"/>
                <w:szCs w:val="24"/>
              </w:rPr>
              <w:t>словима:</w:t>
            </w:r>
          </w:p>
        </w:tc>
      </w:tr>
      <w:tr w:rsidR="00997808" w:rsidRPr="00997808" w:rsidTr="0095029E">
        <w:trPr>
          <w:trHeight w:val="794"/>
        </w:trPr>
        <w:tc>
          <w:tcPr>
            <w:tcW w:w="4325" w:type="dxa"/>
          </w:tcPr>
          <w:p w:rsidR="00997808" w:rsidRPr="00997808" w:rsidRDefault="00997808" w:rsidP="004F1321">
            <w:pPr>
              <w:widowControl w:val="0"/>
              <w:autoSpaceDE w:val="0"/>
              <w:autoSpaceDN w:val="0"/>
              <w:spacing w:before="4"/>
              <w:rPr>
                <w:rFonts w:ascii="Times New Roman" w:eastAsia="Arial" w:hAnsi="Times New Roman"/>
                <w:szCs w:val="24"/>
              </w:rPr>
            </w:pPr>
          </w:p>
          <w:p w:rsidR="00997808" w:rsidRPr="00997808" w:rsidRDefault="00997808" w:rsidP="004F1321">
            <w:pPr>
              <w:widowControl w:val="0"/>
              <w:autoSpaceDE w:val="0"/>
              <w:autoSpaceDN w:val="0"/>
              <w:ind w:left="106"/>
              <w:rPr>
                <w:rFonts w:ascii="Times New Roman" w:eastAsia="Arial" w:hAnsi="Times New Roman"/>
                <w:szCs w:val="24"/>
              </w:rPr>
            </w:pPr>
            <w:r w:rsidRPr="00997808">
              <w:rPr>
                <w:rFonts w:ascii="Times New Roman" w:eastAsia="Arial" w:hAnsi="Times New Roman"/>
                <w:szCs w:val="24"/>
              </w:rPr>
              <w:t>2.</w:t>
            </w:r>
            <w:r w:rsidR="004F1321">
              <w:rPr>
                <w:rFonts w:ascii="Times New Roman" w:eastAsia="Arial" w:hAnsi="Times New Roman"/>
                <w:szCs w:val="24"/>
                <w:lang w:val="sr-Cyrl-RS"/>
              </w:rPr>
              <w:t>3</w:t>
            </w:r>
            <w:r w:rsidRPr="00997808">
              <w:rPr>
                <w:rFonts w:ascii="Times New Roman" w:eastAsia="Arial" w:hAnsi="Times New Roman"/>
                <w:szCs w:val="24"/>
              </w:rPr>
              <w:t>. Укупна цена са ПДВ-ом:</w:t>
            </w:r>
          </w:p>
        </w:tc>
        <w:tc>
          <w:tcPr>
            <w:tcW w:w="5940" w:type="dxa"/>
          </w:tcPr>
          <w:p w:rsidR="00997808" w:rsidRPr="00997808" w:rsidRDefault="00997808" w:rsidP="004F1321">
            <w:pPr>
              <w:widowControl w:val="0"/>
              <w:autoSpaceDE w:val="0"/>
              <w:autoSpaceDN w:val="0"/>
              <w:rPr>
                <w:rFonts w:ascii="Times New Roman" w:eastAsia="Arial" w:hAnsi="Times New Roman"/>
                <w:szCs w:val="24"/>
              </w:rPr>
            </w:pPr>
          </w:p>
        </w:tc>
      </w:tr>
      <w:tr w:rsidR="00997808" w:rsidRPr="00997808" w:rsidTr="0095029E">
        <w:trPr>
          <w:trHeight w:val="793"/>
        </w:trPr>
        <w:tc>
          <w:tcPr>
            <w:tcW w:w="10265" w:type="dxa"/>
            <w:gridSpan w:val="2"/>
          </w:tcPr>
          <w:p w:rsidR="00997808" w:rsidRPr="00997808" w:rsidRDefault="00997808" w:rsidP="004F1321">
            <w:pPr>
              <w:widowControl w:val="0"/>
              <w:autoSpaceDE w:val="0"/>
              <w:autoSpaceDN w:val="0"/>
              <w:spacing w:before="4"/>
              <w:rPr>
                <w:rFonts w:ascii="Times New Roman" w:eastAsia="Arial" w:hAnsi="Times New Roman"/>
                <w:szCs w:val="24"/>
              </w:rPr>
            </w:pPr>
          </w:p>
          <w:p w:rsidR="00997808" w:rsidRPr="00997808" w:rsidRDefault="00997808" w:rsidP="004F1321">
            <w:pPr>
              <w:widowControl w:val="0"/>
              <w:autoSpaceDE w:val="0"/>
              <w:autoSpaceDN w:val="0"/>
              <w:ind w:left="106"/>
              <w:rPr>
                <w:rFonts w:ascii="Times New Roman" w:eastAsia="Arial" w:hAnsi="Times New Roman"/>
                <w:szCs w:val="24"/>
              </w:rPr>
            </w:pPr>
            <w:r w:rsidRPr="00997808">
              <w:rPr>
                <w:rFonts w:ascii="Times New Roman" w:eastAsia="Arial" w:hAnsi="Times New Roman"/>
                <w:szCs w:val="24"/>
              </w:rPr>
              <w:t>словима:</w:t>
            </w:r>
          </w:p>
        </w:tc>
      </w:tr>
      <w:tr w:rsidR="00997808" w:rsidRPr="007763CD" w:rsidTr="0095029E">
        <w:trPr>
          <w:trHeight w:val="793"/>
        </w:trPr>
        <w:tc>
          <w:tcPr>
            <w:tcW w:w="10265" w:type="dxa"/>
            <w:gridSpan w:val="2"/>
          </w:tcPr>
          <w:p w:rsidR="00AB06F7" w:rsidRDefault="00AB06F7" w:rsidP="004F1321">
            <w:pPr>
              <w:widowControl w:val="0"/>
              <w:autoSpaceDE w:val="0"/>
              <w:autoSpaceDN w:val="0"/>
              <w:rPr>
                <w:rFonts w:ascii="Times New Roman" w:eastAsia="Arial" w:hAnsi="Times New Roman"/>
                <w:szCs w:val="24"/>
              </w:rPr>
            </w:pPr>
          </w:p>
          <w:p w:rsidR="00D43201" w:rsidRPr="00D43201" w:rsidRDefault="003922BE" w:rsidP="009903ED">
            <w:pPr>
              <w:widowControl w:val="0"/>
              <w:tabs>
                <w:tab w:val="left" w:pos="743"/>
              </w:tabs>
              <w:autoSpaceDE w:val="0"/>
              <w:autoSpaceDN w:val="0"/>
              <w:ind w:right="682"/>
              <w:jc w:val="both"/>
              <w:rPr>
                <w:rFonts w:ascii="Times New Roman" w:eastAsia="Liberation Sans Narrow" w:hAnsi="Times New Roman"/>
                <w:szCs w:val="22"/>
                <w:lang w:bidi="en-US"/>
              </w:rPr>
            </w:pPr>
            <w:r w:rsidRPr="00D43201">
              <w:rPr>
                <w:rFonts w:ascii="Times New Roman" w:eastAsia="Arial" w:hAnsi="Times New Roman"/>
                <w:szCs w:val="24"/>
              </w:rPr>
              <w:t>3. Рок и начин плаћања</w:t>
            </w:r>
            <w:r w:rsidR="006623F4">
              <w:rPr>
                <w:rFonts w:ascii="Times New Roman" w:eastAsia="Arial" w:hAnsi="Times New Roman"/>
                <w:szCs w:val="24"/>
                <w:lang w:val="sr-Cyrl-RS"/>
              </w:rPr>
              <w:t>:</w:t>
            </w:r>
            <w:r w:rsidRPr="00D43201">
              <w:rPr>
                <w:rFonts w:ascii="Times New Roman" w:eastAsia="Arial" w:hAnsi="Times New Roman"/>
                <w:szCs w:val="24"/>
              </w:rPr>
              <w:t xml:space="preserve"> </w:t>
            </w:r>
            <w:r w:rsidR="00997808" w:rsidRPr="00557D40">
              <w:rPr>
                <w:rFonts w:ascii="Times New Roman" w:eastAsia="Arial" w:hAnsi="Times New Roman"/>
                <w:szCs w:val="24"/>
              </w:rPr>
              <w:t>У року од</w:t>
            </w:r>
            <w:r w:rsidR="00967D0D" w:rsidRPr="00557D40">
              <w:rPr>
                <w:rFonts w:ascii="Times New Roman" w:eastAsia="Arial" w:hAnsi="Times New Roman"/>
                <w:szCs w:val="24"/>
              </w:rPr>
              <w:t xml:space="preserve"> </w:t>
            </w:r>
            <w:r w:rsidR="00997808" w:rsidRPr="00557D40">
              <w:rPr>
                <w:rFonts w:ascii="Times New Roman" w:eastAsia="Arial" w:hAnsi="Times New Roman"/>
                <w:b/>
                <w:szCs w:val="24"/>
              </w:rPr>
              <w:t>45</w:t>
            </w:r>
            <w:r w:rsidR="0095029E" w:rsidRPr="00557D40">
              <w:rPr>
                <w:rFonts w:ascii="Times New Roman" w:eastAsia="Arial" w:hAnsi="Times New Roman"/>
                <w:b/>
                <w:szCs w:val="24"/>
                <w:lang w:val="sr-Cyrl-RS"/>
              </w:rPr>
              <w:t xml:space="preserve"> (четрдесетпет</w:t>
            </w:r>
            <w:r w:rsidR="00967D0D" w:rsidRPr="00557D40">
              <w:rPr>
                <w:rFonts w:ascii="Times New Roman" w:eastAsia="Arial" w:hAnsi="Times New Roman"/>
                <w:b/>
                <w:szCs w:val="24"/>
              </w:rPr>
              <w:t xml:space="preserve"> </w:t>
            </w:r>
            <w:r w:rsidR="00997808" w:rsidRPr="00557D40">
              <w:rPr>
                <w:rFonts w:ascii="Times New Roman" w:eastAsia="Arial" w:hAnsi="Times New Roman"/>
                <w:b/>
                <w:szCs w:val="24"/>
              </w:rPr>
              <w:t>дана</w:t>
            </w:r>
            <w:r w:rsidR="00967D0D" w:rsidRPr="00557D40">
              <w:rPr>
                <w:rFonts w:ascii="Times New Roman" w:eastAsia="Arial" w:hAnsi="Times New Roman"/>
                <w:szCs w:val="24"/>
              </w:rPr>
              <w:t>)</w:t>
            </w:r>
            <w:r w:rsidR="00997808" w:rsidRPr="00557D40">
              <w:rPr>
                <w:rFonts w:ascii="Times New Roman" w:eastAsia="Arial" w:hAnsi="Times New Roman"/>
                <w:szCs w:val="24"/>
              </w:rPr>
              <w:t>,</w:t>
            </w:r>
            <w:r w:rsidR="00997808" w:rsidRPr="00D43201">
              <w:rPr>
                <w:rFonts w:ascii="Times New Roman" w:eastAsia="Arial" w:hAnsi="Times New Roman"/>
                <w:szCs w:val="24"/>
              </w:rPr>
              <w:t xml:space="preserve"> од дана</w:t>
            </w:r>
            <w:r w:rsidR="001A20E7" w:rsidRPr="00D43201">
              <w:rPr>
                <w:rFonts w:ascii="Times New Roman" w:eastAsia="Arial" w:hAnsi="Times New Roman"/>
                <w:szCs w:val="24"/>
              </w:rPr>
              <w:t xml:space="preserve"> испоруке, а према </w:t>
            </w:r>
            <w:proofErr w:type="gramStart"/>
            <w:r w:rsidR="001A20E7" w:rsidRPr="00D43201">
              <w:rPr>
                <w:rFonts w:ascii="Times New Roman" w:eastAsia="Arial" w:hAnsi="Times New Roman"/>
                <w:szCs w:val="24"/>
              </w:rPr>
              <w:t>испостављеном  рачуну</w:t>
            </w:r>
            <w:proofErr w:type="gramEnd"/>
            <w:r w:rsidR="00997808" w:rsidRPr="00D43201">
              <w:rPr>
                <w:rFonts w:ascii="Times New Roman" w:eastAsia="Arial" w:hAnsi="Times New Roman"/>
                <w:szCs w:val="24"/>
              </w:rPr>
              <w:t>.</w:t>
            </w:r>
            <w:r w:rsidR="00D43201" w:rsidRPr="00D43201">
              <w:rPr>
                <w:rFonts w:ascii="Liberation Sans Narrow" w:eastAsia="Liberation Sans Narrow" w:hAnsi="Liberation Sans Narrow" w:cs="Liberation Sans Narrow"/>
                <w:szCs w:val="22"/>
                <w:lang w:bidi="en-US"/>
              </w:rPr>
              <w:t xml:space="preserve"> </w:t>
            </w:r>
            <w:r w:rsidR="00D43201" w:rsidRPr="00D43201">
              <w:rPr>
                <w:rFonts w:ascii="Times New Roman" w:eastAsia="Liberation Sans Narrow" w:hAnsi="Times New Roman"/>
                <w:szCs w:val="22"/>
                <w:lang w:bidi="en-US"/>
              </w:rPr>
              <w:t xml:space="preserve">Продавац се обавезује да приликом </w:t>
            </w:r>
            <w:proofErr w:type="gramStart"/>
            <w:r w:rsidR="004D1F0F">
              <w:rPr>
                <w:rFonts w:ascii="Times New Roman" w:eastAsia="Liberation Sans Narrow" w:hAnsi="Times New Roman"/>
                <w:szCs w:val="22"/>
                <w:lang w:bidi="en-US"/>
              </w:rPr>
              <w:t>испоруке  рачуна</w:t>
            </w:r>
            <w:proofErr w:type="gramEnd"/>
            <w:r w:rsidR="004D1F0F">
              <w:rPr>
                <w:rFonts w:ascii="Times New Roman" w:eastAsia="Liberation Sans Narrow" w:hAnsi="Times New Roman"/>
                <w:szCs w:val="22"/>
                <w:lang w:bidi="en-US"/>
              </w:rPr>
              <w:t xml:space="preserve">, на истом </w:t>
            </w:r>
            <w:r w:rsidR="00D43201" w:rsidRPr="00D43201">
              <w:rPr>
                <w:rFonts w:ascii="Times New Roman" w:eastAsia="Liberation Sans Narrow" w:hAnsi="Times New Roman"/>
                <w:szCs w:val="22"/>
                <w:lang w:bidi="en-US"/>
              </w:rPr>
              <w:t xml:space="preserve"> наведе број уговора </w:t>
            </w:r>
            <w:r w:rsidR="00D43201">
              <w:rPr>
                <w:rFonts w:ascii="Times New Roman" w:eastAsia="Liberation Sans Narrow" w:hAnsi="Times New Roman"/>
                <w:szCs w:val="22"/>
                <w:lang w:bidi="en-US"/>
              </w:rPr>
              <w:t xml:space="preserve"> </w:t>
            </w:r>
            <w:r w:rsidR="00D43201" w:rsidRPr="00D43201">
              <w:rPr>
                <w:rFonts w:ascii="Times New Roman" w:eastAsia="Liberation Sans Narrow" w:hAnsi="Times New Roman"/>
                <w:szCs w:val="22"/>
                <w:lang w:bidi="en-US"/>
              </w:rPr>
              <w:t>под</w:t>
            </w:r>
            <w:r w:rsidR="00D43201">
              <w:rPr>
                <w:rFonts w:ascii="Times New Roman" w:eastAsia="Liberation Sans Narrow" w:hAnsi="Times New Roman"/>
                <w:szCs w:val="22"/>
                <w:lang w:bidi="en-US"/>
              </w:rPr>
              <w:t xml:space="preserve"> </w:t>
            </w:r>
            <w:r w:rsidR="00D43201" w:rsidRPr="00D43201">
              <w:rPr>
                <w:rFonts w:ascii="Times New Roman" w:eastAsia="Liberation Sans Narrow" w:hAnsi="Times New Roman"/>
                <w:szCs w:val="22"/>
                <w:lang w:bidi="en-US"/>
              </w:rPr>
              <w:t xml:space="preserve"> којим </w:t>
            </w:r>
            <w:r w:rsidR="00D43201">
              <w:rPr>
                <w:rFonts w:ascii="Times New Roman" w:eastAsia="Liberation Sans Narrow" w:hAnsi="Times New Roman"/>
                <w:szCs w:val="22"/>
                <w:lang w:bidi="en-US"/>
              </w:rPr>
              <w:t xml:space="preserve"> </w:t>
            </w:r>
            <w:r w:rsidR="00D43201" w:rsidRPr="00D43201">
              <w:rPr>
                <w:rFonts w:ascii="Times New Roman" w:eastAsia="Liberation Sans Narrow" w:hAnsi="Times New Roman"/>
                <w:szCs w:val="22"/>
                <w:lang w:bidi="en-US"/>
              </w:rPr>
              <w:t xml:space="preserve">је заведен </w:t>
            </w:r>
            <w:r w:rsidR="00D43201">
              <w:rPr>
                <w:rFonts w:ascii="Times New Roman" w:eastAsia="Liberation Sans Narrow" w:hAnsi="Times New Roman"/>
                <w:szCs w:val="22"/>
                <w:lang w:bidi="en-US"/>
              </w:rPr>
              <w:t xml:space="preserve"> </w:t>
            </w:r>
            <w:r w:rsidR="00D43201" w:rsidRPr="00D43201">
              <w:rPr>
                <w:rFonts w:ascii="Times New Roman" w:eastAsia="Liberation Sans Narrow" w:hAnsi="Times New Roman"/>
                <w:szCs w:val="22"/>
                <w:lang w:bidi="en-US"/>
              </w:rPr>
              <w:t xml:space="preserve">код </w:t>
            </w:r>
            <w:r w:rsidR="004D1F0F">
              <w:rPr>
                <w:rFonts w:ascii="Times New Roman" w:eastAsia="Liberation Sans Narrow" w:hAnsi="Times New Roman"/>
                <w:szCs w:val="22"/>
                <w:lang w:bidi="en-US"/>
              </w:rPr>
              <w:t>куп</w:t>
            </w:r>
            <w:r w:rsidR="00D43201" w:rsidRPr="00D43201">
              <w:rPr>
                <w:rFonts w:ascii="Times New Roman" w:eastAsia="Liberation Sans Narrow" w:hAnsi="Times New Roman"/>
                <w:szCs w:val="22"/>
                <w:lang w:bidi="en-US"/>
              </w:rPr>
              <w:t xml:space="preserve">ца и број </w:t>
            </w:r>
            <w:r w:rsidR="00D43201">
              <w:rPr>
                <w:rFonts w:ascii="Times New Roman" w:eastAsia="Liberation Sans Narrow" w:hAnsi="Times New Roman"/>
                <w:szCs w:val="22"/>
                <w:lang w:bidi="en-US"/>
              </w:rPr>
              <w:t xml:space="preserve"> </w:t>
            </w:r>
            <w:r w:rsidR="00D43201" w:rsidRPr="00D43201">
              <w:rPr>
                <w:rFonts w:ascii="Times New Roman" w:eastAsia="Liberation Sans Narrow" w:hAnsi="Times New Roman"/>
                <w:szCs w:val="22"/>
                <w:lang w:bidi="en-US"/>
              </w:rPr>
              <w:t xml:space="preserve">јавне набавке – </w:t>
            </w:r>
            <w:r w:rsidR="00D43201" w:rsidRPr="008B27F0">
              <w:rPr>
                <w:rFonts w:ascii="Times New Roman" w:eastAsia="Liberation Sans Narrow" w:hAnsi="Times New Roman"/>
                <w:b/>
                <w:szCs w:val="22"/>
                <w:lang w:bidi="en-US"/>
              </w:rPr>
              <w:t>ЈН бр1</w:t>
            </w:r>
            <w:r w:rsidR="004F1321">
              <w:rPr>
                <w:rFonts w:ascii="Times New Roman" w:eastAsia="Liberation Sans Narrow" w:hAnsi="Times New Roman"/>
                <w:b/>
                <w:szCs w:val="22"/>
                <w:lang w:val="sr-Cyrl-RS" w:bidi="en-US"/>
              </w:rPr>
              <w:t>8</w:t>
            </w:r>
            <w:r w:rsidR="00D43201" w:rsidRPr="008B27F0">
              <w:rPr>
                <w:rFonts w:ascii="Times New Roman" w:eastAsia="Liberation Sans Narrow" w:hAnsi="Times New Roman"/>
                <w:b/>
                <w:szCs w:val="22"/>
                <w:lang w:bidi="en-US"/>
              </w:rPr>
              <w:t>/2019</w:t>
            </w:r>
            <w:r w:rsidR="00D43201">
              <w:rPr>
                <w:rFonts w:ascii="Times New Roman" w:eastAsia="Liberation Sans Narrow" w:hAnsi="Times New Roman"/>
                <w:szCs w:val="22"/>
                <w:lang w:bidi="en-US"/>
              </w:rPr>
              <w:t>.</w:t>
            </w:r>
          </w:p>
          <w:p w:rsidR="00AB06F7" w:rsidRPr="00997808" w:rsidRDefault="00AB06F7" w:rsidP="004F1321">
            <w:pPr>
              <w:widowControl w:val="0"/>
              <w:autoSpaceDE w:val="0"/>
              <w:autoSpaceDN w:val="0"/>
              <w:rPr>
                <w:rFonts w:ascii="Times New Roman" w:eastAsia="Arial" w:hAnsi="Times New Roman"/>
                <w:szCs w:val="24"/>
              </w:rPr>
            </w:pPr>
          </w:p>
        </w:tc>
      </w:tr>
      <w:tr w:rsidR="00997808" w:rsidRPr="007763CD" w:rsidTr="0095029E">
        <w:trPr>
          <w:trHeight w:val="794"/>
        </w:trPr>
        <w:tc>
          <w:tcPr>
            <w:tcW w:w="10265" w:type="dxa"/>
            <w:gridSpan w:val="2"/>
          </w:tcPr>
          <w:p w:rsidR="003922BE" w:rsidRDefault="003922BE" w:rsidP="004F1321">
            <w:pPr>
              <w:widowControl w:val="0"/>
              <w:autoSpaceDE w:val="0"/>
              <w:autoSpaceDN w:val="0"/>
              <w:rPr>
                <w:rFonts w:ascii="Times New Roman" w:eastAsia="Arial" w:hAnsi="Times New Roman"/>
                <w:szCs w:val="24"/>
              </w:rPr>
            </w:pPr>
          </w:p>
          <w:p w:rsidR="00997808" w:rsidRPr="00997808" w:rsidRDefault="00997808" w:rsidP="00412469">
            <w:pPr>
              <w:widowControl w:val="0"/>
              <w:autoSpaceDE w:val="0"/>
              <w:autoSpaceDN w:val="0"/>
              <w:rPr>
                <w:rFonts w:ascii="Times New Roman" w:eastAsia="Arial" w:hAnsi="Times New Roman"/>
                <w:szCs w:val="24"/>
              </w:rPr>
            </w:pPr>
            <w:r w:rsidRPr="00997808">
              <w:rPr>
                <w:rFonts w:ascii="Times New Roman" w:eastAsia="Arial" w:hAnsi="Times New Roman"/>
                <w:szCs w:val="24"/>
              </w:rPr>
              <w:t>4. Рок важења понуде</w:t>
            </w:r>
            <w:r w:rsidR="00056AAB">
              <w:rPr>
                <w:rFonts w:ascii="Times New Roman" w:eastAsia="Arial" w:hAnsi="Times New Roman"/>
                <w:szCs w:val="24"/>
              </w:rPr>
              <w:t xml:space="preserve"> </w:t>
            </w:r>
            <w:r w:rsidRPr="00997808">
              <w:rPr>
                <w:rFonts w:ascii="Times New Roman" w:eastAsia="Arial" w:hAnsi="Times New Roman"/>
                <w:szCs w:val="24"/>
              </w:rPr>
              <w:t xml:space="preserve"> </w:t>
            </w:r>
            <w:r w:rsidR="00056AAB" w:rsidRPr="00557D40">
              <w:rPr>
                <w:rFonts w:ascii="Times New Roman" w:eastAsia="Arial" w:hAnsi="Times New Roman"/>
                <w:b/>
                <w:szCs w:val="24"/>
              </w:rPr>
              <w:t>9</w:t>
            </w:r>
            <w:r w:rsidRPr="00557D40">
              <w:rPr>
                <w:rFonts w:ascii="Times New Roman" w:eastAsia="Arial" w:hAnsi="Times New Roman"/>
                <w:b/>
                <w:szCs w:val="24"/>
              </w:rPr>
              <w:t>0</w:t>
            </w:r>
            <w:r w:rsidR="00056AAB" w:rsidRPr="00557D40">
              <w:rPr>
                <w:rFonts w:ascii="Times New Roman" w:eastAsia="Arial" w:hAnsi="Times New Roman"/>
                <w:b/>
                <w:szCs w:val="24"/>
              </w:rPr>
              <w:t xml:space="preserve"> (деведесет)</w:t>
            </w:r>
            <w:r w:rsidR="00056AAB" w:rsidRPr="003922BE">
              <w:rPr>
                <w:rFonts w:ascii="Times New Roman" w:eastAsia="Arial" w:hAnsi="Times New Roman"/>
                <w:szCs w:val="24"/>
              </w:rPr>
              <w:t xml:space="preserve"> дана од </w:t>
            </w:r>
            <w:r w:rsidRPr="00997808">
              <w:rPr>
                <w:rFonts w:ascii="Times New Roman" w:eastAsia="Arial" w:hAnsi="Times New Roman"/>
                <w:szCs w:val="24"/>
              </w:rPr>
              <w:t>дана</w:t>
            </w:r>
            <w:r w:rsidR="00056AAB">
              <w:rPr>
                <w:rFonts w:ascii="Times New Roman" w:eastAsia="Arial" w:hAnsi="Times New Roman"/>
                <w:szCs w:val="24"/>
              </w:rPr>
              <w:t xml:space="preserve"> јавног</w:t>
            </w:r>
            <w:r w:rsidRPr="00997808">
              <w:rPr>
                <w:rFonts w:ascii="Times New Roman" w:eastAsia="Arial" w:hAnsi="Times New Roman"/>
                <w:szCs w:val="24"/>
              </w:rPr>
              <w:t xml:space="preserve"> отварања понуда;</w:t>
            </w:r>
          </w:p>
        </w:tc>
      </w:tr>
      <w:tr w:rsidR="00056AAB" w:rsidRPr="00557D40" w:rsidTr="0095029E">
        <w:trPr>
          <w:trHeight w:val="1266"/>
        </w:trPr>
        <w:tc>
          <w:tcPr>
            <w:tcW w:w="10265" w:type="dxa"/>
            <w:gridSpan w:val="2"/>
          </w:tcPr>
          <w:p w:rsidR="00056AAB" w:rsidRPr="00997808" w:rsidRDefault="00056AAB" w:rsidP="004F1321">
            <w:pPr>
              <w:widowControl w:val="0"/>
              <w:autoSpaceDE w:val="0"/>
              <w:autoSpaceDN w:val="0"/>
              <w:spacing w:before="11"/>
              <w:rPr>
                <w:rFonts w:ascii="Times New Roman" w:eastAsia="Arial" w:hAnsi="Times New Roman"/>
                <w:szCs w:val="24"/>
              </w:rPr>
            </w:pPr>
          </w:p>
          <w:p w:rsidR="00056AAB" w:rsidRPr="00557D40" w:rsidRDefault="00056AAB" w:rsidP="00557D40">
            <w:pPr>
              <w:widowControl w:val="0"/>
              <w:autoSpaceDE w:val="0"/>
              <w:autoSpaceDN w:val="0"/>
              <w:rPr>
                <w:rFonts w:ascii="Times New Roman" w:eastAsia="Arial" w:hAnsi="Times New Roman"/>
                <w:szCs w:val="24"/>
                <w:lang w:val="sr-Cyrl-RS"/>
              </w:rPr>
            </w:pPr>
            <w:r w:rsidRPr="003922BE">
              <w:rPr>
                <w:rFonts w:ascii="Times New Roman" w:eastAsia="Arial" w:hAnsi="Times New Roman"/>
                <w:szCs w:val="24"/>
              </w:rPr>
              <w:t xml:space="preserve">5. </w:t>
            </w:r>
            <w:proofErr w:type="gramStart"/>
            <w:r w:rsidRPr="003922BE">
              <w:rPr>
                <w:rFonts w:ascii="Times New Roman" w:eastAsia="Arial" w:hAnsi="Times New Roman"/>
                <w:szCs w:val="24"/>
              </w:rPr>
              <w:t>Општи</w:t>
            </w:r>
            <w:r w:rsidR="00696FEC">
              <w:rPr>
                <w:rFonts w:ascii="Times New Roman" w:eastAsia="Arial" w:hAnsi="Times New Roman"/>
                <w:szCs w:val="24"/>
              </w:rPr>
              <w:t xml:space="preserve"> </w:t>
            </w:r>
            <w:r w:rsidRPr="003922BE">
              <w:rPr>
                <w:rFonts w:ascii="Times New Roman" w:eastAsia="Arial" w:hAnsi="Times New Roman"/>
                <w:szCs w:val="24"/>
              </w:rPr>
              <w:t xml:space="preserve"> гарантни</w:t>
            </w:r>
            <w:proofErr w:type="gramEnd"/>
            <w:r w:rsidRPr="003922BE">
              <w:rPr>
                <w:rFonts w:ascii="Times New Roman" w:eastAsia="Arial" w:hAnsi="Times New Roman"/>
                <w:szCs w:val="24"/>
              </w:rPr>
              <w:t xml:space="preserve"> </w:t>
            </w:r>
            <w:r w:rsidR="003922BE">
              <w:rPr>
                <w:rFonts w:ascii="Times New Roman" w:eastAsia="Arial" w:hAnsi="Times New Roman"/>
                <w:szCs w:val="24"/>
              </w:rPr>
              <w:t xml:space="preserve"> </w:t>
            </w:r>
            <w:r w:rsidRPr="003922BE">
              <w:rPr>
                <w:rFonts w:ascii="Times New Roman" w:eastAsia="Arial" w:hAnsi="Times New Roman"/>
                <w:szCs w:val="24"/>
              </w:rPr>
              <w:t xml:space="preserve">рок </w:t>
            </w:r>
            <w:r w:rsidR="00A749D2">
              <w:rPr>
                <w:rFonts w:ascii="Times New Roman" w:eastAsia="Arial" w:hAnsi="Times New Roman"/>
                <w:szCs w:val="24"/>
                <w:lang w:val="sr-Cyrl-RS"/>
              </w:rPr>
              <w:t xml:space="preserve"> за испоручено возило укључујући опрему </w:t>
            </w:r>
            <w:r w:rsidR="00557D40">
              <w:rPr>
                <w:rFonts w:ascii="Times New Roman" w:eastAsia="Arial" w:hAnsi="Times New Roman"/>
                <w:szCs w:val="24"/>
                <w:lang w:val="sr-Cyrl-RS"/>
              </w:rPr>
              <w:t>износи</w:t>
            </w:r>
            <w:r w:rsidR="00585645" w:rsidRPr="00412469">
              <w:rPr>
                <w:rFonts w:ascii="Times New Roman" w:eastAsia="Arial" w:hAnsi="Times New Roman"/>
                <w:b/>
                <w:color w:val="FF0000"/>
                <w:szCs w:val="24"/>
                <w:lang w:val="sr-Cyrl-RS"/>
              </w:rPr>
              <w:t xml:space="preserve"> </w:t>
            </w:r>
            <w:r w:rsidR="00A749D2" w:rsidRPr="00557D40">
              <w:rPr>
                <w:rFonts w:ascii="Times New Roman" w:eastAsia="Arial" w:hAnsi="Times New Roman"/>
                <w:b/>
                <w:szCs w:val="24"/>
                <w:lang w:val="sr-Cyrl-RS"/>
              </w:rPr>
              <w:t>2</w:t>
            </w:r>
            <w:r w:rsidR="008B27F0" w:rsidRPr="00557D40">
              <w:rPr>
                <w:rFonts w:ascii="Times New Roman" w:eastAsia="Arial" w:hAnsi="Times New Roman"/>
                <w:b/>
                <w:szCs w:val="24"/>
                <w:lang w:val="sr-Cyrl-RS"/>
              </w:rPr>
              <w:t>4</w:t>
            </w:r>
            <w:r w:rsidR="00A749D2" w:rsidRPr="00557D40">
              <w:rPr>
                <w:rFonts w:ascii="Times New Roman" w:eastAsia="Arial" w:hAnsi="Times New Roman"/>
                <w:b/>
                <w:szCs w:val="24"/>
                <w:lang w:val="sr-Cyrl-RS"/>
              </w:rPr>
              <w:t xml:space="preserve">. </w:t>
            </w:r>
            <w:r w:rsidR="00557D40" w:rsidRPr="00557D40">
              <w:rPr>
                <w:rFonts w:ascii="Times New Roman" w:eastAsia="Arial" w:hAnsi="Times New Roman"/>
                <w:b/>
                <w:szCs w:val="24"/>
                <w:lang w:val="sr-Cyrl-RS"/>
              </w:rPr>
              <w:t xml:space="preserve"> (двадесет четири месеца)</w:t>
            </w:r>
          </w:p>
        </w:tc>
      </w:tr>
      <w:tr w:rsidR="00056AAB" w:rsidRPr="007763CD" w:rsidTr="0095029E">
        <w:trPr>
          <w:trHeight w:val="794"/>
        </w:trPr>
        <w:tc>
          <w:tcPr>
            <w:tcW w:w="10265" w:type="dxa"/>
            <w:gridSpan w:val="2"/>
          </w:tcPr>
          <w:p w:rsidR="003922BE" w:rsidRDefault="003922BE" w:rsidP="004F1321">
            <w:pPr>
              <w:widowControl w:val="0"/>
              <w:autoSpaceDE w:val="0"/>
              <w:autoSpaceDN w:val="0"/>
              <w:rPr>
                <w:rFonts w:ascii="Times New Roman" w:eastAsia="Arial" w:hAnsi="Times New Roman"/>
                <w:szCs w:val="24"/>
              </w:rPr>
            </w:pPr>
          </w:p>
          <w:p w:rsidR="00056AAB" w:rsidRPr="00997808" w:rsidRDefault="00557D40" w:rsidP="00557D40">
            <w:pPr>
              <w:widowControl w:val="0"/>
              <w:autoSpaceDE w:val="0"/>
              <w:autoSpaceDN w:val="0"/>
              <w:rPr>
                <w:rFonts w:ascii="Times New Roman" w:eastAsia="Arial" w:hAnsi="Times New Roman"/>
                <w:szCs w:val="24"/>
              </w:rPr>
            </w:pPr>
            <w:r>
              <w:rPr>
                <w:rFonts w:ascii="Times New Roman" w:eastAsia="Arial" w:hAnsi="Times New Roman"/>
                <w:szCs w:val="24"/>
                <w:lang w:val="sr-Cyrl-RS"/>
              </w:rPr>
              <w:t>6</w:t>
            </w:r>
            <w:r w:rsidR="00056AAB" w:rsidRPr="003922BE">
              <w:rPr>
                <w:rFonts w:ascii="Times New Roman" w:eastAsia="Arial" w:hAnsi="Times New Roman"/>
                <w:szCs w:val="24"/>
              </w:rPr>
              <w:t>. Рок испоруке</w:t>
            </w:r>
            <w:r w:rsidR="00967D0D">
              <w:rPr>
                <w:rFonts w:ascii="Times New Roman" w:eastAsia="Arial" w:hAnsi="Times New Roman"/>
                <w:szCs w:val="24"/>
              </w:rPr>
              <w:t xml:space="preserve"> ___(___________)</w:t>
            </w:r>
            <w:r w:rsidR="00056AAB">
              <w:rPr>
                <w:rFonts w:ascii="Times New Roman" w:eastAsia="Arial" w:hAnsi="Times New Roman"/>
                <w:szCs w:val="24"/>
              </w:rPr>
              <w:t xml:space="preserve"> </w:t>
            </w:r>
            <w:r w:rsidR="00967D0D" w:rsidRPr="00967D0D">
              <w:rPr>
                <w:rFonts w:ascii="Times New Roman" w:eastAsia="Arial" w:hAnsi="Times New Roman"/>
                <w:b/>
                <w:szCs w:val="24"/>
              </w:rPr>
              <w:t>(не дужи од</w:t>
            </w:r>
            <w:r w:rsidR="00056AAB" w:rsidRPr="00967D0D">
              <w:rPr>
                <w:rFonts w:ascii="Times New Roman" w:eastAsia="Arial" w:hAnsi="Times New Roman"/>
                <w:b/>
                <w:szCs w:val="24"/>
              </w:rPr>
              <w:t xml:space="preserve"> </w:t>
            </w:r>
            <w:r>
              <w:rPr>
                <w:rFonts w:ascii="Times New Roman" w:eastAsia="Arial" w:hAnsi="Times New Roman"/>
                <w:b/>
                <w:szCs w:val="24"/>
                <w:lang w:val="sr-Cyrl-RS"/>
              </w:rPr>
              <w:t>45</w:t>
            </w:r>
            <w:r w:rsidR="00967D0D" w:rsidRPr="00967D0D">
              <w:rPr>
                <w:rFonts w:ascii="Times New Roman" w:eastAsia="Arial" w:hAnsi="Times New Roman"/>
                <w:b/>
                <w:szCs w:val="24"/>
              </w:rPr>
              <w:t>)</w:t>
            </w:r>
            <w:r w:rsidR="00967D0D">
              <w:rPr>
                <w:rFonts w:ascii="Times New Roman" w:eastAsia="Arial" w:hAnsi="Times New Roman"/>
                <w:b/>
                <w:szCs w:val="24"/>
              </w:rPr>
              <w:t xml:space="preserve"> </w:t>
            </w:r>
            <w:r w:rsidR="00056AAB" w:rsidRPr="003922BE">
              <w:rPr>
                <w:rFonts w:ascii="Times New Roman" w:eastAsia="Arial" w:hAnsi="Times New Roman"/>
                <w:szCs w:val="24"/>
              </w:rPr>
              <w:t>дана од дана закључења уговора</w:t>
            </w:r>
          </w:p>
        </w:tc>
      </w:tr>
      <w:tr w:rsidR="00696FEC" w:rsidRPr="007763CD" w:rsidTr="0095029E">
        <w:trPr>
          <w:trHeight w:val="790"/>
        </w:trPr>
        <w:tc>
          <w:tcPr>
            <w:tcW w:w="10265" w:type="dxa"/>
            <w:gridSpan w:val="2"/>
          </w:tcPr>
          <w:p w:rsidR="00696FEC" w:rsidRPr="00997808" w:rsidRDefault="00696FEC" w:rsidP="004F1321">
            <w:pPr>
              <w:widowControl w:val="0"/>
              <w:autoSpaceDE w:val="0"/>
              <w:autoSpaceDN w:val="0"/>
              <w:spacing w:before="4"/>
              <w:rPr>
                <w:rFonts w:ascii="Times New Roman" w:eastAsia="Arial" w:hAnsi="Times New Roman"/>
                <w:szCs w:val="24"/>
              </w:rPr>
            </w:pPr>
          </w:p>
          <w:p w:rsidR="00696FEC" w:rsidRPr="00585645" w:rsidRDefault="00696FEC" w:rsidP="004F1321">
            <w:pPr>
              <w:widowControl w:val="0"/>
              <w:autoSpaceDE w:val="0"/>
              <w:autoSpaceDN w:val="0"/>
              <w:ind w:left="106"/>
              <w:rPr>
                <w:rFonts w:ascii="Times New Roman" w:eastAsia="Arial" w:hAnsi="Times New Roman"/>
                <w:szCs w:val="24"/>
                <w:lang w:val="sr-Cyrl-RS"/>
              </w:rPr>
            </w:pPr>
            <w:r w:rsidRPr="00997808">
              <w:rPr>
                <w:rFonts w:ascii="Times New Roman" w:eastAsia="Arial" w:hAnsi="Times New Roman"/>
                <w:szCs w:val="24"/>
              </w:rPr>
              <w:t xml:space="preserve">9. Место и начин </w:t>
            </w:r>
            <w:r>
              <w:rPr>
                <w:rFonts w:ascii="Times New Roman" w:eastAsia="Arial" w:hAnsi="Times New Roman"/>
                <w:szCs w:val="24"/>
              </w:rPr>
              <w:t xml:space="preserve"> </w:t>
            </w:r>
            <w:r w:rsidRPr="00696FEC">
              <w:rPr>
                <w:rFonts w:ascii="Times New Roman" w:eastAsia="Arial" w:hAnsi="Times New Roman"/>
                <w:szCs w:val="24"/>
              </w:rPr>
              <w:t>испоруке</w:t>
            </w:r>
            <w:r>
              <w:rPr>
                <w:rFonts w:ascii="Times New Roman" w:eastAsia="Arial" w:hAnsi="Times New Roman"/>
                <w:szCs w:val="24"/>
              </w:rPr>
              <w:t xml:space="preserve"> седиште понуђача</w:t>
            </w:r>
            <w:r w:rsidR="00585645">
              <w:rPr>
                <w:rFonts w:ascii="Times New Roman" w:eastAsia="Arial" w:hAnsi="Times New Roman"/>
                <w:szCs w:val="24"/>
                <w:lang w:val="sr-Cyrl-RS"/>
              </w:rPr>
              <w:t>;</w:t>
            </w:r>
          </w:p>
        </w:tc>
      </w:tr>
      <w:tr w:rsidR="00696FEC" w:rsidRPr="0080615F" w:rsidTr="0095029E">
        <w:trPr>
          <w:trHeight w:val="790"/>
        </w:trPr>
        <w:tc>
          <w:tcPr>
            <w:tcW w:w="10265" w:type="dxa"/>
            <w:gridSpan w:val="2"/>
          </w:tcPr>
          <w:p w:rsidR="00D410EB" w:rsidRPr="00635731" w:rsidRDefault="00D410EB" w:rsidP="00412469">
            <w:pPr>
              <w:widowControl w:val="0"/>
              <w:autoSpaceDE w:val="0"/>
              <w:autoSpaceDN w:val="0"/>
              <w:rPr>
                <w:rFonts w:ascii="Times New Roman" w:eastAsia="Liberation Sans Narrow" w:hAnsi="Times New Roman"/>
                <w:szCs w:val="24"/>
                <w:lang w:val="sr-Cyrl-CS" w:bidi="en-US"/>
              </w:rPr>
            </w:pPr>
            <w:r w:rsidRPr="00DD0517">
              <w:rPr>
                <w:rFonts w:ascii="Times New Roman" w:eastAsia="Arial" w:hAnsi="Times New Roman"/>
                <w:szCs w:val="24"/>
                <w:lang w:val="sr-Cyrl-CS"/>
              </w:rPr>
              <w:t>10.</w:t>
            </w:r>
            <w:r w:rsidRPr="00635731">
              <w:rPr>
                <w:rFonts w:ascii="Times New Roman" w:eastAsia="Liberation Sans Narrow" w:hAnsi="Times New Roman"/>
                <w:szCs w:val="24"/>
                <w:lang w:val="sr-Cyrl-CS" w:bidi="en-US"/>
              </w:rPr>
              <w:t xml:space="preserve"> У случају неодговарајуће испоруке у смислу уговореног квалитета и услова продаје</w:t>
            </w:r>
          </w:p>
          <w:p w:rsidR="00696FEC" w:rsidRPr="00585645" w:rsidRDefault="00E56E9D" w:rsidP="00412469">
            <w:pPr>
              <w:widowControl w:val="0"/>
              <w:autoSpaceDE w:val="0"/>
              <w:autoSpaceDN w:val="0"/>
              <w:rPr>
                <w:rFonts w:ascii="Times New Roman" w:eastAsia="Liberation Sans Narrow" w:hAnsi="Times New Roman"/>
                <w:szCs w:val="24"/>
                <w:lang w:val="sr-Cyrl-CS" w:bidi="en-US"/>
              </w:rPr>
            </w:pPr>
            <w:r>
              <w:rPr>
                <w:rFonts w:ascii="Times New Roman" w:eastAsia="Liberation Sans Narrow" w:hAnsi="Times New Roman"/>
                <w:szCs w:val="24"/>
                <w:lang w:val="sr-Cyrl-CS" w:bidi="en-US"/>
              </w:rPr>
              <w:t>н</w:t>
            </w:r>
            <w:r w:rsidR="000322C7">
              <w:rPr>
                <w:rFonts w:ascii="Times New Roman" w:eastAsia="Liberation Sans Narrow" w:hAnsi="Times New Roman"/>
                <w:szCs w:val="24"/>
                <w:lang w:val="sr-Cyrl-CS" w:bidi="en-US"/>
              </w:rPr>
              <w:t xml:space="preserve">а </w:t>
            </w:r>
            <w:r w:rsidR="00201CE1">
              <w:rPr>
                <w:rFonts w:ascii="Times New Roman" w:eastAsia="Liberation Sans Narrow" w:hAnsi="Times New Roman"/>
                <w:szCs w:val="24"/>
                <w:lang w:val="sr-Cyrl-CS" w:bidi="en-US"/>
              </w:rPr>
              <w:t xml:space="preserve">писани захтев </w:t>
            </w:r>
            <w:r>
              <w:rPr>
                <w:rFonts w:ascii="Times New Roman" w:eastAsia="Liberation Sans Narrow" w:hAnsi="Times New Roman"/>
                <w:szCs w:val="24"/>
                <w:lang w:val="sr-Cyrl-CS" w:bidi="en-US"/>
              </w:rPr>
              <w:t xml:space="preserve"> </w:t>
            </w:r>
            <w:r w:rsidR="00412469">
              <w:rPr>
                <w:rFonts w:ascii="Times New Roman" w:eastAsia="Liberation Sans Narrow" w:hAnsi="Times New Roman"/>
                <w:szCs w:val="24"/>
                <w:lang w:val="sr-Cyrl-CS" w:bidi="en-US"/>
              </w:rPr>
              <w:t>куп</w:t>
            </w:r>
            <w:r>
              <w:rPr>
                <w:rFonts w:ascii="Times New Roman" w:eastAsia="Liberation Sans Narrow" w:hAnsi="Times New Roman"/>
                <w:szCs w:val="24"/>
                <w:lang w:val="sr-Cyrl-CS" w:bidi="en-US"/>
              </w:rPr>
              <w:t xml:space="preserve">ца </w:t>
            </w:r>
            <w:r w:rsidR="00201CE1">
              <w:rPr>
                <w:rFonts w:ascii="Times New Roman" w:eastAsia="Liberation Sans Narrow" w:hAnsi="Times New Roman"/>
                <w:szCs w:val="24"/>
                <w:lang w:val="sr-Cyrl-CS" w:bidi="en-US"/>
              </w:rPr>
              <w:t xml:space="preserve"> ка</w:t>
            </w:r>
            <w:r w:rsidR="00D43201">
              <w:rPr>
                <w:rFonts w:ascii="Times New Roman" w:eastAsia="Liberation Sans Narrow" w:hAnsi="Times New Roman"/>
                <w:szCs w:val="24"/>
                <w:lang w:val="sr-Cyrl-CS" w:bidi="en-US"/>
              </w:rPr>
              <w:t xml:space="preserve">о </w:t>
            </w:r>
            <w:r w:rsidR="006623F4">
              <w:rPr>
                <w:rFonts w:ascii="Times New Roman" w:eastAsia="Liberation Sans Narrow" w:hAnsi="Times New Roman"/>
                <w:szCs w:val="24"/>
                <w:lang w:val="sr-Cyrl-CS" w:bidi="en-US"/>
              </w:rPr>
              <w:t>продавац</w:t>
            </w:r>
            <w:r w:rsidR="00D43201">
              <w:rPr>
                <w:rFonts w:ascii="Times New Roman" w:eastAsia="Liberation Sans Narrow" w:hAnsi="Times New Roman"/>
                <w:szCs w:val="24"/>
                <w:lang w:val="sr-Cyrl-CS" w:bidi="en-US"/>
              </w:rPr>
              <w:t xml:space="preserve">  извршићемо</w:t>
            </w:r>
            <w:r w:rsidR="00D410EB" w:rsidRPr="00417E79">
              <w:rPr>
                <w:rFonts w:ascii="Times New Roman" w:eastAsia="Liberation Sans Narrow" w:hAnsi="Times New Roman"/>
                <w:szCs w:val="24"/>
                <w:lang w:val="sr-Cyrl-CS" w:bidi="en-US"/>
              </w:rPr>
              <w:t xml:space="preserve"> </w:t>
            </w:r>
            <w:r w:rsidR="00201CE1">
              <w:rPr>
                <w:rFonts w:ascii="Times New Roman" w:eastAsia="Liberation Sans Narrow" w:hAnsi="Times New Roman"/>
                <w:szCs w:val="24"/>
                <w:lang w:val="sr-Cyrl-CS" w:bidi="en-US"/>
              </w:rPr>
              <w:t xml:space="preserve"> </w:t>
            </w:r>
            <w:r w:rsidR="00D410EB" w:rsidRPr="00417E79">
              <w:rPr>
                <w:rFonts w:ascii="Times New Roman" w:eastAsia="Liberation Sans Narrow" w:hAnsi="Times New Roman"/>
                <w:szCs w:val="24"/>
                <w:lang w:val="sr-Cyrl-CS" w:bidi="en-US"/>
              </w:rPr>
              <w:t xml:space="preserve">рекламацију најкасније у року </w:t>
            </w:r>
            <w:r w:rsidR="0095029E">
              <w:rPr>
                <w:rFonts w:ascii="Times New Roman" w:eastAsia="Liberation Sans Narrow" w:hAnsi="Times New Roman"/>
                <w:szCs w:val="24"/>
                <w:lang w:val="sr-Cyrl-CS" w:bidi="en-US"/>
              </w:rPr>
              <w:t>до</w:t>
            </w:r>
            <w:r w:rsidR="00D410EB" w:rsidRPr="00417E79">
              <w:rPr>
                <w:rFonts w:ascii="Times New Roman" w:eastAsia="Liberation Sans Narrow" w:hAnsi="Times New Roman"/>
                <w:szCs w:val="24"/>
                <w:lang w:val="sr-Cyrl-CS" w:bidi="en-US"/>
              </w:rPr>
              <w:t xml:space="preserve"> </w:t>
            </w:r>
            <w:r w:rsidR="0095029E">
              <w:rPr>
                <w:rFonts w:ascii="Times New Roman" w:eastAsia="Liberation Sans Narrow" w:hAnsi="Times New Roman"/>
                <w:b/>
                <w:szCs w:val="24"/>
                <w:lang w:val="sr-Cyrl-CS" w:bidi="en-US"/>
              </w:rPr>
              <w:t xml:space="preserve">15 </w:t>
            </w:r>
            <w:r w:rsidR="005D4C15" w:rsidRPr="006623F4">
              <w:rPr>
                <w:rFonts w:ascii="Times New Roman" w:eastAsia="Liberation Sans Narrow" w:hAnsi="Times New Roman"/>
                <w:b/>
                <w:szCs w:val="24"/>
                <w:lang w:val="sr-Cyrl-CS" w:bidi="en-US"/>
              </w:rPr>
              <w:t xml:space="preserve"> (</w:t>
            </w:r>
            <w:r w:rsidR="00412469">
              <w:rPr>
                <w:rFonts w:ascii="Times New Roman" w:eastAsia="Liberation Sans Narrow" w:hAnsi="Times New Roman"/>
                <w:b/>
                <w:szCs w:val="24"/>
                <w:lang w:val="sr-Cyrl-RS" w:bidi="en-US"/>
              </w:rPr>
              <w:t>петнаест</w:t>
            </w:r>
            <w:r w:rsidR="00D410EB" w:rsidRPr="006623F4">
              <w:rPr>
                <w:rFonts w:ascii="Times New Roman" w:eastAsia="Liberation Sans Narrow" w:hAnsi="Times New Roman"/>
                <w:b/>
                <w:szCs w:val="24"/>
                <w:lang w:val="sr-Cyrl-CS" w:bidi="en-US"/>
              </w:rPr>
              <w:t>)</w:t>
            </w:r>
            <w:r w:rsidR="00D410EB" w:rsidRPr="00417E79">
              <w:rPr>
                <w:rFonts w:ascii="Times New Roman" w:eastAsia="Liberation Sans Narrow" w:hAnsi="Times New Roman"/>
                <w:szCs w:val="24"/>
                <w:lang w:val="sr-Cyrl-CS" w:bidi="en-US"/>
              </w:rPr>
              <w:t xml:space="preserve"> дана од </w:t>
            </w:r>
            <w:r w:rsidR="00D410EB">
              <w:rPr>
                <w:rFonts w:ascii="Times New Roman" w:eastAsia="Liberation Sans Narrow" w:hAnsi="Times New Roman"/>
                <w:szCs w:val="24"/>
                <w:lang w:val="sr-Cyrl-CS" w:bidi="en-US"/>
              </w:rPr>
              <w:t xml:space="preserve"> </w:t>
            </w:r>
            <w:r w:rsidR="00D410EB" w:rsidRPr="00417E79">
              <w:rPr>
                <w:rFonts w:ascii="Times New Roman" w:eastAsia="Liberation Sans Narrow" w:hAnsi="Times New Roman"/>
                <w:szCs w:val="24"/>
                <w:lang w:val="sr-Cyrl-CS" w:bidi="en-US"/>
              </w:rPr>
              <w:t xml:space="preserve">дана пријема захтева за рекламацију, отклонити све недостатке и </w:t>
            </w:r>
            <w:r w:rsidR="00412469">
              <w:rPr>
                <w:rFonts w:ascii="Times New Roman" w:eastAsia="Liberation Sans Narrow" w:hAnsi="Times New Roman"/>
                <w:szCs w:val="24"/>
                <w:lang w:val="sr-Cyrl-CS" w:bidi="en-US"/>
              </w:rPr>
              <w:t xml:space="preserve">купцу </w:t>
            </w:r>
            <w:r w:rsidR="00D410EB" w:rsidRPr="00417E79">
              <w:rPr>
                <w:rFonts w:ascii="Times New Roman" w:eastAsia="Liberation Sans Narrow" w:hAnsi="Times New Roman"/>
                <w:szCs w:val="24"/>
                <w:lang w:val="sr-Cyrl-CS" w:bidi="en-US"/>
              </w:rPr>
              <w:t>испоручити возило траженог квалитета и под уг</w:t>
            </w:r>
            <w:r w:rsidR="00585645">
              <w:rPr>
                <w:rFonts w:ascii="Times New Roman" w:eastAsia="Liberation Sans Narrow" w:hAnsi="Times New Roman"/>
                <w:szCs w:val="24"/>
                <w:lang w:val="sr-Cyrl-CS" w:bidi="en-US"/>
              </w:rPr>
              <w:t>овореним условима о свом трошку;</w:t>
            </w:r>
          </w:p>
        </w:tc>
      </w:tr>
      <w:tr w:rsidR="00696FEC" w:rsidRPr="0080615F" w:rsidTr="0095029E">
        <w:trPr>
          <w:trHeight w:val="790"/>
        </w:trPr>
        <w:tc>
          <w:tcPr>
            <w:tcW w:w="10265" w:type="dxa"/>
            <w:gridSpan w:val="2"/>
            <w:vAlign w:val="center"/>
          </w:tcPr>
          <w:p w:rsidR="006623F4" w:rsidRPr="006623F4" w:rsidRDefault="00DA4F7E" w:rsidP="004F1321">
            <w:pPr>
              <w:widowControl w:val="0"/>
              <w:tabs>
                <w:tab w:val="left" w:pos="8102"/>
              </w:tabs>
              <w:autoSpaceDE w:val="0"/>
              <w:autoSpaceDN w:val="0"/>
              <w:jc w:val="both"/>
              <w:rPr>
                <w:rFonts w:ascii="Times New Roman" w:eastAsia="Arial" w:hAnsi="Times New Roman"/>
                <w:szCs w:val="24"/>
                <w:lang w:val="sr-Cyrl-CS"/>
              </w:rPr>
            </w:pPr>
            <w:r w:rsidRPr="006623F4">
              <w:rPr>
                <w:rFonts w:ascii="Times New Roman" w:eastAsia="Arial" w:hAnsi="Times New Roman"/>
                <w:b/>
                <w:bCs/>
                <w:szCs w:val="24"/>
                <w:lang w:val="sr-Cyrl-CS"/>
              </w:rPr>
              <w:t>11.</w:t>
            </w:r>
            <w:r w:rsidR="00C9560C" w:rsidRPr="006623F4">
              <w:rPr>
                <w:rFonts w:eastAsia="Arial"/>
                <w:b/>
                <w:bCs/>
                <w:color w:val="FF0000"/>
                <w:sz w:val="40"/>
                <w:szCs w:val="40"/>
                <w:lang w:val="sr-Cyrl-CS"/>
              </w:rPr>
              <w:t xml:space="preserve"> </w:t>
            </w:r>
            <w:r w:rsidR="006623F4" w:rsidRPr="006623F4">
              <w:rPr>
                <w:rFonts w:ascii="Times New Roman" w:eastAsia="Arial" w:hAnsi="Times New Roman"/>
                <w:szCs w:val="24"/>
                <w:lang w:val="sr-Cyrl-CS"/>
              </w:rPr>
              <w:t>Гаранција обухвата све што није резултат  неправилног руковања  и одржавања, механичких оштећења, потрошних и хабајућих делова.</w:t>
            </w:r>
          </w:p>
          <w:p w:rsidR="006623F4" w:rsidRPr="006623F4" w:rsidRDefault="006623F4" w:rsidP="004F1321">
            <w:pPr>
              <w:widowControl w:val="0"/>
              <w:tabs>
                <w:tab w:val="left" w:pos="8102"/>
              </w:tabs>
              <w:autoSpaceDE w:val="0"/>
              <w:autoSpaceDN w:val="0"/>
              <w:jc w:val="both"/>
              <w:rPr>
                <w:rFonts w:ascii="Times New Roman" w:eastAsia="Arial" w:hAnsi="Times New Roman"/>
                <w:szCs w:val="24"/>
                <w:lang w:val="sr-Cyrl-RS"/>
              </w:rPr>
            </w:pPr>
            <w:r>
              <w:rPr>
                <w:rFonts w:ascii="Times New Roman" w:eastAsia="Arial" w:hAnsi="Times New Roman"/>
                <w:szCs w:val="24"/>
                <w:lang w:val="sr-Cyrl-RS"/>
              </w:rPr>
              <w:t xml:space="preserve"> Као п</w:t>
            </w:r>
            <w:r w:rsidRPr="006623F4">
              <w:rPr>
                <w:rFonts w:ascii="Times New Roman" w:eastAsia="Arial" w:hAnsi="Times New Roman"/>
                <w:szCs w:val="24"/>
                <w:lang w:val="sr-Cyrl-RS"/>
              </w:rPr>
              <w:t xml:space="preserve">родавац </w:t>
            </w:r>
            <w:r>
              <w:rPr>
                <w:rFonts w:ascii="Times New Roman" w:eastAsia="Arial" w:hAnsi="Times New Roman"/>
                <w:szCs w:val="24"/>
                <w:lang w:val="sr-Cyrl-RS"/>
              </w:rPr>
              <w:t>см</w:t>
            </w:r>
            <w:r w:rsidR="00535D88">
              <w:rPr>
                <w:rFonts w:ascii="Times New Roman" w:eastAsia="Arial" w:hAnsi="Times New Roman"/>
                <w:szCs w:val="24"/>
                <w:lang w:val="sr-Cyrl-RS"/>
              </w:rPr>
              <w:t>о</w:t>
            </w:r>
            <w:r w:rsidRPr="006623F4">
              <w:rPr>
                <w:rFonts w:ascii="Times New Roman" w:eastAsia="Arial" w:hAnsi="Times New Roman"/>
                <w:szCs w:val="24"/>
                <w:lang w:val="sr-Cyrl-RS"/>
              </w:rPr>
              <w:t xml:space="preserve"> дуж</w:t>
            </w:r>
            <w:r>
              <w:rPr>
                <w:rFonts w:ascii="Times New Roman" w:eastAsia="Arial" w:hAnsi="Times New Roman"/>
                <w:szCs w:val="24"/>
                <w:lang w:val="sr-Cyrl-RS"/>
              </w:rPr>
              <w:t>ни</w:t>
            </w:r>
            <w:r w:rsidRPr="006623F4">
              <w:rPr>
                <w:rFonts w:ascii="Times New Roman" w:eastAsia="Arial" w:hAnsi="Times New Roman"/>
                <w:szCs w:val="24"/>
                <w:lang w:val="sr-Cyrl-RS"/>
              </w:rPr>
              <w:t xml:space="preserve"> да о свом трошку, у гарантном року,без одлагања</w:t>
            </w:r>
            <w:r w:rsidR="00412469">
              <w:rPr>
                <w:rFonts w:ascii="Times New Roman" w:eastAsia="Arial" w:hAnsi="Times New Roman"/>
                <w:szCs w:val="24"/>
                <w:lang w:val="sr-Cyrl-RS"/>
              </w:rPr>
              <w:t xml:space="preserve"> </w:t>
            </w:r>
            <w:r w:rsidRPr="006623F4">
              <w:rPr>
                <w:rFonts w:ascii="Times New Roman" w:eastAsia="Arial" w:hAnsi="Times New Roman"/>
                <w:szCs w:val="24"/>
                <w:lang w:val="sr-Cyrl-RS"/>
              </w:rPr>
              <w:t>отклони</w:t>
            </w:r>
            <w:r>
              <w:rPr>
                <w:rFonts w:ascii="Times New Roman" w:eastAsia="Arial" w:hAnsi="Times New Roman"/>
                <w:szCs w:val="24"/>
                <w:lang w:val="sr-Cyrl-RS"/>
              </w:rPr>
              <w:t>мо</w:t>
            </w:r>
            <w:r w:rsidRPr="006623F4">
              <w:rPr>
                <w:rFonts w:ascii="Times New Roman" w:eastAsia="Arial" w:hAnsi="Times New Roman"/>
                <w:szCs w:val="24"/>
                <w:lang w:val="sr-Cyrl-RS"/>
              </w:rPr>
              <w:t xml:space="preserve"> све недостатке и неисправности који су предмет гаранције на испоручено возило.</w:t>
            </w:r>
          </w:p>
          <w:p w:rsidR="006623F4" w:rsidRPr="006623F4" w:rsidRDefault="006623F4" w:rsidP="004F1321">
            <w:pPr>
              <w:widowControl w:val="0"/>
              <w:tabs>
                <w:tab w:val="left" w:pos="8102"/>
              </w:tabs>
              <w:autoSpaceDE w:val="0"/>
              <w:autoSpaceDN w:val="0"/>
              <w:jc w:val="both"/>
              <w:rPr>
                <w:rFonts w:ascii="Times New Roman" w:eastAsia="Arial" w:hAnsi="Times New Roman"/>
                <w:szCs w:val="24"/>
                <w:lang w:val="sr-Cyrl-RS"/>
              </w:rPr>
            </w:pPr>
            <w:r w:rsidRPr="006623F4">
              <w:rPr>
                <w:rFonts w:ascii="Times New Roman" w:eastAsia="Arial" w:hAnsi="Times New Roman"/>
                <w:szCs w:val="24"/>
                <w:lang w:val="sr-Cyrl-RS"/>
              </w:rPr>
              <w:t xml:space="preserve">Уколико недостатак или неисправност који су предмет гаранције није могуће отклонити у краћем року, </w:t>
            </w:r>
            <w:r>
              <w:rPr>
                <w:rFonts w:ascii="Times New Roman" w:eastAsia="Arial" w:hAnsi="Times New Roman"/>
                <w:szCs w:val="24"/>
                <w:lang w:val="sr-Cyrl-RS"/>
              </w:rPr>
              <w:t>дужни смо да Вам као</w:t>
            </w:r>
            <w:r w:rsidRPr="006623F4">
              <w:rPr>
                <w:rFonts w:ascii="Times New Roman" w:eastAsia="Arial" w:hAnsi="Times New Roman"/>
                <w:szCs w:val="24"/>
                <w:lang w:val="sr-Cyrl-RS"/>
              </w:rPr>
              <w:t xml:space="preserve"> купцу стави</w:t>
            </w:r>
            <w:r>
              <w:rPr>
                <w:rFonts w:ascii="Times New Roman" w:eastAsia="Arial" w:hAnsi="Times New Roman"/>
                <w:szCs w:val="24"/>
                <w:lang w:val="sr-Cyrl-RS"/>
              </w:rPr>
              <w:t>мо</w:t>
            </w:r>
            <w:r w:rsidRPr="006623F4">
              <w:rPr>
                <w:rFonts w:ascii="Times New Roman" w:eastAsia="Arial" w:hAnsi="Times New Roman"/>
                <w:szCs w:val="24"/>
                <w:lang w:val="sr-Cyrl-RS"/>
              </w:rPr>
              <w:t xml:space="preserve"> на располагање друго возило исте класе, до отклањања истих на возилу.</w:t>
            </w:r>
          </w:p>
          <w:p w:rsidR="00DA4F7E" w:rsidRPr="006623F4" w:rsidRDefault="006623F4" w:rsidP="00412469">
            <w:pPr>
              <w:widowControl w:val="0"/>
              <w:autoSpaceDE w:val="0"/>
              <w:autoSpaceDN w:val="0"/>
              <w:ind w:right="8"/>
              <w:jc w:val="both"/>
              <w:rPr>
                <w:rFonts w:ascii="Times New Roman" w:eastAsia="Arial" w:hAnsi="Times New Roman"/>
                <w:color w:val="FF0000"/>
                <w:sz w:val="40"/>
                <w:szCs w:val="40"/>
                <w:lang w:val="sr-Cyrl-CS"/>
              </w:rPr>
            </w:pPr>
            <w:r w:rsidRPr="006623F4">
              <w:rPr>
                <w:rFonts w:ascii="Times New Roman" w:eastAsia="Arial" w:hAnsi="Times New Roman"/>
                <w:szCs w:val="24"/>
                <w:lang w:val="sr-Cyrl-RS"/>
              </w:rPr>
              <w:t>Рок за отклањање недостатака односно неисправности је максимално</w:t>
            </w:r>
            <w:r w:rsidR="00F92808">
              <w:rPr>
                <w:rFonts w:ascii="Times New Roman" w:eastAsia="Arial" w:hAnsi="Times New Roman"/>
                <w:szCs w:val="24"/>
                <w:lang w:val="sr-Cyrl-RS"/>
              </w:rPr>
              <w:t xml:space="preserve"> до</w:t>
            </w:r>
            <w:r w:rsidRPr="006623F4">
              <w:rPr>
                <w:rFonts w:ascii="Times New Roman" w:eastAsia="Arial" w:hAnsi="Times New Roman"/>
                <w:szCs w:val="24"/>
                <w:lang w:val="sr-Cyrl-RS"/>
              </w:rPr>
              <w:t xml:space="preserve"> </w:t>
            </w:r>
            <w:r w:rsidR="00412469">
              <w:rPr>
                <w:rFonts w:ascii="Times New Roman" w:eastAsia="Arial" w:hAnsi="Times New Roman"/>
                <w:b/>
                <w:szCs w:val="24"/>
                <w:lang w:val="sr-Cyrl-RS"/>
              </w:rPr>
              <w:t>15</w:t>
            </w:r>
            <w:r w:rsidRPr="006623F4">
              <w:rPr>
                <w:rFonts w:ascii="Times New Roman" w:eastAsia="Arial" w:hAnsi="Times New Roman"/>
                <w:b/>
                <w:szCs w:val="24"/>
                <w:lang w:val="sr-Cyrl-RS"/>
              </w:rPr>
              <w:t xml:space="preserve"> (</w:t>
            </w:r>
            <w:r w:rsidR="00412469">
              <w:rPr>
                <w:rFonts w:ascii="Times New Roman" w:eastAsia="Arial" w:hAnsi="Times New Roman"/>
                <w:b/>
                <w:szCs w:val="24"/>
                <w:lang w:val="sr-Cyrl-RS"/>
              </w:rPr>
              <w:t>петна</w:t>
            </w:r>
            <w:r w:rsidRPr="006623F4">
              <w:rPr>
                <w:rFonts w:ascii="Times New Roman" w:eastAsia="Arial" w:hAnsi="Times New Roman"/>
                <w:b/>
                <w:szCs w:val="24"/>
                <w:lang w:val="sr-Cyrl-RS"/>
              </w:rPr>
              <w:t>есет)</w:t>
            </w:r>
            <w:r w:rsidRPr="006623F4">
              <w:rPr>
                <w:rFonts w:ascii="Times New Roman" w:eastAsia="Arial" w:hAnsi="Times New Roman"/>
                <w:szCs w:val="24"/>
                <w:lang w:val="sr-Cyrl-RS"/>
              </w:rPr>
              <w:t xml:space="preserve"> дана од дана преузимања возила</w:t>
            </w:r>
            <w:r>
              <w:rPr>
                <w:rFonts w:ascii="Times New Roman" w:eastAsia="Arial" w:hAnsi="Times New Roman"/>
                <w:szCs w:val="24"/>
                <w:lang w:val="sr-Cyrl-RS"/>
              </w:rPr>
              <w:t>.</w:t>
            </w:r>
          </w:p>
        </w:tc>
      </w:tr>
    </w:tbl>
    <w:p w:rsidR="004231AD" w:rsidRDefault="004231AD" w:rsidP="004231AD">
      <w:pPr>
        <w:pStyle w:val="Default"/>
        <w:jc w:val="both"/>
        <w:rPr>
          <w:color w:val="auto"/>
          <w:lang w:val="sr-Cyrl-CS"/>
        </w:rPr>
      </w:pPr>
    </w:p>
    <w:p w:rsidR="00677116" w:rsidRDefault="00677116" w:rsidP="004231AD">
      <w:pPr>
        <w:pStyle w:val="Default"/>
        <w:jc w:val="both"/>
        <w:rPr>
          <w:color w:val="auto"/>
          <w:lang w:val="sr-Cyrl-CS"/>
        </w:rPr>
      </w:pPr>
    </w:p>
    <w:p w:rsidR="00AF1DF0" w:rsidRPr="0072353E" w:rsidRDefault="00AF1DF0" w:rsidP="00AF1DF0">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DD5A90">
        <w:rPr>
          <w:rFonts w:ascii="Times New Roman" w:eastAsia="TimesNewRomanPSMT" w:hAnsi="Times New Roman"/>
          <w:bCs/>
          <w:szCs w:val="24"/>
          <w:lang w:val="ru-RU"/>
        </w:rPr>
        <w:t xml:space="preserve">                    </w:t>
      </w:r>
      <w:r>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Pr>
          <w:rFonts w:ascii="Times New Roman" w:eastAsia="TimesNewRomanPSMT" w:hAnsi="Times New Roman"/>
          <w:bCs/>
          <w:szCs w:val="24"/>
          <w:lang w:val="ru-RU"/>
        </w:rPr>
        <w:t>а:</w:t>
      </w:r>
    </w:p>
    <w:p w:rsidR="00AF1DF0" w:rsidRPr="0072353E" w:rsidRDefault="00DD5A90" w:rsidP="00AF1DF0">
      <w:pPr>
        <w:ind w:left="2880" w:firstLine="720"/>
        <w:jc w:val="both"/>
        <w:rPr>
          <w:rFonts w:ascii="Times New Roman" w:eastAsia="TimesNewRomanPS-BoldMT" w:hAnsi="Times New Roman"/>
          <w:b/>
          <w:bCs/>
          <w:i/>
          <w:iCs/>
          <w:color w:val="002060"/>
          <w:szCs w:val="24"/>
          <w:lang w:val="ru-RU"/>
        </w:rPr>
      </w:pPr>
      <w:r>
        <w:rPr>
          <w:rFonts w:ascii="Times New Roman" w:eastAsia="TimesNewRomanPSMT" w:hAnsi="Times New Roman"/>
          <w:bCs/>
          <w:szCs w:val="24"/>
          <w:lang w:val="ru-RU"/>
        </w:rPr>
        <w:t xml:space="preserve">           </w:t>
      </w:r>
      <w:r w:rsidR="00AF1DF0" w:rsidRPr="0072353E">
        <w:rPr>
          <w:rFonts w:ascii="Times New Roman" w:eastAsia="TimesNewRomanPSMT" w:hAnsi="Times New Roman"/>
          <w:bCs/>
          <w:szCs w:val="24"/>
          <w:lang w:val="ru-RU"/>
        </w:rPr>
        <w:t xml:space="preserve">М.П. </w:t>
      </w:r>
    </w:p>
    <w:p w:rsidR="00AF1DF0" w:rsidRPr="0072353E" w:rsidRDefault="00AF1DF0" w:rsidP="00AF1DF0">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DD5A90">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________________________________</w:t>
      </w:r>
    </w:p>
    <w:p w:rsidR="006667A8" w:rsidRDefault="006667A8" w:rsidP="00014911">
      <w:pPr>
        <w:rPr>
          <w:lang w:val="sr-Cyrl-CS"/>
        </w:rPr>
      </w:pPr>
    </w:p>
    <w:p w:rsidR="00AF1DF0" w:rsidRDefault="00AF1DF0" w:rsidP="00AF1DF0">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1DF0" w:rsidRPr="002837FC" w:rsidRDefault="00AF1DF0" w:rsidP="00255972">
      <w:pPr>
        <w:numPr>
          <w:ilvl w:val="0"/>
          <w:numId w:val="18"/>
        </w:numPr>
        <w:tabs>
          <w:tab w:val="left" w:pos="181"/>
        </w:tabs>
        <w:spacing w:line="235" w:lineRule="auto"/>
        <w:ind w:left="20" w:right="980"/>
        <w:rPr>
          <w:rFonts w:ascii="Times New Roman" w:eastAsia="Calibri" w:hAnsi="Times New Roman"/>
          <w:lang w:val="sr-Cyrl-CS"/>
        </w:rPr>
      </w:pPr>
      <w:r w:rsidRPr="002837FC">
        <w:rPr>
          <w:rFonts w:ascii="Times New Roman" w:eastAsia="Calibri" w:hAnsi="Times New Roman"/>
          <w:i/>
          <w:iCs/>
          <w:lang w:val="sr-Cyrl-CS"/>
        </w:rPr>
        <w:t>У случају ппднпшеоа заједничке ппнуде, наведени пбразац пптписује и пверава члан групе кпји ће ппднети ппнуду и кпји ће заступати групу ппнуђача пред наручипцем.</w:t>
      </w:r>
    </w:p>
    <w:p w:rsidR="00AF1DF0" w:rsidRPr="002837FC" w:rsidRDefault="00AF1DF0" w:rsidP="00AF1DF0">
      <w:pPr>
        <w:spacing w:line="43" w:lineRule="exact"/>
        <w:rPr>
          <w:rFonts w:ascii="Times New Roman" w:eastAsia="Calibri" w:hAnsi="Times New Roman"/>
          <w:lang w:val="sr-Cyrl-CS"/>
        </w:rPr>
      </w:pPr>
    </w:p>
    <w:p w:rsidR="00AF1DF0" w:rsidRPr="008E6513" w:rsidRDefault="00AF1DF0" w:rsidP="008E6513">
      <w:pPr>
        <w:spacing w:line="20" w:lineRule="exact"/>
        <w:rPr>
          <w:sz w:val="20"/>
          <w:lang w:val="sr-Cyrl-CS"/>
        </w:rPr>
      </w:pPr>
    </w:p>
    <w:p w:rsidR="00AF1DF0" w:rsidRPr="00B71368" w:rsidRDefault="00AF1DF0" w:rsidP="00AF1DF0">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AF1DF0" w:rsidRPr="00B71368" w:rsidRDefault="00AF1DF0" w:rsidP="00AF1DF0">
      <w:pPr>
        <w:widowControl w:val="0"/>
        <w:autoSpaceDE w:val="0"/>
        <w:autoSpaceDN w:val="0"/>
        <w:adjustRightInd w:val="0"/>
        <w:spacing w:line="47" w:lineRule="exact"/>
        <w:rPr>
          <w:rFonts w:ascii="Times New Roman" w:hAnsi="Times New Roman"/>
          <w:szCs w:val="24"/>
          <w:lang w:val="ru-RU"/>
        </w:rPr>
      </w:pPr>
    </w:p>
    <w:p w:rsidR="00AF1DF0" w:rsidRPr="00B71368" w:rsidRDefault="00AF1DF0" w:rsidP="00AF1DF0">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1DF0" w:rsidRPr="00B71368" w:rsidRDefault="00AF1DF0" w:rsidP="00AF1DF0">
      <w:pPr>
        <w:widowControl w:val="0"/>
        <w:autoSpaceDE w:val="0"/>
        <w:autoSpaceDN w:val="0"/>
        <w:adjustRightInd w:val="0"/>
        <w:spacing w:line="56" w:lineRule="exact"/>
        <w:rPr>
          <w:rFonts w:ascii="Times New Roman" w:hAnsi="Times New Roman"/>
          <w:szCs w:val="24"/>
          <w:lang w:val="ru-RU"/>
        </w:rPr>
      </w:pPr>
    </w:p>
    <w:p w:rsidR="00D50E42" w:rsidRPr="00014911" w:rsidRDefault="00AF1DF0" w:rsidP="008E6513">
      <w:pPr>
        <w:widowControl w:val="0"/>
        <w:overflowPunct w:val="0"/>
        <w:autoSpaceDE w:val="0"/>
        <w:autoSpaceDN w:val="0"/>
        <w:adjustRightInd w:val="0"/>
        <w:spacing w:line="217" w:lineRule="auto"/>
        <w:ind w:right="20"/>
        <w:jc w:val="both"/>
        <w:rPr>
          <w:lang w:val="sr-Cyrl-CS"/>
        </w:rPr>
        <w:sectPr w:rsidR="00D50E42" w:rsidRPr="00014911" w:rsidSect="00D95916">
          <w:pgSz w:w="12240" w:h="15840"/>
          <w:pgMar w:top="1080" w:right="1080" w:bottom="1080" w:left="1440" w:header="708" w:footer="596" w:gutter="0"/>
          <w:cols w:space="708"/>
          <w:docGrid w:linePitch="360"/>
        </w:sect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w:t>
      </w:r>
      <w:r w:rsidR="00E57688">
        <w:rPr>
          <w:rFonts w:ascii="Times New Roman" w:hAnsi="Times New Roman"/>
          <w:i/>
          <w:iCs/>
          <w:szCs w:val="24"/>
          <w:lang w:val="ru-RU"/>
        </w:rPr>
        <w:t xml:space="preserve"> понуде за сваку партију посе</w:t>
      </w:r>
    </w:p>
    <w:p w:rsidR="002E6147" w:rsidRPr="00BB1E78" w:rsidRDefault="002E6147" w:rsidP="00BB1E78">
      <w:pPr>
        <w:rPr>
          <w:rFonts w:ascii="Times New Roman" w:eastAsia="TimesNewRomanPSMT" w:hAnsi="Times New Roman"/>
          <w:szCs w:val="24"/>
          <w:lang w:val="ru-RU"/>
        </w:rPr>
        <w:sectPr w:rsidR="002E6147" w:rsidRPr="00BB1E78" w:rsidSect="008E6513">
          <w:type w:val="continuous"/>
          <w:pgSz w:w="12240" w:h="15840"/>
          <w:pgMar w:top="1080" w:right="1080" w:bottom="1080" w:left="1440" w:header="708" w:footer="708" w:gutter="0"/>
          <w:cols w:space="708"/>
          <w:docGrid w:linePitch="360"/>
        </w:sectPr>
      </w:pPr>
    </w:p>
    <w:p w:rsidR="00FB55A5" w:rsidRPr="00AE15AC" w:rsidRDefault="00FB55A5" w:rsidP="00FB55A5">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lastRenderedPageBreak/>
        <w:t>(ОБРАЗАЦ</w:t>
      </w:r>
      <w:r>
        <w:rPr>
          <w:rFonts w:ascii="Times New Roman" w:hAnsi="Times New Roman"/>
          <w:b/>
          <w:bCs/>
          <w:noProof/>
          <w:szCs w:val="24"/>
          <w:lang w:val="sr-Cyrl-CS"/>
        </w:rPr>
        <w:t xml:space="preserve"> </w:t>
      </w:r>
      <w:r w:rsidR="00E85628">
        <w:rPr>
          <w:rFonts w:ascii="Times New Roman" w:hAnsi="Times New Roman"/>
          <w:b/>
          <w:bCs/>
          <w:noProof/>
          <w:szCs w:val="24"/>
          <w:lang w:val="sr-Cyrl-CS"/>
        </w:rPr>
        <w:t xml:space="preserve"> </w:t>
      </w:r>
      <w:r>
        <w:rPr>
          <w:rFonts w:ascii="Times New Roman" w:hAnsi="Times New Roman"/>
          <w:b/>
          <w:bCs/>
          <w:noProof/>
          <w:szCs w:val="24"/>
          <w:lang w:val="sr-Cyrl-CS"/>
        </w:rPr>
        <w:t>2)</w:t>
      </w:r>
    </w:p>
    <w:p w:rsidR="00E57688" w:rsidRDefault="00E57688" w:rsidP="000A7D18">
      <w:pPr>
        <w:keepLines/>
        <w:tabs>
          <w:tab w:val="left" w:pos="-2977"/>
          <w:tab w:val="right" w:pos="4820"/>
        </w:tabs>
        <w:spacing w:before="60"/>
        <w:rPr>
          <w:rFonts w:ascii="Times New Roman" w:hAnsi="Times New Roman"/>
          <w:b/>
          <w:bCs/>
          <w:noProof/>
          <w:szCs w:val="24"/>
          <w:lang w:val="ru-RU"/>
        </w:rPr>
      </w:pPr>
    </w:p>
    <w:p w:rsidR="00E57688" w:rsidRDefault="00E57688" w:rsidP="000A7D18">
      <w:pPr>
        <w:keepLines/>
        <w:tabs>
          <w:tab w:val="left" w:pos="-2977"/>
          <w:tab w:val="right" w:pos="4820"/>
        </w:tabs>
        <w:spacing w:before="60"/>
        <w:rPr>
          <w:rFonts w:ascii="Times New Roman" w:hAnsi="Times New Roman"/>
          <w:b/>
          <w:bCs/>
          <w:noProof/>
          <w:szCs w:val="24"/>
          <w:lang w:val="ru-RU"/>
        </w:rPr>
      </w:pPr>
    </w:p>
    <w:p w:rsidR="00E57688" w:rsidRPr="00E57688" w:rsidRDefault="00E57688" w:rsidP="00E57688">
      <w:pPr>
        <w:widowControl w:val="0"/>
        <w:autoSpaceDE w:val="0"/>
        <w:autoSpaceDN w:val="0"/>
        <w:jc w:val="center"/>
        <w:outlineLvl w:val="1"/>
        <w:rPr>
          <w:rFonts w:ascii="Times New Roman" w:eastAsia="Liberation Sans Narrow" w:hAnsi="Times New Roman"/>
          <w:b/>
          <w:bCs/>
          <w:szCs w:val="24"/>
          <w:lang w:val="ru-RU" w:bidi="en-US"/>
        </w:rPr>
      </w:pPr>
      <w:r w:rsidRPr="00E57688">
        <w:rPr>
          <w:rFonts w:ascii="Times New Roman" w:eastAsia="Liberation Sans Narrow" w:hAnsi="Times New Roman"/>
          <w:b/>
          <w:bCs/>
          <w:szCs w:val="24"/>
          <w:lang w:val="ru-RU" w:bidi="en-US"/>
        </w:rPr>
        <w:t xml:space="preserve">ОБРАЗАЦ СТРУКТУРЕ ПОНУЂЕНЕ ЦЕНЕ </w:t>
      </w:r>
      <w:r w:rsidR="00E85628">
        <w:rPr>
          <w:rFonts w:ascii="Times New Roman" w:eastAsia="Liberation Sans Narrow" w:hAnsi="Times New Roman"/>
          <w:b/>
          <w:bCs/>
          <w:szCs w:val="24"/>
          <w:lang w:val="ru-RU" w:bidi="en-US"/>
        </w:rPr>
        <w:t xml:space="preserve">ЗА </w:t>
      </w:r>
      <w:r w:rsidRPr="00E57688">
        <w:rPr>
          <w:rFonts w:ascii="Times New Roman" w:eastAsia="Liberation Sans Narrow" w:hAnsi="Times New Roman"/>
          <w:b/>
          <w:bCs/>
          <w:szCs w:val="24"/>
          <w:lang w:val="ru-RU" w:bidi="en-US"/>
        </w:rPr>
        <w:t xml:space="preserve">ПУТНИЧКО </w:t>
      </w:r>
      <w:r w:rsidR="00E85628">
        <w:rPr>
          <w:rFonts w:ascii="Times New Roman" w:eastAsia="Liberation Sans Narrow" w:hAnsi="Times New Roman"/>
          <w:b/>
          <w:bCs/>
          <w:szCs w:val="24"/>
          <w:lang w:val="ru-RU" w:bidi="en-US"/>
        </w:rPr>
        <w:t xml:space="preserve">СЛУЖБЕНО </w:t>
      </w:r>
      <w:r w:rsidRPr="00E57688">
        <w:rPr>
          <w:rFonts w:ascii="Times New Roman" w:eastAsia="Liberation Sans Narrow" w:hAnsi="Times New Roman"/>
          <w:b/>
          <w:bCs/>
          <w:szCs w:val="24"/>
          <w:lang w:val="ru-RU" w:bidi="en-US"/>
        </w:rPr>
        <w:t>ВОЗИЛО- НОВО</w:t>
      </w:r>
    </w:p>
    <w:p w:rsidR="00E57688" w:rsidRPr="00E57688" w:rsidRDefault="00E57688" w:rsidP="00E57688">
      <w:pPr>
        <w:widowControl w:val="0"/>
        <w:autoSpaceDE w:val="0"/>
        <w:autoSpaceDN w:val="0"/>
        <w:jc w:val="center"/>
        <w:outlineLvl w:val="1"/>
        <w:rPr>
          <w:rFonts w:ascii="Times New Roman" w:eastAsia="Liberation Sans Narrow" w:hAnsi="Times New Roman"/>
          <w:b/>
          <w:bCs/>
          <w:szCs w:val="24"/>
          <w:lang w:val="ru-RU" w:bidi="en-US"/>
        </w:rPr>
      </w:pPr>
    </w:p>
    <w:tbl>
      <w:tblPr>
        <w:tblW w:w="1080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
        <w:gridCol w:w="1200"/>
        <w:gridCol w:w="810"/>
        <w:gridCol w:w="450"/>
        <w:gridCol w:w="1440"/>
        <w:gridCol w:w="1170"/>
        <w:gridCol w:w="1890"/>
        <w:gridCol w:w="1170"/>
        <w:gridCol w:w="2250"/>
      </w:tblGrid>
      <w:tr w:rsidR="00FE6C19" w:rsidRPr="00E57688" w:rsidTr="00677116">
        <w:trPr>
          <w:trHeight w:val="594"/>
        </w:trPr>
        <w:tc>
          <w:tcPr>
            <w:tcW w:w="420" w:type="dxa"/>
            <w:vAlign w:val="center"/>
          </w:tcPr>
          <w:p w:rsidR="00FE6C19" w:rsidRPr="00FE6C19" w:rsidRDefault="00FE6C19" w:rsidP="00FE6C19">
            <w:pPr>
              <w:widowControl w:val="0"/>
              <w:autoSpaceDE w:val="0"/>
              <w:autoSpaceDN w:val="0"/>
              <w:spacing w:line="262" w:lineRule="exact"/>
              <w:ind w:right="95"/>
              <w:jc w:val="center"/>
              <w:rPr>
                <w:rFonts w:ascii="Times New Roman" w:eastAsia="Liberation Sans Narrow" w:hAnsi="Times New Roman"/>
                <w:b/>
                <w:sz w:val="20"/>
                <w:lang w:val="sr-Cyrl-RS" w:bidi="en-US"/>
              </w:rPr>
            </w:pPr>
            <w:r w:rsidRPr="00FE6C19">
              <w:rPr>
                <w:rFonts w:ascii="Times New Roman" w:eastAsia="Liberation Sans Narrow" w:hAnsi="Times New Roman"/>
                <w:b/>
                <w:sz w:val="20"/>
                <w:lang w:bidi="en-US"/>
              </w:rPr>
              <w:t>РБ</w:t>
            </w:r>
            <w:r>
              <w:rPr>
                <w:rFonts w:ascii="Times New Roman" w:eastAsia="Liberation Sans Narrow" w:hAnsi="Times New Roman"/>
                <w:b/>
                <w:sz w:val="20"/>
                <w:lang w:val="sr-Cyrl-RS" w:bidi="en-US"/>
              </w:rPr>
              <w:t>.</w:t>
            </w:r>
          </w:p>
        </w:tc>
        <w:tc>
          <w:tcPr>
            <w:tcW w:w="1200" w:type="dxa"/>
          </w:tcPr>
          <w:p w:rsidR="00FE6C19" w:rsidRPr="00FE6C19" w:rsidRDefault="00FE6C19" w:rsidP="00270919">
            <w:pPr>
              <w:widowControl w:val="0"/>
              <w:autoSpaceDE w:val="0"/>
              <w:autoSpaceDN w:val="0"/>
              <w:rPr>
                <w:rFonts w:ascii="Times New Roman" w:eastAsia="Liberation Sans Narrow" w:hAnsi="Times New Roman"/>
                <w:b/>
                <w:sz w:val="20"/>
                <w:lang w:val="sr-Cyrl-RS" w:bidi="en-US"/>
              </w:rPr>
            </w:pPr>
            <w:r>
              <w:rPr>
                <w:rFonts w:ascii="Times New Roman" w:eastAsia="Liberation Sans Narrow" w:hAnsi="Times New Roman"/>
                <w:b/>
                <w:szCs w:val="24"/>
                <w:lang w:val="sr-Cyrl-RS" w:bidi="en-US"/>
              </w:rPr>
              <w:t xml:space="preserve">    </w:t>
            </w:r>
            <w:r w:rsidRPr="00FE6C19">
              <w:rPr>
                <w:rFonts w:ascii="Times New Roman" w:eastAsia="Liberation Sans Narrow" w:hAnsi="Times New Roman"/>
                <w:b/>
                <w:sz w:val="20"/>
                <w:lang w:val="sr-Cyrl-RS" w:bidi="en-US"/>
              </w:rPr>
              <w:t>на</w:t>
            </w:r>
            <w:r w:rsidRPr="00FE6C19">
              <w:rPr>
                <w:rFonts w:ascii="Times New Roman" w:eastAsia="Liberation Sans Narrow" w:hAnsi="Times New Roman"/>
                <w:b/>
                <w:sz w:val="20"/>
                <w:lang w:bidi="en-US"/>
              </w:rPr>
              <w:t xml:space="preserve">зив </w:t>
            </w:r>
          </w:p>
          <w:p w:rsidR="00FE6C19" w:rsidRPr="00E57688" w:rsidRDefault="00FE6C19" w:rsidP="00FB55A5">
            <w:pPr>
              <w:widowControl w:val="0"/>
              <w:autoSpaceDE w:val="0"/>
              <w:autoSpaceDN w:val="0"/>
              <w:jc w:val="center"/>
              <w:rPr>
                <w:rFonts w:ascii="Times New Roman" w:eastAsia="Liberation Sans Narrow" w:hAnsi="Times New Roman"/>
                <w:b/>
                <w:szCs w:val="24"/>
                <w:lang w:bidi="en-US"/>
              </w:rPr>
            </w:pPr>
            <w:r w:rsidRPr="00FE6C19">
              <w:rPr>
                <w:rFonts w:ascii="Times New Roman" w:eastAsia="Liberation Sans Narrow" w:hAnsi="Times New Roman"/>
                <w:b/>
                <w:sz w:val="20"/>
                <w:lang w:bidi="en-US"/>
              </w:rPr>
              <w:t>артикла</w:t>
            </w:r>
          </w:p>
        </w:tc>
        <w:tc>
          <w:tcPr>
            <w:tcW w:w="810" w:type="dxa"/>
            <w:vAlign w:val="center"/>
          </w:tcPr>
          <w:p w:rsidR="00FE6C19" w:rsidRPr="00FE6C19" w:rsidRDefault="00FE6C19" w:rsidP="00270919">
            <w:pPr>
              <w:widowControl w:val="0"/>
              <w:autoSpaceDE w:val="0"/>
              <w:autoSpaceDN w:val="0"/>
              <w:spacing w:line="269" w:lineRule="exact"/>
              <w:ind w:left="110"/>
              <w:jc w:val="center"/>
              <w:rPr>
                <w:rFonts w:ascii="Times New Roman" w:eastAsia="Liberation Sans Narrow" w:hAnsi="Times New Roman"/>
                <w:b/>
                <w:sz w:val="20"/>
                <w:lang w:bidi="en-US"/>
              </w:rPr>
            </w:pPr>
            <w:r w:rsidRPr="00FE6C19">
              <w:rPr>
                <w:rFonts w:ascii="Times New Roman" w:eastAsia="Liberation Sans Narrow" w:hAnsi="Times New Roman"/>
                <w:b/>
                <w:sz w:val="20"/>
                <w:lang w:val="sr-Cyrl-RS" w:bidi="en-US"/>
              </w:rPr>
              <w:t>ј</w:t>
            </w:r>
            <w:r w:rsidRPr="00FE6C19">
              <w:rPr>
                <w:rFonts w:ascii="Times New Roman" w:eastAsia="Liberation Sans Narrow" w:hAnsi="Times New Roman"/>
                <w:b/>
                <w:sz w:val="20"/>
                <w:lang w:bidi="en-US"/>
              </w:rPr>
              <w:t>ед.</w:t>
            </w:r>
          </w:p>
          <w:p w:rsidR="00FE6C19" w:rsidRPr="00270919" w:rsidRDefault="00FE6C19" w:rsidP="00270919">
            <w:pPr>
              <w:widowControl w:val="0"/>
              <w:autoSpaceDE w:val="0"/>
              <w:autoSpaceDN w:val="0"/>
              <w:spacing w:line="262" w:lineRule="exact"/>
              <w:ind w:left="58"/>
              <w:jc w:val="center"/>
              <w:rPr>
                <w:rFonts w:ascii="Times New Roman" w:eastAsia="Liberation Sans Narrow" w:hAnsi="Times New Roman"/>
                <w:b/>
                <w:szCs w:val="24"/>
                <w:lang w:val="sr-Cyrl-RS" w:bidi="en-US"/>
              </w:rPr>
            </w:pPr>
            <w:r w:rsidRPr="00FE6C19">
              <w:rPr>
                <w:rFonts w:ascii="Times New Roman" w:eastAsia="Liberation Sans Narrow" w:hAnsi="Times New Roman"/>
                <w:b/>
                <w:sz w:val="20"/>
                <w:lang w:val="sr-Cyrl-RS" w:bidi="en-US"/>
              </w:rPr>
              <w:t>м</w:t>
            </w:r>
            <w:r w:rsidRPr="00FE6C19">
              <w:rPr>
                <w:rFonts w:ascii="Times New Roman" w:eastAsia="Liberation Sans Narrow" w:hAnsi="Times New Roman"/>
                <w:b/>
                <w:sz w:val="20"/>
                <w:lang w:bidi="en-US"/>
              </w:rPr>
              <w:t>ере</w:t>
            </w:r>
            <w:r w:rsidRPr="00FE6C19">
              <w:rPr>
                <w:rFonts w:ascii="Times New Roman" w:eastAsia="Liberation Sans Narrow" w:hAnsi="Times New Roman"/>
                <w:b/>
                <w:sz w:val="20"/>
                <w:lang w:val="sr-Cyrl-RS" w:bidi="en-US"/>
              </w:rPr>
              <w:t>.</w:t>
            </w:r>
          </w:p>
        </w:tc>
        <w:tc>
          <w:tcPr>
            <w:tcW w:w="450" w:type="dxa"/>
            <w:vAlign w:val="center"/>
          </w:tcPr>
          <w:p w:rsidR="00FE6C19" w:rsidRPr="00FE6C19" w:rsidRDefault="00FE6C19" w:rsidP="00270919">
            <w:pPr>
              <w:widowControl w:val="0"/>
              <w:autoSpaceDE w:val="0"/>
              <w:autoSpaceDN w:val="0"/>
              <w:spacing w:line="269" w:lineRule="exact"/>
              <w:jc w:val="center"/>
              <w:rPr>
                <w:rFonts w:ascii="Times New Roman" w:eastAsia="Liberation Sans Narrow" w:hAnsi="Times New Roman"/>
                <w:b/>
                <w:sz w:val="20"/>
                <w:lang w:val="sr-Cyrl-RS" w:bidi="en-US"/>
              </w:rPr>
            </w:pPr>
            <w:r w:rsidRPr="00FE6C19">
              <w:rPr>
                <w:rFonts w:ascii="Times New Roman" w:eastAsia="Liberation Sans Narrow" w:hAnsi="Times New Roman"/>
                <w:b/>
                <w:sz w:val="20"/>
                <w:lang w:val="sr-Cyrl-RS" w:bidi="en-US"/>
              </w:rPr>
              <w:t>к</w:t>
            </w:r>
            <w:r w:rsidRPr="00FE6C19">
              <w:rPr>
                <w:rFonts w:ascii="Times New Roman" w:eastAsia="Liberation Sans Narrow" w:hAnsi="Times New Roman"/>
                <w:b/>
                <w:sz w:val="20"/>
                <w:lang w:bidi="en-US"/>
              </w:rPr>
              <w:t>о</w:t>
            </w:r>
            <w:r w:rsidRPr="00FE6C19">
              <w:rPr>
                <w:rFonts w:ascii="Times New Roman" w:eastAsia="Liberation Sans Narrow" w:hAnsi="Times New Roman"/>
                <w:b/>
                <w:sz w:val="20"/>
                <w:lang w:val="sr-Cyrl-RS" w:bidi="en-US"/>
              </w:rPr>
              <w:t>л.</w:t>
            </w:r>
          </w:p>
        </w:tc>
        <w:tc>
          <w:tcPr>
            <w:tcW w:w="1440" w:type="dxa"/>
          </w:tcPr>
          <w:p w:rsidR="00FE6C19" w:rsidRPr="00FE6C19" w:rsidRDefault="00FE6C19" w:rsidP="00270919">
            <w:pPr>
              <w:widowControl w:val="0"/>
              <w:autoSpaceDE w:val="0"/>
              <w:autoSpaceDN w:val="0"/>
              <w:spacing w:line="269" w:lineRule="exact"/>
              <w:ind w:left="206" w:right="197"/>
              <w:jc w:val="center"/>
              <w:rPr>
                <w:rFonts w:ascii="Times New Roman" w:eastAsia="Liberation Sans Narrow" w:hAnsi="Times New Roman"/>
                <w:b/>
                <w:sz w:val="20"/>
                <w:lang w:bidi="en-US"/>
              </w:rPr>
            </w:pPr>
            <w:r w:rsidRPr="00FE6C19">
              <w:rPr>
                <w:rFonts w:ascii="Times New Roman" w:eastAsia="Liberation Sans Narrow" w:hAnsi="Times New Roman"/>
                <w:b/>
                <w:sz w:val="20"/>
                <w:lang w:bidi="en-US"/>
              </w:rPr>
              <w:t>Цена</w:t>
            </w:r>
          </w:p>
          <w:p w:rsidR="00FE6C19" w:rsidRPr="00E57688" w:rsidRDefault="00FE6C19" w:rsidP="00FE6C19">
            <w:pPr>
              <w:widowControl w:val="0"/>
              <w:autoSpaceDE w:val="0"/>
              <w:autoSpaceDN w:val="0"/>
              <w:spacing w:line="262" w:lineRule="exact"/>
              <w:ind w:left="206" w:right="197"/>
              <w:rPr>
                <w:rFonts w:ascii="Times New Roman" w:eastAsia="Liberation Sans Narrow" w:hAnsi="Times New Roman"/>
                <w:b/>
                <w:szCs w:val="24"/>
                <w:lang w:bidi="en-US"/>
              </w:rPr>
            </w:pPr>
            <w:r>
              <w:rPr>
                <w:rFonts w:ascii="Times New Roman" w:eastAsia="Liberation Sans Narrow" w:hAnsi="Times New Roman"/>
                <w:b/>
                <w:sz w:val="20"/>
                <w:lang w:bidi="en-US"/>
              </w:rPr>
              <w:t>без ПДВ</w:t>
            </w:r>
            <w:r>
              <w:rPr>
                <w:rFonts w:ascii="Times New Roman" w:eastAsia="Liberation Sans Narrow" w:hAnsi="Times New Roman"/>
                <w:b/>
                <w:sz w:val="20"/>
                <w:lang w:val="sr-Cyrl-RS" w:bidi="en-US"/>
              </w:rPr>
              <w:t>-</w:t>
            </w:r>
            <w:r w:rsidRPr="00FE6C19">
              <w:rPr>
                <w:rFonts w:ascii="Times New Roman" w:eastAsia="Liberation Sans Narrow" w:hAnsi="Times New Roman"/>
                <w:b/>
                <w:sz w:val="20"/>
                <w:lang w:bidi="en-US"/>
              </w:rPr>
              <w:t>а</w:t>
            </w:r>
          </w:p>
        </w:tc>
        <w:tc>
          <w:tcPr>
            <w:tcW w:w="1170" w:type="dxa"/>
            <w:vAlign w:val="center"/>
          </w:tcPr>
          <w:p w:rsidR="00FE6C19" w:rsidRDefault="00FE6C19" w:rsidP="00FE6C19">
            <w:pPr>
              <w:widowControl w:val="0"/>
              <w:autoSpaceDE w:val="0"/>
              <w:autoSpaceDN w:val="0"/>
              <w:spacing w:line="269" w:lineRule="exact"/>
              <w:ind w:left="269" w:right="259"/>
              <w:jc w:val="center"/>
              <w:rPr>
                <w:rFonts w:ascii="Times New Roman" w:eastAsia="Liberation Sans Narrow" w:hAnsi="Times New Roman"/>
                <w:b/>
                <w:sz w:val="20"/>
                <w:lang w:val="sr-Cyrl-RS" w:bidi="en-US"/>
              </w:rPr>
            </w:pPr>
            <w:r>
              <w:rPr>
                <w:rFonts w:ascii="Times New Roman" w:eastAsia="Liberation Sans Narrow" w:hAnsi="Times New Roman"/>
                <w:b/>
                <w:sz w:val="20"/>
                <w:lang w:val="sr-Cyrl-RS" w:bidi="en-US"/>
              </w:rPr>
              <w:t>Износ</w:t>
            </w:r>
          </w:p>
          <w:p w:rsidR="00FE6C19" w:rsidRPr="00FE6C19" w:rsidRDefault="00FE6C19" w:rsidP="00FE6C19">
            <w:pPr>
              <w:widowControl w:val="0"/>
              <w:autoSpaceDE w:val="0"/>
              <w:autoSpaceDN w:val="0"/>
              <w:spacing w:line="269" w:lineRule="exact"/>
              <w:ind w:left="269" w:right="259"/>
              <w:jc w:val="center"/>
              <w:rPr>
                <w:rFonts w:ascii="Times New Roman" w:eastAsia="Liberation Sans Narrow" w:hAnsi="Times New Roman"/>
                <w:b/>
                <w:sz w:val="20"/>
                <w:lang w:val="sr-Cyrl-RS" w:bidi="en-US"/>
              </w:rPr>
            </w:pPr>
            <w:r>
              <w:rPr>
                <w:rFonts w:ascii="Times New Roman" w:eastAsia="Liberation Sans Narrow" w:hAnsi="Times New Roman"/>
                <w:b/>
                <w:sz w:val="20"/>
                <w:lang w:val="sr-Cyrl-RS" w:bidi="en-US"/>
              </w:rPr>
              <w:t>ПДВ-а</w:t>
            </w:r>
          </w:p>
        </w:tc>
        <w:tc>
          <w:tcPr>
            <w:tcW w:w="1890" w:type="dxa"/>
          </w:tcPr>
          <w:p w:rsidR="00FE6C19" w:rsidRPr="00FE6C19" w:rsidRDefault="00FE6C19" w:rsidP="00270919">
            <w:pPr>
              <w:widowControl w:val="0"/>
              <w:autoSpaceDE w:val="0"/>
              <w:autoSpaceDN w:val="0"/>
              <w:spacing w:line="269" w:lineRule="exact"/>
              <w:ind w:left="269" w:right="259"/>
              <w:jc w:val="center"/>
              <w:rPr>
                <w:rFonts w:ascii="Times New Roman" w:eastAsia="Liberation Sans Narrow" w:hAnsi="Times New Roman"/>
                <w:b/>
                <w:sz w:val="20"/>
                <w:lang w:bidi="en-US"/>
              </w:rPr>
            </w:pPr>
            <w:r w:rsidRPr="00FE6C19">
              <w:rPr>
                <w:rFonts w:ascii="Times New Roman" w:eastAsia="Liberation Sans Narrow" w:hAnsi="Times New Roman"/>
                <w:b/>
                <w:sz w:val="20"/>
                <w:lang w:bidi="en-US"/>
              </w:rPr>
              <w:t>Цена</w:t>
            </w:r>
          </w:p>
          <w:p w:rsidR="00FE6C19" w:rsidRPr="00E57688" w:rsidRDefault="00FE6C19" w:rsidP="00270919">
            <w:pPr>
              <w:widowControl w:val="0"/>
              <w:autoSpaceDE w:val="0"/>
              <w:autoSpaceDN w:val="0"/>
              <w:spacing w:line="262" w:lineRule="exact"/>
              <w:ind w:left="272" w:right="259"/>
              <w:jc w:val="center"/>
              <w:rPr>
                <w:rFonts w:ascii="Times New Roman" w:eastAsia="Liberation Sans Narrow" w:hAnsi="Times New Roman"/>
                <w:b/>
                <w:szCs w:val="24"/>
                <w:lang w:bidi="en-US"/>
              </w:rPr>
            </w:pPr>
            <w:r w:rsidRPr="00FE6C19">
              <w:rPr>
                <w:rFonts w:ascii="Times New Roman" w:eastAsia="Liberation Sans Narrow" w:hAnsi="Times New Roman"/>
                <w:b/>
                <w:sz w:val="20"/>
                <w:lang w:bidi="en-US"/>
              </w:rPr>
              <w:t>са ПДВ -ом</w:t>
            </w:r>
          </w:p>
        </w:tc>
        <w:tc>
          <w:tcPr>
            <w:tcW w:w="1170" w:type="dxa"/>
            <w:vAlign w:val="center"/>
          </w:tcPr>
          <w:p w:rsidR="00FE6C19" w:rsidRPr="00FE6C19" w:rsidRDefault="00FE6C19" w:rsidP="00FE6C19">
            <w:pPr>
              <w:widowControl w:val="0"/>
              <w:autoSpaceDE w:val="0"/>
              <w:autoSpaceDN w:val="0"/>
              <w:jc w:val="center"/>
              <w:rPr>
                <w:rFonts w:ascii="Times New Roman" w:eastAsia="Liberation Sans Narrow" w:hAnsi="Times New Roman"/>
                <w:b/>
                <w:sz w:val="20"/>
                <w:lang w:val="sr-Cyrl-RS" w:bidi="en-US"/>
              </w:rPr>
            </w:pPr>
            <w:r w:rsidRPr="00FE6C19">
              <w:rPr>
                <w:rFonts w:ascii="Times New Roman" w:eastAsia="Liberation Sans Narrow" w:hAnsi="Times New Roman"/>
                <w:b/>
                <w:sz w:val="20"/>
                <w:lang w:val="sr-Cyrl-RS" w:bidi="en-US"/>
              </w:rPr>
              <w:t>година производње</w:t>
            </w:r>
          </w:p>
        </w:tc>
        <w:tc>
          <w:tcPr>
            <w:tcW w:w="2250" w:type="dxa"/>
            <w:vAlign w:val="center"/>
          </w:tcPr>
          <w:p w:rsidR="00FE6C19" w:rsidRPr="00FE6C19" w:rsidRDefault="00FE6C19" w:rsidP="00FE6C19">
            <w:pPr>
              <w:widowControl w:val="0"/>
              <w:autoSpaceDE w:val="0"/>
              <w:autoSpaceDN w:val="0"/>
              <w:jc w:val="center"/>
              <w:rPr>
                <w:rFonts w:ascii="Times New Roman" w:eastAsia="Liberation Sans Narrow" w:hAnsi="Times New Roman"/>
                <w:b/>
                <w:sz w:val="20"/>
                <w:lang w:bidi="en-US"/>
              </w:rPr>
            </w:pPr>
            <w:r w:rsidRPr="00FE6C19">
              <w:rPr>
                <w:rFonts w:ascii="Times New Roman" w:eastAsia="Liberation Sans Narrow" w:hAnsi="Times New Roman"/>
                <w:b/>
                <w:sz w:val="20"/>
                <w:lang w:bidi="en-US"/>
              </w:rPr>
              <w:t>Произвођач</w:t>
            </w:r>
            <w:r>
              <w:rPr>
                <w:rFonts w:ascii="Times New Roman" w:eastAsia="Liberation Sans Narrow" w:hAnsi="Times New Roman"/>
                <w:b/>
                <w:sz w:val="20"/>
                <w:lang w:val="sr-Cyrl-RS" w:bidi="en-US"/>
              </w:rPr>
              <w:t>ка</w:t>
            </w:r>
            <w:r w:rsidRPr="00FE6C19">
              <w:rPr>
                <w:rFonts w:ascii="Times New Roman" w:eastAsia="Liberation Sans Narrow" w:hAnsi="Times New Roman"/>
                <w:b/>
                <w:sz w:val="20"/>
                <w:lang w:bidi="en-US"/>
              </w:rPr>
              <w:t>-</w:t>
            </w:r>
          </w:p>
          <w:p w:rsidR="00FE6C19" w:rsidRPr="00E57688" w:rsidRDefault="00FE6C19" w:rsidP="00FE6C19">
            <w:pPr>
              <w:widowControl w:val="0"/>
              <w:autoSpaceDE w:val="0"/>
              <w:autoSpaceDN w:val="0"/>
              <w:jc w:val="center"/>
              <w:rPr>
                <w:rFonts w:ascii="Times New Roman" w:eastAsia="Liberation Sans Narrow" w:hAnsi="Times New Roman"/>
                <w:b/>
                <w:szCs w:val="24"/>
                <w:lang w:bidi="en-US"/>
              </w:rPr>
            </w:pPr>
            <w:r w:rsidRPr="00FE6C19">
              <w:rPr>
                <w:rFonts w:ascii="Times New Roman" w:eastAsia="Liberation Sans Narrow" w:hAnsi="Times New Roman"/>
                <w:b/>
                <w:sz w:val="20"/>
                <w:lang w:bidi="en-US"/>
              </w:rPr>
              <w:t>ознака  возила</w:t>
            </w:r>
          </w:p>
        </w:tc>
      </w:tr>
      <w:tr w:rsidR="00FE6C19" w:rsidRPr="00E57688" w:rsidTr="00677116">
        <w:trPr>
          <w:trHeight w:val="375"/>
        </w:trPr>
        <w:tc>
          <w:tcPr>
            <w:tcW w:w="420" w:type="dxa"/>
            <w:vAlign w:val="center"/>
          </w:tcPr>
          <w:p w:rsidR="00FE6C19" w:rsidRPr="00270919" w:rsidRDefault="00FE6C19" w:rsidP="00FE6C19">
            <w:pPr>
              <w:widowControl w:val="0"/>
              <w:autoSpaceDE w:val="0"/>
              <w:autoSpaceDN w:val="0"/>
              <w:spacing w:line="253" w:lineRule="exact"/>
              <w:ind w:right="90"/>
              <w:jc w:val="center"/>
              <w:rPr>
                <w:rFonts w:ascii="Times New Roman" w:eastAsia="Liberation Sans Narrow" w:hAnsi="Times New Roman"/>
                <w:szCs w:val="24"/>
                <w:lang w:val="sr-Cyrl-RS" w:bidi="en-US"/>
              </w:rPr>
            </w:pPr>
            <w:r w:rsidRPr="00E57688">
              <w:rPr>
                <w:rFonts w:ascii="Times New Roman" w:eastAsia="Liberation Sans Narrow" w:hAnsi="Times New Roman"/>
                <w:szCs w:val="24"/>
                <w:lang w:bidi="en-US"/>
              </w:rPr>
              <w:t>1</w:t>
            </w:r>
            <w:r>
              <w:rPr>
                <w:rFonts w:ascii="Times New Roman" w:eastAsia="Liberation Sans Narrow" w:hAnsi="Times New Roman"/>
                <w:szCs w:val="24"/>
                <w:lang w:val="sr-Cyrl-RS" w:bidi="en-US"/>
              </w:rPr>
              <w:t>.</w:t>
            </w:r>
          </w:p>
        </w:tc>
        <w:tc>
          <w:tcPr>
            <w:tcW w:w="1200" w:type="dxa"/>
            <w:vAlign w:val="center"/>
          </w:tcPr>
          <w:p w:rsidR="00FE6C19" w:rsidRPr="00270919" w:rsidRDefault="00FE6C19" w:rsidP="007C5FF0">
            <w:pPr>
              <w:widowControl w:val="0"/>
              <w:autoSpaceDE w:val="0"/>
              <w:autoSpaceDN w:val="0"/>
              <w:spacing w:line="253" w:lineRule="exact"/>
              <w:ind w:right="90"/>
              <w:jc w:val="center"/>
              <w:rPr>
                <w:rFonts w:ascii="Times New Roman" w:eastAsia="Liberation Sans Narrow" w:hAnsi="Times New Roman"/>
                <w:szCs w:val="24"/>
                <w:lang w:val="sr-Cyrl-RS" w:bidi="en-US"/>
              </w:rPr>
            </w:pPr>
            <w:r>
              <w:rPr>
                <w:rFonts w:ascii="Times New Roman" w:eastAsia="Liberation Sans Narrow" w:hAnsi="Times New Roman"/>
                <w:szCs w:val="24"/>
                <w:lang w:val="sr-Cyrl-RS" w:bidi="en-US"/>
              </w:rPr>
              <w:t>1.</w:t>
            </w:r>
          </w:p>
        </w:tc>
        <w:tc>
          <w:tcPr>
            <w:tcW w:w="810" w:type="dxa"/>
            <w:vAlign w:val="center"/>
          </w:tcPr>
          <w:p w:rsidR="00FE6C19" w:rsidRPr="007C5FF0" w:rsidRDefault="00FE6C19" w:rsidP="00FE6C19">
            <w:pPr>
              <w:widowControl w:val="0"/>
              <w:autoSpaceDE w:val="0"/>
              <w:autoSpaceDN w:val="0"/>
              <w:spacing w:line="253" w:lineRule="exact"/>
              <w:ind w:left="168" w:right="157"/>
              <w:jc w:val="center"/>
              <w:rPr>
                <w:rFonts w:ascii="Times New Roman" w:eastAsia="Liberation Sans Narrow" w:hAnsi="Times New Roman"/>
                <w:szCs w:val="24"/>
                <w:lang w:val="sr-Cyrl-RS" w:bidi="en-US"/>
              </w:rPr>
            </w:pPr>
            <w:r w:rsidRPr="007C5FF0">
              <w:rPr>
                <w:rFonts w:ascii="Times New Roman" w:eastAsia="Liberation Sans Narrow" w:hAnsi="Times New Roman"/>
                <w:szCs w:val="24"/>
                <w:lang w:bidi="en-US"/>
              </w:rPr>
              <w:t>3</w:t>
            </w:r>
            <w:r w:rsidRPr="007C5FF0">
              <w:rPr>
                <w:rFonts w:ascii="Times New Roman" w:eastAsia="Liberation Sans Narrow" w:hAnsi="Times New Roman"/>
                <w:szCs w:val="24"/>
                <w:lang w:val="sr-Cyrl-RS" w:bidi="en-US"/>
              </w:rPr>
              <w:t>.</w:t>
            </w:r>
          </w:p>
        </w:tc>
        <w:tc>
          <w:tcPr>
            <w:tcW w:w="450" w:type="dxa"/>
            <w:vAlign w:val="center"/>
          </w:tcPr>
          <w:p w:rsidR="00FE6C19" w:rsidRPr="00270919" w:rsidRDefault="00FE6C19" w:rsidP="00FE6C19">
            <w:pPr>
              <w:widowControl w:val="0"/>
              <w:autoSpaceDE w:val="0"/>
              <w:autoSpaceDN w:val="0"/>
              <w:spacing w:line="253" w:lineRule="exact"/>
              <w:jc w:val="center"/>
              <w:rPr>
                <w:rFonts w:ascii="Times New Roman" w:eastAsia="Liberation Sans Narrow" w:hAnsi="Times New Roman"/>
                <w:szCs w:val="24"/>
                <w:lang w:val="sr-Cyrl-RS" w:bidi="en-US"/>
              </w:rPr>
            </w:pPr>
            <w:r>
              <w:rPr>
                <w:rFonts w:ascii="Times New Roman" w:eastAsia="Liberation Sans Narrow" w:hAnsi="Times New Roman"/>
                <w:szCs w:val="24"/>
                <w:lang w:bidi="en-US"/>
              </w:rPr>
              <w:t>4</w:t>
            </w:r>
            <w:r>
              <w:rPr>
                <w:rFonts w:ascii="Times New Roman" w:eastAsia="Liberation Sans Narrow" w:hAnsi="Times New Roman"/>
                <w:szCs w:val="24"/>
                <w:lang w:val="sr-Cyrl-RS" w:bidi="en-US"/>
              </w:rPr>
              <w:t>.</w:t>
            </w:r>
          </w:p>
        </w:tc>
        <w:tc>
          <w:tcPr>
            <w:tcW w:w="1440" w:type="dxa"/>
            <w:vAlign w:val="center"/>
          </w:tcPr>
          <w:p w:rsidR="00FE6C19" w:rsidRPr="00270919" w:rsidRDefault="00FE6C19" w:rsidP="00FE6C19">
            <w:pPr>
              <w:widowControl w:val="0"/>
              <w:autoSpaceDE w:val="0"/>
              <w:autoSpaceDN w:val="0"/>
              <w:spacing w:line="253" w:lineRule="exact"/>
              <w:ind w:left="206" w:right="193"/>
              <w:jc w:val="center"/>
              <w:rPr>
                <w:rFonts w:ascii="Times New Roman" w:eastAsia="Liberation Sans Narrow" w:hAnsi="Times New Roman"/>
                <w:szCs w:val="24"/>
                <w:lang w:val="sr-Cyrl-RS" w:bidi="en-US"/>
              </w:rPr>
            </w:pPr>
            <w:r>
              <w:rPr>
                <w:rFonts w:ascii="Times New Roman" w:eastAsia="Liberation Sans Narrow" w:hAnsi="Times New Roman"/>
                <w:szCs w:val="24"/>
                <w:lang w:bidi="en-US"/>
              </w:rPr>
              <w:t>5</w:t>
            </w:r>
            <w:r>
              <w:rPr>
                <w:rFonts w:ascii="Times New Roman" w:eastAsia="Liberation Sans Narrow" w:hAnsi="Times New Roman"/>
                <w:szCs w:val="24"/>
                <w:lang w:val="sr-Cyrl-RS" w:bidi="en-US"/>
              </w:rPr>
              <w:t>.</w:t>
            </w:r>
          </w:p>
        </w:tc>
        <w:tc>
          <w:tcPr>
            <w:tcW w:w="1170" w:type="dxa"/>
            <w:vAlign w:val="center"/>
          </w:tcPr>
          <w:p w:rsidR="00FE6C19" w:rsidRPr="00FE6C19" w:rsidRDefault="00FE6C19" w:rsidP="00FE6C19">
            <w:pPr>
              <w:widowControl w:val="0"/>
              <w:autoSpaceDE w:val="0"/>
              <w:autoSpaceDN w:val="0"/>
              <w:spacing w:line="253" w:lineRule="exact"/>
              <w:ind w:left="272" w:right="258"/>
              <w:jc w:val="center"/>
              <w:rPr>
                <w:rFonts w:ascii="Times New Roman" w:eastAsia="Liberation Sans Narrow" w:hAnsi="Times New Roman"/>
                <w:szCs w:val="24"/>
                <w:lang w:val="sr-Cyrl-RS" w:bidi="en-US"/>
              </w:rPr>
            </w:pPr>
            <w:r>
              <w:rPr>
                <w:rFonts w:ascii="Times New Roman" w:eastAsia="Liberation Sans Narrow" w:hAnsi="Times New Roman"/>
                <w:szCs w:val="24"/>
                <w:lang w:val="sr-Cyrl-RS" w:bidi="en-US"/>
              </w:rPr>
              <w:t>6.</w:t>
            </w:r>
          </w:p>
        </w:tc>
        <w:tc>
          <w:tcPr>
            <w:tcW w:w="1890" w:type="dxa"/>
            <w:vAlign w:val="center"/>
          </w:tcPr>
          <w:p w:rsidR="00FE6C19" w:rsidRPr="00FE6C19" w:rsidRDefault="00FE6C19" w:rsidP="00FE6C19">
            <w:pPr>
              <w:widowControl w:val="0"/>
              <w:autoSpaceDE w:val="0"/>
              <w:autoSpaceDN w:val="0"/>
              <w:spacing w:line="253" w:lineRule="exact"/>
              <w:ind w:left="272" w:right="258"/>
              <w:jc w:val="center"/>
              <w:rPr>
                <w:rFonts w:ascii="Times New Roman" w:eastAsia="Liberation Sans Narrow" w:hAnsi="Times New Roman"/>
                <w:szCs w:val="24"/>
                <w:lang w:val="sr-Cyrl-RS" w:bidi="en-US"/>
              </w:rPr>
            </w:pPr>
            <w:r>
              <w:rPr>
                <w:rFonts w:ascii="Times New Roman" w:eastAsia="Liberation Sans Narrow" w:hAnsi="Times New Roman"/>
                <w:szCs w:val="24"/>
                <w:lang w:val="sr-Cyrl-RS" w:bidi="en-US"/>
              </w:rPr>
              <w:t>7</w:t>
            </w:r>
            <w:r w:rsidR="007C5FF0">
              <w:rPr>
                <w:rFonts w:ascii="Times New Roman" w:eastAsia="Liberation Sans Narrow" w:hAnsi="Times New Roman"/>
                <w:szCs w:val="24"/>
                <w:lang w:val="sr-Cyrl-RS" w:bidi="en-US"/>
              </w:rPr>
              <w:t>.</w:t>
            </w:r>
          </w:p>
        </w:tc>
        <w:tc>
          <w:tcPr>
            <w:tcW w:w="1170" w:type="dxa"/>
            <w:vAlign w:val="center"/>
          </w:tcPr>
          <w:p w:rsidR="00FE6C19" w:rsidRDefault="00677116" w:rsidP="00FE6C19">
            <w:pPr>
              <w:widowControl w:val="0"/>
              <w:tabs>
                <w:tab w:val="left" w:pos="900"/>
              </w:tabs>
              <w:autoSpaceDE w:val="0"/>
              <w:autoSpaceDN w:val="0"/>
              <w:spacing w:line="253" w:lineRule="exact"/>
              <w:ind w:right="540"/>
              <w:jc w:val="center"/>
              <w:rPr>
                <w:rFonts w:ascii="Times New Roman" w:eastAsia="Liberation Sans Narrow" w:hAnsi="Times New Roman"/>
                <w:szCs w:val="24"/>
                <w:lang w:val="sr-Cyrl-RS" w:bidi="en-US"/>
              </w:rPr>
            </w:pPr>
            <w:r>
              <w:rPr>
                <w:rFonts w:ascii="Times New Roman" w:eastAsia="Liberation Sans Narrow" w:hAnsi="Times New Roman"/>
                <w:szCs w:val="24"/>
                <w:lang w:val="sr-Cyrl-RS" w:bidi="en-US"/>
              </w:rPr>
              <w:t xml:space="preserve">       </w:t>
            </w:r>
            <w:r w:rsidR="00FE6C19">
              <w:rPr>
                <w:rFonts w:ascii="Times New Roman" w:eastAsia="Liberation Sans Narrow" w:hAnsi="Times New Roman"/>
                <w:szCs w:val="24"/>
                <w:lang w:val="sr-Cyrl-RS" w:bidi="en-US"/>
              </w:rPr>
              <w:t>8.</w:t>
            </w:r>
          </w:p>
        </w:tc>
        <w:tc>
          <w:tcPr>
            <w:tcW w:w="2250" w:type="dxa"/>
            <w:vAlign w:val="center"/>
          </w:tcPr>
          <w:p w:rsidR="00FE6C19" w:rsidRPr="00E57688" w:rsidRDefault="00677116" w:rsidP="00677116">
            <w:pPr>
              <w:widowControl w:val="0"/>
              <w:tabs>
                <w:tab w:val="left" w:pos="1260"/>
              </w:tabs>
              <w:autoSpaceDE w:val="0"/>
              <w:autoSpaceDN w:val="0"/>
              <w:spacing w:line="253" w:lineRule="exact"/>
              <w:ind w:left="926" w:right="540"/>
              <w:rPr>
                <w:rFonts w:ascii="Times New Roman" w:eastAsia="Liberation Sans Narrow" w:hAnsi="Times New Roman"/>
                <w:szCs w:val="24"/>
                <w:lang w:bidi="en-US"/>
              </w:rPr>
            </w:pPr>
            <w:r>
              <w:rPr>
                <w:rFonts w:ascii="Times New Roman" w:eastAsia="Liberation Sans Narrow" w:hAnsi="Times New Roman"/>
                <w:szCs w:val="24"/>
                <w:lang w:val="sr-Cyrl-RS" w:bidi="en-US"/>
              </w:rPr>
              <w:t xml:space="preserve"> </w:t>
            </w:r>
            <w:r w:rsidR="007C5FF0">
              <w:rPr>
                <w:rFonts w:ascii="Times New Roman" w:eastAsia="Liberation Sans Narrow" w:hAnsi="Times New Roman"/>
                <w:szCs w:val="24"/>
                <w:lang w:val="sr-Cyrl-RS" w:bidi="en-US"/>
              </w:rPr>
              <w:t>9</w:t>
            </w:r>
            <w:r w:rsidR="00FE6C19">
              <w:rPr>
                <w:rFonts w:ascii="Times New Roman" w:eastAsia="Liberation Sans Narrow" w:hAnsi="Times New Roman"/>
                <w:szCs w:val="24"/>
                <w:lang w:val="sr-Cyrl-RS" w:bidi="en-US"/>
              </w:rPr>
              <w:t>.</w:t>
            </w:r>
          </w:p>
        </w:tc>
      </w:tr>
      <w:tr w:rsidR="00FE6C19" w:rsidRPr="00E57688" w:rsidTr="00677116">
        <w:trPr>
          <w:trHeight w:val="844"/>
        </w:trPr>
        <w:tc>
          <w:tcPr>
            <w:tcW w:w="420" w:type="dxa"/>
          </w:tcPr>
          <w:p w:rsidR="00FE6C19" w:rsidRPr="00E57688" w:rsidRDefault="00FE6C19" w:rsidP="00E57688">
            <w:pPr>
              <w:widowControl w:val="0"/>
              <w:autoSpaceDE w:val="0"/>
              <w:autoSpaceDN w:val="0"/>
              <w:spacing w:before="247"/>
              <w:ind w:right="116"/>
              <w:jc w:val="right"/>
              <w:rPr>
                <w:rFonts w:ascii="Times New Roman" w:eastAsia="Liberation Sans Narrow" w:hAnsi="Times New Roman"/>
                <w:szCs w:val="24"/>
                <w:lang w:bidi="en-US"/>
              </w:rPr>
            </w:pPr>
            <w:r w:rsidRPr="00E57688">
              <w:rPr>
                <w:rFonts w:ascii="Times New Roman" w:eastAsia="Liberation Sans Narrow" w:hAnsi="Times New Roman"/>
                <w:szCs w:val="24"/>
                <w:lang w:bidi="en-US"/>
              </w:rPr>
              <w:t>1</w:t>
            </w:r>
          </w:p>
        </w:tc>
        <w:tc>
          <w:tcPr>
            <w:tcW w:w="1200" w:type="dxa"/>
            <w:vAlign w:val="center"/>
          </w:tcPr>
          <w:p w:rsidR="00FE6C19" w:rsidRDefault="00FE6C19" w:rsidP="00270919">
            <w:pPr>
              <w:widowControl w:val="0"/>
              <w:autoSpaceDE w:val="0"/>
              <w:autoSpaceDN w:val="0"/>
              <w:spacing w:before="70" w:line="276" w:lineRule="auto"/>
              <w:ind w:left="108"/>
              <w:rPr>
                <w:rFonts w:ascii="Times New Roman" w:eastAsia="Liberation Sans Narrow" w:hAnsi="Times New Roman"/>
                <w:sz w:val="22"/>
                <w:szCs w:val="22"/>
                <w:lang w:val="sr-Cyrl-RS" w:bidi="en-US"/>
              </w:rPr>
            </w:pPr>
            <w:r>
              <w:rPr>
                <w:rFonts w:ascii="Times New Roman" w:eastAsia="Liberation Sans Narrow" w:hAnsi="Times New Roman"/>
                <w:sz w:val="22"/>
                <w:szCs w:val="22"/>
                <w:lang w:val="sr-Cyrl-RS" w:bidi="en-US"/>
              </w:rPr>
              <w:t xml:space="preserve">  </w:t>
            </w:r>
            <w:r w:rsidRPr="00270919">
              <w:rPr>
                <w:rFonts w:ascii="Times New Roman" w:eastAsia="Liberation Sans Narrow" w:hAnsi="Times New Roman"/>
                <w:sz w:val="22"/>
                <w:szCs w:val="22"/>
                <w:lang w:val="sr-Cyrl-RS" w:bidi="en-US"/>
              </w:rPr>
              <w:t xml:space="preserve">МИНИ      </w:t>
            </w:r>
            <w:r>
              <w:rPr>
                <w:rFonts w:ascii="Times New Roman" w:eastAsia="Liberation Sans Narrow" w:hAnsi="Times New Roman"/>
                <w:sz w:val="22"/>
                <w:szCs w:val="22"/>
                <w:lang w:val="sr-Cyrl-RS" w:bidi="en-US"/>
              </w:rPr>
              <w:t xml:space="preserve">     АУТОБУ</w:t>
            </w:r>
            <w:r w:rsidRPr="00270919">
              <w:rPr>
                <w:rFonts w:ascii="Times New Roman" w:eastAsia="Liberation Sans Narrow" w:hAnsi="Times New Roman"/>
                <w:sz w:val="22"/>
                <w:szCs w:val="22"/>
                <w:lang w:val="sr-Cyrl-RS" w:bidi="en-US"/>
              </w:rPr>
              <w:t>С</w:t>
            </w:r>
          </w:p>
          <w:p w:rsidR="00E641E8" w:rsidRPr="00270919" w:rsidRDefault="00E641E8" w:rsidP="00270919">
            <w:pPr>
              <w:widowControl w:val="0"/>
              <w:autoSpaceDE w:val="0"/>
              <w:autoSpaceDN w:val="0"/>
              <w:spacing w:before="70" w:line="276" w:lineRule="auto"/>
              <w:ind w:left="108"/>
              <w:rPr>
                <w:rFonts w:ascii="Times New Roman" w:eastAsia="Liberation Sans Narrow" w:hAnsi="Times New Roman"/>
                <w:sz w:val="22"/>
                <w:szCs w:val="22"/>
                <w:lang w:val="sr-Cyrl-RS" w:bidi="en-US"/>
              </w:rPr>
            </w:pPr>
            <w:r>
              <w:rPr>
                <w:rFonts w:ascii="Times New Roman" w:eastAsia="Liberation Sans Narrow" w:hAnsi="Times New Roman"/>
                <w:sz w:val="22"/>
                <w:szCs w:val="22"/>
                <w:lang w:val="sr-Cyrl-RS" w:bidi="en-US"/>
              </w:rPr>
              <w:t xml:space="preserve">  19+1+1</w:t>
            </w:r>
          </w:p>
        </w:tc>
        <w:tc>
          <w:tcPr>
            <w:tcW w:w="810" w:type="dxa"/>
          </w:tcPr>
          <w:p w:rsidR="00FE6C19" w:rsidRPr="00E57688" w:rsidRDefault="00FE6C19" w:rsidP="00E57688">
            <w:pPr>
              <w:widowControl w:val="0"/>
              <w:autoSpaceDE w:val="0"/>
              <w:autoSpaceDN w:val="0"/>
              <w:spacing w:before="247"/>
              <w:ind w:left="168" w:right="159"/>
              <w:jc w:val="center"/>
              <w:rPr>
                <w:rFonts w:ascii="Times New Roman" w:eastAsia="Liberation Sans Narrow" w:hAnsi="Times New Roman"/>
                <w:szCs w:val="24"/>
                <w:lang w:bidi="en-US"/>
              </w:rPr>
            </w:pPr>
            <w:proofErr w:type="gramStart"/>
            <w:r>
              <w:rPr>
                <w:rFonts w:ascii="Times New Roman" w:eastAsia="Liberation Sans Narrow" w:hAnsi="Times New Roman"/>
                <w:szCs w:val="24"/>
                <w:lang w:bidi="en-US"/>
              </w:rPr>
              <w:t>к</w:t>
            </w:r>
            <w:r w:rsidRPr="00E57688">
              <w:rPr>
                <w:rFonts w:ascii="Times New Roman" w:eastAsia="Liberation Sans Narrow" w:hAnsi="Times New Roman"/>
                <w:szCs w:val="24"/>
                <w:lang w:bidi="en-US"/>
              </w:rPr>
              <w:t>ом</w:t>
            </w:r>
            <w:proofErr w:type="gramEnd"/>
            <w:r>
              <w:rPr>
                <w:rFonts w:ascii="Times New Roman" w:eastAsia="Liberation Sans Narrow" w:hAnsi="Times New Roman"/>
                <w:szCs w:val="24"/>
                <w:lang w:bidi="en-US"/>
              </w:rPr>
              <w:t>.</w:t>
            </w:r>
          </w:p>
        </w:tc>
        <w:tc>
          <w:tcPr>
            <w:tcW w:w="450" w:type="dxa"/>
            <w:vAlign w:val="center"/>
          </w:tcPr>
          <w:p w:rsidR="00FE6C19" w:rsidRPr="00E57688" w:rsidRDefault="00FE6C19" w:rsidP="00270919">
            <w:pPr>
              <w:widowControl w:val="0"/>
              <w:autoSpaceDE w:val="0"/>
              <w:autoSpaceDN w:val="0"/>
              <w:rPr>
                <w:rFonts w:ascii="Times New Roman" w:eastAsia="Liberation Sans Narrow" w:hAnsi="Times New Roman"/>
                <w:szCs w:val="24"/>
                <w:lang w:bidi="en-US"/>
              </w:rPr>
            </w:pPr>
            <w:r>
              <w:rPr>
                <w:rFonts w:ascii="Times New Roman" w:eastAsia="Liberation Sans Narrow" w:hAnsi="Times New Roman"/>
                <w:szCs w:val="24"/>
                <w:lang w:val="sr-Cyrl-RS" w:bidi="en-US"/>
              </w:rPr>
              <w:t xml:space="preserve">   </w:t>
            </w:r>
            <w:r w:rsidRPr="00E57688">
              <w:rPr>
                <w:rFonts w:ascii="Times New Roman" w:eastAsia="Liberation Sans Narrow" w:hAnsi="Times New Roman"/>
                <w:szCs w:val="24"/>
                <w:lang w:bidi="en-US"/>
              </w:rPr>
              <w:t>1</w:t>
            </w:r>
          </w:p>
        </w:tc>
        <w:tc>
          <w:tcPr>
            <w:tcW w:w="1440" w:type="dxa"/>
          </w:tcPr>
          <w:p w:rsidR="00FE6C19" w:rsidRPr="00E57688" w:rsidRDefault="00FE6C19" w:rsidP="00E57688">
            <w:pPr>
              <w:widowControl w:val="0"/>
              <w:autoSpaceDE w:val="0"/>
              <w:autoSpaceDN w:val="0"/>
              <w:rPr>
                <w:rFonts w:ascii="Times New Roman" w:eastAsia="Liberation Sans Narrow" w:hAnsi="Times New Roman"/>
                <w:szCs w:val="24"/>
                <w:lang w:bidi="en-US"/>
              </w:rPr>
            </w:pPr>
          </w:p>
        </w:tc>
        <w:tc>
          <w:tcPr>
            <w:tcW w:w="1170" w:type="dxa"/>
          </w:tcPr>
          <w:p w:rsidR="00FE6C19" w:rsidRPr="00E57688" w:rsidRDefault="00FE6C19" w:rsidP="00E57688">
            <w:pPr>
              <w:widowControl w:val="0"/>
              <w:autoSpaceDE w:val="0"/>
              <w:autoSpaceDN w:val="0"/>
              <w:rPr>
                <w:rFonts w:ascii="Times New Roman" w:eastAsia="Liberation Sans Narrow" w:hAnsi="Times New Roman"/>
                <w:szCs w:val="24"/>
                <w:lang w:bidi="en-US"/>
              </w:rPr>
            </w:pPr>
          </w:p>
        </w:tc>
        <w:tc>
          <w:tcPr>
            <w:tcW w:w="1890" w:type="dxa"/>
          </w:tcPr>
          <w:p w:rsidR="00FE6C19" w:rsidRPr="00E57688" w:rsidRDefault="00FE6C19" w:rsidP="00E57688">
            <w:pPr>
              <w:widowControl w:val="0"/>
              <w:autoSpaceDE w:val="0"/>
              <w:autoSpaceDN w:val="0"/>
              <w:rPr>
                <w:rFonts w:ascii="Times New Roman" w:eastAsia="Liberation Sans Narrow" w:hAnsi="Times New Roman"/>
                <w:szCs w:val="24"/>
                <w:lang w:bidi="en-US"/>
              </w:rPr>
            </w:pPr>
          </w:p>
        </w:tc>
        <w:tc>
          <w:tcPr>
            <w:tcW w:w="1170" w:type="dxa"/>
          </w:tcPr>
          <w:p w:rsidR="00FE6C19" w:rsidRPr="00E57688" w:rsidRDefault="00FE6C19" w:rsidP="00E57688">
            <w:pPr>
              <w:widowControl w:val="0"/>
              <w:autoSpaceDE w:val="0"/>
              <w:autoSpaceDN w:val="0"/>
              <w:rPr>
                <w:rFonts w:ascii="Times New Roman" w:eastAsia="Liberation Sans Narrow" w:hAnsi="Times New Roman"/>
                <w:szCs w:val="24"/>
                <w:lang w:bidi="en-US"/>
              </w:rPr>
            </w:pPr>
          </w:p>
        </w:tc>
        <w:tc>
          <w:tcPr>
            <w:tcW w:w="2250" w:type="dxa"/>
          </w:tcPr>
          <w:p w:rsidR="00FE6C19" w:rsidRPr="00E57688" w:rsidRDefault="00FE6C19" w:rsidP="00E57688">
            <w:pPr>
              <w:widowControl w:val="0"/>
              <w:autoSpaceDE w:val="0"/>
              <w:autoSpaceDN w:val="0"/>
              <w:rPr>
                <w:rFonts w:ascii="Times New Roman" w:eastAsia="Liberation Sans Narrow" w:hAnsi="Times New Roman"/>
                <w:szCs w:val="24"/>
                <w:lang w:bidi="en-US"/>
              </w:rPr>
            </w:pPr>
          </w:p>
        </w:tc>
      </w:tr>
    </w:tbl>
    <w:p w:rsidR="00E57688" w:rsidRPr="00E57688" w:rsidRDefault="00E57688" w:rsidP="00E57688">
      <w:pPr>
        <w:widowControl w:val="0"/>
        <w:autoSpaceDE w:val="0"/>
        <w:autoSpaceDN w:val="0"/>
        <w:rPr>
          <w:rFonts w:ascii="Times New Roman" w:eastAsia="Liberation Sans Narrow" w:hAnsi="Times New Roman"/>
          <w:b/>
          <w:szCs w:val="24"/>
          <w:lang w:bidi="en-US"/>
        </w:rPr>
      </w:pPr>
    </w:p>
    <w:p w:rsidR="00E57688" w:rsidRPr="00E57688" w:rsidRDefault="00E57688" w:rsidP="00E57688">
      <w:pPr>
        <w:widowControl w:val="0"/>
        <w:autoSpaceDE w:val="0"/>
        <w:autoSpaceDN w:val="0"/>
        <w:rPr>
          <w:rFonts w:ascii="Times New Roman" w:eastAsia="Liberation Sans Narrow" w:hAnsi="Times New Roman"/>
          <w:b/>
          <w:szCs w:val="24"/>
          <w:lang w:bidi="en-US"/>
        </w:rPr>
      </w:pPr>
    </w:p>
    <w:p w:rsidR="00E57688" w:rsidRPr="00E57688" w:rsidRDefault="00E57688" w:rsidP="00E57688">
      <w:pPr>
        <w:widowControl w:val="0"/>
        <w:autoSpaceDE w:val="0"/>
        <w:autoSpaceDN w:val="0"/>
        <w:spacing w:before="176"/>
        <w:ind w:left="315"/>
        <w:rPr>
          <w:rFonts w:ascii="Times New Roman" w:eastAsia="Liberation Sans Narrow" w:hAnsi="Times New Roman"/>
          <w:szCs w:val="24"/>
          <w:lang w:bidi="en-US"/>
        </w:rPr>
      </w:pPr>
      <w:r w:rsidRPr="00E57688">
        <w:rPr>
          <w:rFonts w:ascii="Times New Roman" w:eastAsia="Liberation Sans Narrow" w:hAnsi="Times New Roman"/>
          <w:szCs w:val="24"/>
          <w:lang w:bidi="en-US"/>
        </w:rPr>
        <w:t>Упутство за попуњавање:</w:t>
      </w:r>
    </w:p>
    <w:p w:rsidR="00E57688" w:rsidRPr="00E57688" w:rsidRDefault="00E57688" w:rsidP="00E57688">
      <w:pPr>
        <w:widowControl w:val="0"/>
        <w:autoSpaceDE w:val="0"/>
        <w:autoSpaceDN w:val="0"/>
        <w:spacing w:before="2"/>
        <w:rPr>
          <w:rFonts w:ascii="Times New Roman" w:eastAsia="Liberation Sans Narrow" w:hAnsi="Times New Roman"/>
          <w:szCs w:val="24"/>
          <w:lang w:bidi="en-US"/>
        </w:rPr>
      </w:pPr>
    </w:p>
    <w:p w:rsidR="00E57688" w:rsidRDefault="00E57688" w:rsidP="00E57688">
      <w:pPr>
        <w:widowControl w:val="0"/>
        <w:autoSpaceDE w:val="0"/>
        <w:autoSpaceDN w:val="0"/>
        <w:ind w:left="315" w:right="4593"/>
        <w:jc w:val="both"/>
        <w:rPr>
          <w:rFonts w:ascii="Times New Roman" w:eastAsia="Liberation Sans Narrow" w:hAnsi="Times New Roman"/>
          <w:szCs w:val="24"/>
          <w:lang w:val="sr-Cyrl-RS" w:bidi="en-US"/>
        </w:rPr>
      </w:pPr>
      <w:proofErr w:type="gramStart"/>
      <w:r w:rsidRPr="00E57688">
        <w:rPr>
          <w:rFonts w:ascii="Times New Roman" w:eastAsia="Liberation Sans Narrow" w:hAnsi="Times New Roman"/>
          <w:szCs w:val="24"/>
          <w:lang w:bidi="en-US"/>
        </w:rPr>
        <w:t>У колону 5</w:t>
      </w:r>
      <w:r w:rsidR="00FB55A5">
        <w:rPr>
          <w:rFonts w:ascii="Times New Roman" w:eastAsia="Liberation Sans Narrow" w:hAnsi="Times New Roman"/>
          <w:szCs w:val="24"/>
          <w:lang w:bidi="en-US"/>
        </w:rPr>
        <w:t>.</w:t>
      </w:r>
      <w:proofErr w:type="gramEnd"/>
      <w:r w:rsidRPr="00E57688">
        <w:rPr>
          <w:rFonts w:ascii="Times New Roman" w:eastAsia="Liberation Sans Narrow" w:hAnsi="Times New Roman"/>
          <w:szCs w:val="24"/>
          <w:lang w:bidi="en-US"/>
        </w:rPr>
        <w:t xml:space="preserve"> </w:t>
      </w:r>
      <w:proofErr w:type="gramStart"/>
      <w:r w:rsidRPr="00E57688">
        <w:rPr>
          <w:rFonts w:ascii="Times New Roman" w:eastAsia="Liberation Sans Narrow" w:hAnsi="Times New Roman"/>
          <w:szCs w:val="24"/>
          <w:lang w:bidi="en-US"/>
        </w:rPr>
        <w:t>уписати</w:t>
      </w:r>
      <w:proofErr w:type="gramEnd"/>
      <w:r w:rsidRPr="00E57688">
        <w:rPr>
          <w:rFonts w:ascii="Times New Roman" w:eastAsia="Liberation Sans Narrow" w:hAnsi="Times New Roman"/>
          <w:szCs w:val="24"/>
          <w:lang w:bidi="en-US"/>
        </w:rPr>
        <w:t xml:space="preserve"> јединичну цену за понуђено добро без ПДВ-а </w:t>
      </w:r>
    </w:p>
    <w:p w:rsidR="007C5FF0" w:rsidRPr="007C5FF0" w:rsidRDefault="007C5FF0" w:rsidP="007C5FF0">
      <w:pPr>
        <w:widowControl w:val="0"/>
        <w:autoSpaceDE w:val="0"/>
        <w:autoSpaceDN w:val="0"/>
        <w:ind w:left="315" w:right="4593"/>
        <w:jc w:val="both"/>
        <w:rPr>
          <w:rFonts w:ascii="Times New Roman" w:eastAsia="Liberation Sans Narrow" w:hAnsi="Times New Roman"/>
          <w:szCs w:val="24"/>
          <w:lang w:val="sr-Cyrl-RS" w:bidi="en-US"/>
        </w:rPr>
      </w:pPr>
      <w:r w:rsidRPr="007C5FF0">
        <w:rPr>
          <w:rFonts w:ascii="Times New Roman" w:eastAsia="Liberation Sans Narrow" w:hAnsi="Times New Roman"/>
          <w:szCs w:val="24"/>
          <w:lang w:val="sr-Cyrl-RS" w:bidi="en-US"/>
        </w:rPr>
        <w:t xml:space="preserve">У колону </w:t>
      </w:r>
      <w:r>
        <w:rPr>
          <w:rFonts w:ascii="Times New Roman" w:eastAsia="Liberation Sans Narrow" w:hAnsi="Times New Roman"/>
          <w:szCs w:val="24"/>
          <w:lang w:val="sr-Cyrl-RS" w:bidi="en-US"/>
        </w:rPr>
        <w:t>6</w:t>
      </w:r>
      <w:r w:rsidRPr="007C5FF0">
        <w:rPr>
          <w:rFonts w:ascii="Times New Roman" w:eastAsia="Liberation Sans Narrow" w:hAnsi="Times New Roman"/>
          <w:szCs w:val="24"/>
          <w:lang w:val="sr-Cyrl-RS" w:bidi="en-US"/>
        </w:rPr>
        <w:t xml:space="preserve">. уписати </w:t>
      </w:r>
      <w:r>
        <w:rPr>
          <w:rFonts w:ascii="Times New Roman" w:eastAsia="Liberation Sans Narrow" w:hAnsi="Times New Roman"/>
          <w:szCs w:val="24"/>
          <w:lang w:val="sr-Cyrl-RS" w:bidi="en-US"/>
        </w:rPr>
        <w:t xml:space="preserve">износ </w:t>
      </w:r>
      <w:r w:rsidRPr="007C5FF0">
        <w:rPr>
          <w:rFonts w:ascii="Times New Roman" w:eastAsia="Liberation Sans Narrow" w:hAnsi="Times New Roman"/>
          <w:szCs w:val="24"/>
          <w:lang w:val="sr-Cyrl-RS" w:bidi="en-US"/>
        </w:rPr>
        <w:t xml:space="preserve">ПДВ-а </w:t>
      </w:r>
    </w:p>
    <w:p w:rsidR="00E57688" w:rsidRDefault="007C5FF0" w:rsidP="007C5FF0">
      <w:pPr>
        <w:widowControl w:val="0"/>
        <w:autoSpaceDE w:val="0"/>
        <w:autoSpaceDN w:val="0"/>
        <w:ind w:left="315" w:right="4593"/>
        <w:jc w:val="both"/>
        <w:rPr>
          <w:rFonts w:ascii="Times New Roman" w:eastAsia="Liberation Sans Narrow" w:hAnsi="Times New Roman"/>
          <w:szCs w:val="24"/>
          <w:lang w:val="sr-Cyrl-RS" w:bidi="en-US"/>
        </w:rPr>
      </w:pPr>
      <w:r>
        <w:rPr>
          <w:rFonts w:ascii="Times New Roman" w:eastAsia="Liberation Sans Narrow" w:hAnsi="Times New Roman"/>
          <w:szCs w:val="24"/>
          <w:lang w:val="sr-Cyrl-RS" w:bidi="en-US"/>
        </w:rPr>
        <w:t>У колону 7</w:t>
      </w:r>
      <w:r w:rsidR="00FB55A5" w:rsidRPr="007C5FF0">
        <w:rPr>
          <w:rFonts w:ascii="Times New Roman" w:eastAsia="Liberation Sans Narrow" w:hAnsi="Times New Roman"/>
          <w:szCs w:val="24"/>
          <w:lang w:val="sr-Cyrl-RS" w:bidi="en-US"/>
        </w:rPr>
        <w:t>.</w:t>
      </w:r>
      <w:r>
        <w:rPr>
          <w:rFonts w:ascii="Times New Roman" w:eastAsia="Liberation Sans Narrow" w:hAnsi="Times New Roman"/>
          <w:szCs w:val="24"/>
          <w:lang w:val="sr-Cyrl-RS" w:bidi="en-US"/>
        </w:rPr>
        <w:t xml:space="preserve"> </w:t>
      </w:r>
      <w:r w:rsidR="00E57688" w:rsidRPr="007C5FF0">
        <w:rPr>
          <w:rFonts w:ascii="Times New Roman" w:eastAsia="Liberation Sans Narrow" w:hAnsi="Times New Roman"/>
          <w:szCs w:val="24"/>
          <w:lang w:val="sr-Cyrl-RS" w:bidi="en-US"/>
        </w:rPr>
        <w:t xml:space="preserve">уписати јединичну цену за </w:t>
      </w:r>
      <w:r>
        <w:rPr>
          <w:rFonts w:ascii="Times New Roman" w:eastAsia="Liberation Sans Narrow" w:hAnsi="Times New Roman"/>
          <w:szCs w:val="24"/>
          <w:lang w:val="sr-Cyrl-RS" w:bidi="en-US"/>
        </w:rPr>
        <w:t xml:space="preserve">  </w:t>
      </w:r>
      <w:r w:rsidR="00E57688" w:rsidRPr="007C5FF0">
        <w:rPr>
          <w:rFonts w:ascii="Times New Roman" w:eastAsia="Liberation Sans Narrow" w:hAnsi="Times New Roman"/>
          <w:szCs w:val="24"/>
          <w:lang w:val="sr-Cyrl-RS" w:bidi="en-US"/>
        </w:rPr>
        <w:t>понуђено добро са ПДВ-ом;</w:t>
      </w:r>
    </w:p>
    <w:p w:rsidR="007C5FF0" w:rsidRPr="007C5FF0" w:rsidRDefault="007C5FF0" w:rsidP="007C5FF0">
      <w:pPr>
        <w:widowControl w:val="0"/>
        <w:autoSpaceDE w:val="0"/>
        <w:autoSpaceDN w:val="0"/>
        <w:ind w:left="315" w:right="4593"/>
        <w:jc w:val="both"/>
        <w:rPr>
          <w:rFonts w:ascii="Times New Roman" w:eastAsia="Liberation Sans Narrow" w:hAnsi="Times New Roman"/>
          <w:szCs w:val="24"/>
          <w:lang w:val="sr-Cyrl-RS" w:bidi="en-US"/>
        </w:rPr>
      </w:pPr>
      <w:r>
        <w:rPr>
          <w:rFonts w:ascii="Times New Roman" w:eastAsia="Liberation Sans Narrow" w:hAnsi="Times New Roman"/>
          <w:szCs w:val="24"/>
          <w:lang w:val="sr-Cyrl-RS" w:bidi="en-US"/>
        </w:rPr>
        <w:t>У колону 8. Уписати годину производње понуђеног добра</w:t>
      </w:r>
    </w:p>
    <w:p w:rsidR="00E57688" w:rsidRPr="007C5FF0" w:rsidRDefault="00E57688" w:rsidP="00E57688">
      <w:pPr>
        <w:widowControl w:val="0"/>
        <w:autoSpaceDE w:val="0"/>
        <w:autoSpaceDN w:val="0"/>
        <w:ind w:left="315" w:right="4593"/>
        <w:jc w:val="both"/>
        <w:rPr>
          <w:rFonts w:ascii="Times New Roman" w:eastAsia="Liberation Sans Narrow" w:hAnsi="Times New Roman"/>
          <w:szCs w:val="24"/>
          <w:lang w:val="sr-Cyrl-RS" w:bidi="en-US"/>
        </w:rPr>
      </w:pPr>
      <w:r w:rsidRPr="007C5FF0">
        <w:rPr>
          <w:rFonts w:ascii="Times New Roman" w:eastAsia="Liberation Sans Narrow" w:hAnsi="Times New Roman"/>
          <w:szCs w:val="24"/>
          <w:lang w:val="sr-Cyrl-RS" w:bidi="en-US"/>
        </w:rPr>
        <w:t xml:space="preserve"> У колону </w:t>
      </w:r>
      <w:r w:rsidR="007C5FF0">
        <w:rPr>
          <w:rFonts w:ascii="Times New Roman" w:eastAsia="Liberation Sans Narrow" w:hAnsi="Times New Roman"/>
          <w:szCs w:val="24"/>
          <w:lang w:val="sr-Cyrl-RS" w:bidi="en-US"/>
        </w:rPr>
        <w:t>9</w:t>
      </w:r>
      <w:r w:rsidR="00FB55A5" w:rsidRPr="007C5FF0">
        <w:rPr>
          <w:rFonts w:ascii="Times New Roman" w:eastAsia="Liberation Sans Narrow" w:hAnsi="Times New Roman"/>
          <w:szCs w:val="24"/>
          <w:lang w:val="sr-Cyrl-RS" w:bidi="en-US"/>
        </w:rPr>
        <w:t>.</w:t>
      </w:r>
      <w:r w:rsidRPr="007C5FF0">
        <w:rPr>
          <w:rFonts w:ascii="Times New Roman" w:eastAsia="Liberation Sans Narrow" w:hAnsi="Times New Roman"/>
          <w:szCs w:val="24"/>
          <w:lang w:val="sr-Cyrl-RS" w:bidi="en-US"/>
        </w:rPr>
        <w:t xml:space="preserve"> уписати произвођача и ознаку понуђеног добра.</w:t>
      </w:r>
    </w:p>
    <w:p w:rsidR="00E57688" w:rsidRPr="007C5FF0" w:rsidRDefault="00E57688" w:rsidP="00E57688">
      <w:pPr>
        <w:widowControl w:val="0"/>
        <w:autoSpaceDE w:val="0"/>
        <w:autoSpaceDN w:val="0"/>
        <w:rPr>
          <w:rFonts w:ascii="Times New Roman" w:eastAsia="Liberation Sans Narrow" w:hAnsi="Times New Roman"/>
          <w:szCs w:val="24"/>
          <w:lang w:val="sr-Cyrl-RS" w:bidi="en-US"/>
        </w:rPr>
      </w:pPr>
    </w:p>
    <w:p w:rsidR="00E57688" w:rsidRPr="007C5FF0" w:rsidRDefault="00E57688" w:rsidP="00E57688">
      <w:pPr>
        <w:widowControl w:val="0"/>
        <w:autoSpaceDE w:val="0"/>
        <w:autoSpaceDN w:val="0"/>
        <w:rPr>
          <w:rFonts w:ascii="Times New Roman" w:eastAsia="Liberation Sans Narrow" w:hAnsi="Times New Roman"/>
          <w:szCs w:val="24"/>
          <w:lang w:val="sr-Cyrl-RS" w:bidi="en-US"/>
        </w:rPr>
      </w:pPr>
    </w:p>
    <w:p w:rsidR="00E57688" w:rsidRPr="007C5FF0" w:rsidRDefault="00E57688" w:rsidP="00E57688">
      <w:pPr>
        <w:widowControl w:val="0"/>
        <w:autoSpaceDE w:val="0"/>
        <w:autoSpaceDN w:val="0"/>
        <w:rPr>
          <w:rFonts w:ascii="Times New Roman" w:eastAsia="Liberation Sans Narrow" w:hAnsi="Times New Roman"/>
          <w:szCs w:val="24"/>
          <w:lang w:val="sr-Cyrl-RS" w:bidi="en-US"/>
        </w:rPr>
      </w:pPr>
    </w:p>
    <w:p w:rsidR="00E57688" w:rsidRPr="000F20FA" w:rsidRDefault="00E57688" w:rsidP="00E57688">
      <w:pPr>
        <w:widowControl w:val="0"/>
        <w:autoSpaceDE w:val="0"/>
        <w:autoSpaceDN w:val="0"/>
        <w:spacing w:line="274" w:lineRule="exact"/>
        <w:ind w:left="315"/>
        <w:rPr>
          <w:rFonts w:ascii="Times New Roman" w:eastAsia="Liberation Sans Narrow" w:hAnsi="Times New Roman"/>
          <w:i/>
          <w:szCs w:val="24"/>
          <w:lang w:val="sr-Cyrl-RS" w:bidi="en-US"/>
        </w:rPr>
      </w:pPr>
      <w:r w:rsidRPr="000F20FA">
        <w:rPr>
          <w:rFonts w:ascii="Times New Roman" w:eastAsia="Liberation Sans Narrow" w:hAnsi="Times New Roman"/>
          <w:i/>
          <w:szCs w:val="24"/>
          <w:lang w:val="sr-Cyrl-RS" w:bidi="en-US"/>
        </w:rPr>
        <w:t>Напомена:</w:t>
      </w:r>
    </w:p>
    <w:p w:rsidR="00E57688" w:rsidRPr="000F20FA" w:rsidRDefault="00E57688" w:rsidP="00E57688">
      <w:pPr>
        <w:widowControl w:val="0"/>
        <w:tabs>
          <w:tab w:val="left" w:pos="1036"/>
        </w:tabs>
        <w:autoSpaceDE w:val="0"/>
        <w:autoSpaceDN w:val="0"/>
        <w:ind w:right="674"/>
        <w:jc w:val="both"/>
        <w:rPr>
          <w:rFonts w:ascii="Times New Roman" w:eastAsia="Liberation Sans Narrow" w:hAnsi="Times New Roman"/>
          <w:i/>
          <w:szCs w:val="24"/>
          <w:lang w:val="sr-Cyrl-RS" w:bidi="en-US"/>
        </w:rPr>
      </w:pPr>
    </w:p>
    <w:p w:rsidR="00E57688" w:rsidRPr="000F20FA" w:rsidRDefault="00E57688" w:rsidP="00E57688">
      <w:pPr>
        <w:widowControl w:val="0"/>
        <w:tabs>
          <w:tab w:val="left" w:pos="1036"/>
        </w:tabs>
        <w:autoSpaceDE w:val="0"/>
        <w:autoSpaceDN w:val="0"/>
        <w:ind w:right="674"/>
        <w:jc w:val="both"/>
        <w:rPr>
          <w:rFonts w:ascii="Times New Roman" w:eastAsia="Liberation Sans Narrow" w:hAnsi="Times New Roman"/>
          <w:szCs w:val="24"/>
          <w:lang w:val="sr-Cyrl-RS" w:bidi="en-US"/>
        </w:rPr>
      </w:pPr>
      <w:r w:rsidRPr="000F20FA">
        <w:rPr>
          <w:rFonts w:ascii="Times New Roman" w:eastAsia="Liberation Sans Narrow" w:hAnsi="Times New Roman"/>
          <w:i/>
          <w:szCs w:val="24"/>
          <w:lang w:val="sr-Cyrl-RS" w:bidi="en-US"/>
        </w:rPr>
        <w:t>У цену су урачунати сви трошкови које понуђач има у вези испоруке предметн</w:t>
      </w:r>
      <w:r w:rsidR="007C5FF0">
        <w:rPr>
          <w:rFonts w:ascii="Times New Roman" w:eastAsia="Liberation Sans Narrow" w:hAnsi="Times New Roman"/>
          <w:i/>
          <w:szCs w:val="24"/>
          <w:lang w:val="sr-Cyrl-RS" w:bidi="en-US"/>
        </w:rPr>
        <w:t>ог</w:t>
      </w:r>
      <w:r w:rsidRPr="000F20FA">
        <w:rPr>
          <w:rFonts w:ascii="Times New Roman" w:eastAsia="Liberation Sans Narrow" w:hAnsi="Times New Roman"/>
          <w:i/>
          <w:szCs w:val="24"/>
          <w:lang w:val="sr-Cyrl-RS" w:bidi="en-US"/>
        </w:rPr>
        <w:t xml:space="preserve"> добара (евентуални увоз, трошкови утовара, истовара, трошкове превоза, трошкви издавања атеста и остали</w:t>
      </w:r>
      <w:r w:rsidRPr="000F20FA">
        <w:rPr>
          <w:rFonts w:ascii="Times New Roman" w:eastAsia="Liberation Sans Narrow" w:hAnsi="Times New Roman"/>
          <w:i/>
          <w:spacing w:val="-1"/>
          <w:szCs w:val="24"/>
          <w:lang w:val="sr-Cyrl-RS" w:bidi="en-US"/>
        </w:rPr>
        <w:t xml:space="preserve"> </w:t>
      </w:r>
      <w:r w:rsidRPr="000F20FA">
        <w:rPr>
          <w:rFonts w:ascii="Times New Roman" w:eastAsia="Liberation Sans Narrow" w:hAnsi="Times New Roman"/>
          <w:i/>
          <w:szCs w:val="24"/>
          <w:lang w:val="sr-Cyrl-RS" w:bidi="en-US"/>
        </w:rPr>
        <w:t>трошкови</w:t>
      </w:r>
      <w:r w:rsidRPr="000F20FA">
        <w:rPr>
          <w:rFonts w:ascii="Times New Roman" w:eastAsia="Liberation Sans Narrow" w:hAnsi="Times New Roman"/>
          <w:szCs w:val="24"/>
          <w:lang w:val="sr-Cyrl-RS" w:bidi="en-US"/>
        </w:rPr>
        <w:t>)</w:t>
      </w:r>
    </w:p>
    <w:p w:rsidR="00E57688" w:rsidRPr="000F20FA" w:rsidRDefault="00E57688" w:rsidP="00E57688">
      <w:pPr>
        <w:widowControl w:val="0"/>
        <w:autoSpaceDE w:val="0"/>
        <w:autoSpaceDN w:val="0"/>
        <w:rPr>
          <w:rFonts w:ascii="Times New Roman" w:eastAsia="Liberation Sans Narrow" w:hAnsi="Times New Roman"/>
          <w:szCs w:val="24"/>
          <w:lang w:val="sr-Cyrl-RS" w:bidi="en-US"/>
        </w:rPr>
      </w:pPr>
    </w:p>
    <w:p w:rsidR="00E57688" w:rsidRPr="000F20FA" w:rsidRDefault="00E57688" w:rsidP="00E57688">
      <w:pPr>
        <w:widowControl w:val="0"/>
        <w:autoSpaceDE w:val="0"/>
        <w:autoSpaceDN w:val="0"/>
        <w:rPr>
          <w:rFonts w:ascii="Times New Roman" w:eastAsia="Liberation Sans Narrow" w:hAnsi="Times New Roman"/>
          <w:szCs w:val="24"/>
          <w:lang w:val="sr-Cyrl-RS" w:bidi="en-US"/>
        </w:rPr>
      </w:pPr>
    </w:p>
    <w:p w:rsidR="00E57688" w:rsidRPr="000F20FA" w:rsidRDefault="00E57688" w:rsidP="00E57688">
      <w:pPr>
        <w:widowControl w:val="0"/>
        <w:autoSpaceDE w:val="0"/>
        <w:autoSpaceDN w:val="0"/>
        <w:spacing w:before="1"/>
        <w:rPr>
          <w:rFonts w:ascii="Times New Roman" w:eastAsia="Liberation Sans Narrow" w:hAnsi="Times New Roman"/>
          <w:szCs w:val="24"/>
          <w:lang w:val="sr-Cyrl-RS" w:bidi="en-US"/>
        </w:rPr>
      </w:pPr>
    </w:p>
    <w:tbl>
      <w:tblPr>
        <w:tblW w:w="0" w:type="auto"/>
        <w:tblInd w:w="315" w:type="dxa"/>
        <w:tblLayout w:type="fixed"/>
        <w:tblCellMar>
          <w:left w:w="0" w:type="dxa"/>
          <w:right w:w="0" w:type="dxa"/>
        </w:tblCellMar>
        <w:tblLook w:val="01E0" w:firstRow="1" w:lastRow="1" w:firstColumn="1" w:lastColumn="1" w:noHBand="0" w:noVBand="0"/>
      </w:tblPr>
      <w:tblGrid>
        <w:gridCol w:w="2734"/>
        <w:gridCol w:w="353"/>
        <w:gridCol w:w="3437"/>
        <w:gridCol w:w="3073"/>
      </w:tblGrid>
      <w:tr w:rsidR="00E57688" w:rsidRPr="0080615F" w:rsidTr="00C03604">
        <w:trPr>
          <w:trHeight w:val="267"/>
        </w:trPr>
        <w:tc>
          <w:tcPr>
            <w:tcW w:w="2734" w:type="dxa"/>
            <w:tcBorders>
              <w:bottom w:val="single" w:sz="6" w:space="0" w:color="000000"/>
            </w:tcBorders>
          </w:tcPr>
          <w:p w:rsidR="00E57688" w:rsidRPr="000F20FA" w:rsidRDefault="00E57688" w:rsidP="00E57688">
            <w:pPr>
              <w:widowControl w:val="0"/>
              <w:autoSpaceDE w:val="0"/>
              <w:autoSpaceDN w:val="0"/>
              <w:rPr>
                <w:rFonts w:ascii="Times New Roman" w:eastAsia="Liberation Sans Narrow" w:hAnsi="Times New Roman"/>
                <w:szCs w:val="24"/>
                <w:lang w:val="sr-Cyrl-RS" w:bidi="en-US"/>
              </w:rPr>
            </w:pPr>
          </w:p>
        </w:tc>
        <w:tc>
          <w:tcPr>
            <w:tcW w:w="353" w:type="dxa"/>
            <w:tcBorders>
              <w:bottom w:val="single" w:sz="6" w:space="0" w:color="000000"/>
            </w:tcBorders>
          </w:tcPr>
          <w:p w:rsidR="00E57688" w:rsidRPr="000F20FA" w:rsidRDefault="00E57688" w:rsidP="00E57688">
            <w:pPr>
              <w:widowControl w:val="0"/>
              <w:autoSpaceDE w:val="0"/>
              <w:autoSpaceDN w:val="0"/>
              <w:rPr>
                <w:rFonts w:ascii="Times New Roman" w:eastAsia="Liberation Sans Narrow" w:hAnsi="Times New Roman"/>
                <w:szCs w:val="24"/>
                <w:lang w:val="sr-Cyrl-RS" w:bidi="en-US"/>
              </w:rPr>
            </w:pPr>
          </w:p>
        </w:tc>
        <w:tc>
          <w:tcPr>
            <w:tcW w:w="3437" w:type="dxa"/>
          </w:tcPr>
          <w:p w:rsidR="00E57688" w:rsidRPr="000F20FA" w:rsidRDefault="00E57688" w:rsidP="00E57688">
            <w:pPr>
              <w:widowControl w:val="0"/>
              <w:autoSpaceDE w:val="0"/>
              <w:autoSpaceDN w:val="0"/>
              <w:rPr>
                <w:rFonts w:ascii="Times New Roman" w:eastAsia="Liberation Sans Narrow" w:hAnsi="Times New Roman"/>
                <w:szCs w:val="24"/>
                <w:lang w:val="sr-Cyrl-RS" w:bidi="en-US"/>
              </w:rPr>
            </w:pPr>
          </w:p>
        </w:tc>
        <w:tc>
          <w:tcPr>
            <w:tcW w:w="3073" w:type="dxa"/>
          </w:tcPr>
          <w:p w:rsidR="00E57688" w:rsidRPr="000F20FA" w:rsidRDefault="00E57688" w:rsidP="00E57688">
            <w:pPr>
              <w:widowControl w:val="0"/>
              <w:autoSpaceDE w:val="0"/>
              <w:autoSpaceDN w:val="0"/>
              <w:rPr>
                <w:rFonts w:ascii="Times New Roman" w:eastAsia="Liberation Sans Narrow" w:hAnsi="Times New Roman"/>
                <w:szCs w:val="24"/>
                <w:lang w:val="sr-Cyrl-RS" w:bidi="en-US"/>
              </w:rPr>
            </w:pPr>
          </w:p>
        </w:tc>
      </w:tr>
      <w:tr w:rsidR="00E57688" w:rsidRPr="00E57688" w:rsidTr="00C03604">
        <w:trPr>
          <w:trHeight w:val="268"/>
        </w:trPr>
        <w:tc>
          <w:tcPr>
            <w:tcW w:w="2734" w:type="dxa"/>
            <w:tcBorders>
              <w:top w:val="single" w:sz="6" w:space="0" w:color="000000"/>
            </w:tcBorders>
          </w:tcPr>
          <w:p w:rsidR="00E57688" w:rsidRPr="00E57688" w:rsidRDefault="00E57688" w:rsidP="00E57688">
            <w:pPr>
              <w:widowControl w:val="0"/>
              <w:autoSpaceDE w:val="0"/>
              <w:autoSpaceDN w:val="0"/>
              <w:spacing w:before="19" w:line="256" w:lineRule="exact"/>
              <w:ind w:right="724"/>
              <w:jc w:val="right"/>
              <w:rPr>
                <w:rFonts w:ascii="Times New Roman" w:eastAsia="Liberation Sans Narrow" w:hAnsi="Times New Roman"/>
                <w:szCs w:val="24"/>
                <w:lang w:bidi="en-US"/>
              </w:rPr>
            </w:pPr>
            <w:r w:rsidRPr="00E57688">
              <w:rPr>
                <w:rFonts w:ascii="Times New Roman" w:eastAsia="Liberation Sans Narrow" w:hAnsi="Times New Roman"/>
                <w:szCs w:val="24"/>
                <w:lang w:bidi="en-US"/>
              </w:rPr>
              <w:t>Место</w:t>
            </w:r>
          </w:p>
        </w:tc>
        <w:tc>
          <w:tcPr>
            <w:tcW w:w="353" w:type="dxa"/>
            <w:tcBorders>
              <w:top w:val="single" w:sz="6" w:space="0" w:color="000000"/>
            </w:tcBorders>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437"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073"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r>
      <w:tr w:rsidR="00E57688" w:rsidRPr="00E57688" w:rsidTr="00C03604">
        <w:trPr>
          <w:trHeight w:val="274"/>
        </w:trPr>
        <w:tc>
          <w:tcPr>
            <w:tcW w:w="2734"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53"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437" w:type="dxa"/>
          </w:tcPr>
          <w:p w:rsidR="00E57688" w:rsidRPr="00E57688" w:rsidRDefault="00E57688" w:rsidP="00E57688">
            <w:pPr>
              <w:widowControl w:val="0"/>
              <w:autoSpaceDE w:val="0"/>
              <w:autoSpaceDN w:val="0"/>
              <w:spacing w:line="255" w:lineRule="exact"/>
              <w:ind w:left="1722" w:right="1169"/>
              <w:jc w:val="center"/>
              <w:rPr>
                <w:rFonts w:ascii="Times New Roman" w:eastAsia="Liberation Sans Narrow" w:hAnsi="Times New Roman"/>
                <w:szCs w:val="24"/>
                <w:lang w:bidi="en-US"/>
              </w:rPr>
            </w:pPr>
            <w:r w:rsidRPr="00E57688">
              <w:rPr>
                <w:rFonts w:ascii="Times New Roman" w:eastAsia="Liberation Sans Narrow" w:hAnsi="Times New Roman"/>
                <w:szCs w:val="24"/>
                <w:lang w:bidi="en-US"/>
              </w:rPr>
              <w:t>М</w:t>
            </w:r>
            <w:r>
              <w:rPr>
                <w:rFonts w:ascii="Times New Roman" w:eastAsia="Liberation Sans Narrow" w:hAnsi="Times New Roman"/>
                <w:szCs w:val="24"/>
                <w:lang w:bidi="en-US"/>
              </w:rPr>
              <w:t>П</w:t>
            </w:r>
          </w:p>
        </w:tc>
        <w:tc>
          <w:tcPr>
            <w:tcW w:w="3073"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r>
      <w:tr w:rsidR="00E57688" w:rsidRPr="00E57688" w:rsidTr="00C03604">
        <w:trPr>
          <w:trHeight w:val="266"/>
        </w:trPr>
        <w:tc>
          <w:tcPr>
            <w:tcW w:w="2734" w:type="dxa"/>
            <w:tcBorders>
              <w:bottom w:val="single" w:sz="6" w:space="0" w:color="000000"/>
            </w:tcBorders>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53"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437"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073" w:type="dxa"/>
            <w:tcBorders>
              <w:bottom w:val="single" w:sz="6" w:space="0" w:color="000000"/>
            </w:tcBorders>
          </w:tcPr>
          <w:p w:rsidR="00E57688" w:rsidRPr="00E57688" w:rsidRDefault="00E57688" w:rsidP="00E57688">
            <w:pPr>
              <w:widowControl w:val="0"/>
              <w:autoSpaceDE w:val="0"/>
              <w:autoSpaceDN w:val="0"/>
              <w:ind w:hanging="179"/>
              <w:rPr>
                <w:rFonts w:ascii="Times New Roman" w:eastAsia="Liberation Sans Narrow" w:hAnsi="Times New Roman"/>
                <w:szCs w:val="24"/>
                <w:lang w:bidi="en-US"/>
              </w:rPr>
            </w:pPr>
          </w:p>
        </w:tc>
      </w:tr>
      <w:tr w:rsidR="00E57688" w:rsidRPr="00E57688" w:rsidTr="00C03604">
        <w:trPr>
          <w:trHeight w:val="347"/>
        </w:trPr>
        <w:tc>
          <w:tcPr>
            <w:tcW w:w="2734" w:type="dxa"/>
            <w:tcBorders>
              <w:top w:val="single" w:sz="6" w:space="0" w:color="000000"/>
            </w:tcBorders>
          </w:tcPr>
          <w:p w:rsidR="00E57688" w:rsidRPr="00E57688" w:rsidRDefault="00E57688" w:rsidP="00E57688">
            <w:pPr>
              <w:widowControl w:val="0"/>
              <w:autoSpaceDE w:val="0"/>
              <w:autoSpaceDN w:val="0"/>
              <w:spacing w:before="99" w:line="256" w:lineRule="exact"/>
              <w:ind w:right="725"/>
              <w:jc w:val="right"/>
              <w:rPr>
                <w:rFonts w:ascii="Times New Roman" w:eastAsia="Liberation Sans Narrow" w:hAnsi="Times New Roman"/>
                <w:szCs w:val="24"/>
                <w:lang w:bidi="en-US"/>
              </w:rPr>
            </w:pPr>
            <w:r w:rsidRPr="00E57688">
              <w:rPr>
                <w:rFonts w:ascii="Times New Roman" w:eastAsia="Liberation Sans Narrow" w:hAnsi="Times New Roman"/>
                <w:szCs w:val="24"/>
                <w:lang w:bidi="en-US"/>
              </w:rPr>
              <w:t>Датум</w:t>
            </w:r>
          </w:p>
        </w:tc>
        <w:tc>
          <w:tcPr>
            <w:tcW w:w="353"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437" w:type="dxa"/>
          </w:tcPr>
          <w:p w:rsidR="00E57688" w:rsidRPr="00E57688" w:rsidRDefault="00E57688" w:rsidP="00E57688">
            <w:pPr>
              <w:widowControl w:val="0"/>
              <w:autoSpaceDE w:val="0"/>
              <w:autoSpaceDN w:val="0"/>
              <w:rPr>
                <w:rFonts w:ascii="Times New Roman" w:eastAsia="Liberation Sans Narrow" w:hAnsi="Times New Roman"/>
                <w:szCs w:val="24"/>
                <w:lang w:bidi="en-US"/>
              </w:rPr>
            </w:pPr>
          </w:p>
        </w:tc>
        <w:tc>
          <w:tcPr>
            <w:tcW w:w="3073" w:type="dxa"/>
            <w:tcBorders>
              <w:top w:val="single" w:sz="6" w:space="0" w:color="000000"/>
            </w:tcBorders>
          </w:tcPr>
          <w:p w:rsidR="00E57688" w:rsidRPr="00E57688" w:rsidRDefault="00E57688" w:rsidP="00E57688">
            <w:pPr>
              <w:widowControl w:val="0"/>
              <w:autoSpaceDE w:val="0"/>
              <w:autoSpaceDN w:val="0"/>
              <w:spacing w:before="99" w:line="256" w:lineRule="exact"/>
              <w:rPr>
                <w:rFonts w:ascii="Times New Roman" w:eastAsia="Liberation Sans Narrow" w:hAnsi="Times New Roman"/>
                <w:szCs w:val="24"/>
                <w:lang w:bidi="en-US"/>
              </w:rPr>
            </w:pPr>
            <w:r w:rsidRPr="00E57688">
              <w:rPr>
                <w:rFonts w:ascii="Times New Roman" w:eastAsia="Liberation Sans Narrow" w:hAnsi="Times New Roman"/>
                <w:szCs w:val="24"/>
                <w:lang w:bidi="en-US"/>
              </w:rPr>
              <w:t>(потпис овлашћеног лица)</w:t>
            </w:r>
          </w:p>
        </w:tc>
      </w:tr>
    </w:tbl>
    <w:p w:rsidR="00E57688" w:rsidRPr="00E57688" w:rsidRDefault="00E57688" w:rsidP="000A7D18">
      <w:pPr>
        <w:keepLines/>
        <w:tabs>
          <w:tab w:val="left" w:pos="-2977"/>
          <w:tab w:val="right" w:pos="4820"/>
        </w:tabs>
        <w:spacing w:before="60"/>
        <w:rPr>
          <w:rFonts w:ascii="Times New Roman" w:hAnsi="Times New Roman"/>
          <w:b/>
          <w:bCs/>
          <w:noProof/>
          <w:szCs w:val="24"/>
          <w:lang w:val="ru-RU"/>
        </w:rPr>
      </w:pPr>
    </w:p>
    <w:p w:rsidR="00E57688" w:rsidRPr="006C05C3" w:rsidRDefault="00E57688" w:rsidP="000A7D18">
      <w:pPr>
        <w:keepLines/>
        <w:tabs>
          <w:tab w:val="left" w:pos="-2977"/>
          <w:tab w:val="right" w:pos="4820"/>
        </w:tabs>
        <w:spacing w:before="60"/>
        <w:rPr>
          <w:rFonts w:ascii="Times New Roman" w:hAnsi="Times New Roman"/>
          <w:b/>
          <w:bCs/>
          <w:noProof/>
          <w:szCs w:val="24"/>
          <w:lang w:val="ru-RU"/>
        </w:rPr>
      </w:pPr>
    </w:p>
    <w:p w:rsidR="007E6E2B" w:rsidRPr="00AE15AC" w:rsidRDefault="007E6E2B" w:rsidP="008E6513">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t>(ОБРАЗАЦ</w:t>
      </w:r>
      <w:r w:rsidR="008E6513">
        <w:rPr>
          <w:rFonts w:ascii="Times New Roman" w:hAnsi="Times New Roman"/>
          <w:b/>
          <w:bCs/>
          <w:noProof/>
          <w:szCs w:val="24"/>
          <w:lang w:val="sr-Cyrl-CS"/>
        </w:rPr>
        <w:t xml:space="preserve"> </w:t>
      </w:r>
      <w:r w:rsidR="00E85628">
        <w:rPr>
          <w:rFonts w:ascii="Times New Roman" w:hAnsi="Times New Roman"/>
          <w:b/>
          <w:bCs/>
          <w:noProof/>
          <w:szCs w:val="24"/>
          <w:lang w:val="sr-Cyrl-CS"/>
        </w:rPr>
        <w:t xml:space="preserve"> </w:t>
      </w:r>
      <w:r w:rsidR="00FB55A5">
        <w:rPr>
          <w:rFonts w:ascii="Times New Roman" w:hAnsi="Times New Roman"/>
          <w:b/>
          <w:bCs/>
          <w:noProof/>
          <w:szCs w:val="24"/>
          <w:lang w:val="sr-Cyrl-CS"/>
        </w:rPr>
        <w:t>3</w:t>
      </w:r>
      <w:r w:rsidR="008E6513">
        <w:rPr>
          <w:rFonts w:ascii="Times New Roman" w:hAnsi="Times New Roman"/>
          <w:b/>
          <w:bCs/>
          <w:noProof/>
          <w:szCs w:val="24"/>
          <w:lang w:val="sr-Cyrl-CS"/>
        </w:rPr>
        <w:t>)</w:t>
      </w:r>
    </w:p>
    <w:p w:rsidR="002A6877" w:rsidRDefault="008E6513" w:rsidP="002A6877">
      <w:pPr>
        <w:keepLines/>
        <w:tabs>
          <w:tab w:val="left" w:pos="-2977"/>
          <w:tab w:val="right" w:pos="4820"/>
        </w:tabs>
        <w:spacing w:before="60"/>
        <w:rPr>
          <w:rFonts w:ascii="Times New Roman" w:hAnsi="Times New Roman"/>
          <w:b/>
          <w:bCs/>
          <w:noProof/>
          <w:szCs w:val="24"/>
          <w:lang w:val="sr-Cyrl-CS"/>
        </w:rPr>
      </w:pPr>
      <w:r>
        <w:rPr>
          <w:rFonts w:ascii="Times New Roman" w:hAnsi="Times New Roman"/>
          <w:b/>
          <w:bCs/>
          <w:noProof/>
          <w:szCs w:val="24"/>
          <w:lang w:val="sr-Cyrl-CS"/>
        </w:rPr>
        <w:t xml:space="preserve">                                  </w:t>
      </w:r>
      <w:r w:rsidR="007E6E2B" w:rsidRPr="00AE15AC">
        <w:rPr>
          <w:rFonts w:ascii="Times New Roman" w:hAnsi="Times New Roman"/>
          <w:b/>
          <w:bCs/>
          <w:noProof/>
          <w:szCs w:val="24"/>
          <w:lang w:val="sr-Cyrl-CS"/>
        </w:rPr>
        <w:t>ОБРАЗАЦ ТРОШКОВА ПРИПРЕМЕ ПОНУДЕ</w:t>
      </w:r>
    </w:p>
    <w:p w:rsidR="007E6E2B" w:rsidRDefault="007E6E2B" w:rsidP="002A6877">
      <w:pPr>
        <w:keepLines/>
        <w:tabs>
          <w:tab w:val="left" w:pos="-2977"/>
          <w:tab w:val="right" w:pos="4820"/>
        </w:tabs>
        <w:spacing w:before="60"/>
        <w:rPr>
          <w:rFonts w:ascii="Times New Roman" w:hAnsi="Times New Roman"/>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p w:rsidR="002A6877" w:rsidRPr="001B318D" w:rsidRDefault="002A6877" w:rsidP="002A6877">
      <w:pPr>
        <w:keepLines/>
        <w:tabs>
          <w:tab w:val="left" w:pos="-2977"/>
          <w:tab w:val="right" w:pos="4820"/>
        </w:tabs>
        <w:spacing w:before="60"/>
        <w:rPr>
          <w:rFonts w:ascii="Times New Roman" w:hAnsi="Times New Roman"/>
          <w:b/>
          <w:i/>
          <w:szCs w:val="24"/>
          <w:lang w:val="sr-Cyrl-CS"/>
        </w:rPr>
      </w:pP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proofErr w:type="gramStart"/>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roofErr w:type="gramEnd"/>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7E6E2B" w:rsidP="003D3481">
            <w:pPr>
              <w:pStyle w:val="BodyText2"/>
              <w:spacing w:line="100" w:lineRule="atLeast"/>
              <w:jc w:val="both"/>
              <w:rPr>
                <w:rFonts w:ascii="Times New Roman" w:hAnsi="Times New Roman"/>
                <w:szCs w:val="24"/>
                <w:lang w:val="sr-Cyrl-CS"/>
              </w:rPr>
            </w:pPr>
            <w:r w:rsidRPr="003D3481">
              <w:rPr>
                <w:rFonts w:ascii="Times New Roman" w:hAnsi="Times New Roman"/>
                <w:szCs w:val="24"/>
              </w:rPr>
              <w:t>Датум:</w:t>
            </w:r>
          </w:p>
        </w:tc>
        <w:tc>
          <w:tcPr>
            <w:tcW w:w="3068" w:type="dxa"/>
            <w:shd w:val="clear" w:color="auto" w:fill="auto"/>
            <w:vAlign w:val="center"/>
          </w:tcPr>
          <w:p w:rsidR="007E6E2B" w:rsidRPr="003D3481" w:rsidRDefault="00D16F91" w:rsidP="003D3481">
            <w:pPr>
              <w:pStyle w:val="BodyText2"/>
              <w:spacing w:line="100" w:lineRule="atLeast"/>
              <w:jc w:val="both"/>
              <w:rPr>
                <w:rFonts w:ascii="Times New Roman" w:hAnsi="Times New Roman"/>
                <w:szCs w:val="24"/>
              </w:rPr>
            </w:pPr>
            <w:r>
              <w:rPr>
                <w:rFonts w:ascii="Times New Roman" w:hAnsi="Times New Roman"/>
                <w:szCs w:val="24"/>
                <w:lang w:val="sr-Cyrl-C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Pr="008E6513" w:rsidRDefault="00B11016" w:rsidP="004511BB">
      <w:pPr>
        <w:pStyle w:val="BodyText3"/>
        <w:spacing w:after="0"/>
        <w:rPr>
          <w:b/>
          <w:bCs/>
          <w:sz w:val="24"/>
          <w:szCs w:val="24"/>
          <w:lang w:val="sr-Cyrl-CS"/>
        </w:rPr>
      </w:pPr>
    </w:p>
    <w:p w:rsidR="00B11016" w:rsidRDefault="00B11016" w:rsidP="00FA08CC">
      <w:pPr>
        <w:pStyle w:val="BodyText3"/>
        <w:spacing w:after="0"/>
        <w:jc w:val="right"/>
        <w:rPr>
          <w:b/>
          <w:bCs/>
          <w:sz w:val="24"/>
          <w:szCs w:val="24"/>
        </w:rPr>
      </w:pPr>
    </w:p>
    <w:p w:rsidR="00783651" w:rsidRDefault="00783651" w:rsidP="000A7D18">
      <w:pPr>
        <w:pStyle w:val="BodyText3"/>
        <w:spacing w:after="0"/>
        <w:rPr>
          <w:b/>
          <w:bCs/>
          <w:sz w:val="24"/>
          <w:szCs w:val="24"/>
          <w:lang w:val="sr-Cyrl-CS"/>
        </w:rPr>
      </w:pPr>
    </w:p>
    <w:p w:rsidR="000A7D18" w:rsidRDefault="000A7D18" w:rsidP="000A7D18">
      <w:pPr>
        <w:pStyle w:val="BodyText3"/>
        <w:spacing w:after="0"/>
        <w:rPr>
          <w:b/>
          <w:bCs/>
          <w:sz w:val="24"/>
          <w:szCs w:val="24"/>
          <w:lang w:val="sr-Cyrl-CS"/>
        </w:rPr>
      </w:pPr>
    </w:p>
    <w:p w:rsidR="00FB55A5" w:rsidRDefault="00FB55A5" w:rsidP="000A7D18">
      <w:pPr>
        <w:pStyle w:val="BodyText3"/>
        <w:spacing w:after="0"/>
        <w:rPr>
          <w:b/>
          <w:bCs/>
          <w:sz w:val="24"/>
          <w:szCs w:val="24"/>
          <w:lang w:val="sr-Cyrl-CS"/>
        </w:rPr>
      </w:pPr>
    </w:p>
    <w:p w:rsidR="00FB55A5" w:rsidRDefault="00FB55A5" w:rsidP="000A7D18">
      <w:pPr>
        <w:pStyle w:val="BodyText3"/>
        <w:spacing w:after="0"/>
        <w:rPr>
          <w:b/>
          <w:bCs/>
          <w:sz w:val="24"/>
          <w:szCs w:val="24"/>
          <w:lang w:val="sr-Cyrl-CS"/>
        </w:rPr>
      </w:pPr>
    </w:p>
    <w:p w:rsidR="00FB55A5" w:rsidRDefault="00FB55A5" w:rsidP="000A7D18">
      <w:pPr>
        <w:pStyle w:val="BodyText3"/>
        <w:spacing w:after="0"/>
        <w:rPr>
          <w:b/>
          <w:bCs/>
          <w:sz w:val="24"/>
          <w:szCs w:val="24"/>
          <w:lang w:val="sr-Cyrl-CS"/>
        </w:rPr>
      </w:pPr>
    </w:p>
    <w:p w:rsidR="00481239" w:rsidRDefault="00481239" w:rsidP="00FA08CC">
      <w:pPr>
        <w:pStyle w:val="BodyText3"/>
        <w:spacing w:after="0"/>
        <w:jc w:val="right"/>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t>(</w:t>
      </w:r>
      <w:proofErr w:type="gramStart"/>
      <w:r w:rsidRPr="00B11016">
        <w:rPr>
          <w:b/>
          <w:bCs/>
          <w:sz w:val="24"/>
          <w:szCs w:val="24"/>
        </w:rPr>
        <w:t>ОБРАЗАЦ</w:t>
      </w:r>
      <w:r w:rsidR="00757D41">
        <w:rPr>
          <w:b/>
          <w:bCs/>
          <w:sz w:val="24"/>
          <w:szCs w:val="24"/>
          <w:lang w:val="sr-Cyrl-CS"/>
        </w:rPr>
        <w:t xml:space="preserve"> </w:t>
      </w:r>
      <w:r w:rsidRPr="00B11016">
        <w:rPr>
          <w:b/>
          <w:bCs/>
          <w:sz w:val="24"/>
          <w:szCs w:val="24"/>
        </w:rPr>
        <w:t xml:space="preserve"> </w:t>
      </w:r>
      <w:r w:rsidR="00FB55A5">
        <w:rPr>
          <w:b/>
          <w:bCs/>
          <w:sz w:val="24"/>
          <w:szCs w:val="24"/>
          <w:lang w:val="sr-Cyrl-CS"/>
        </w:rPr>
        <w:t>4</w:t>
      </w:r>
      <w:proofErr w:type="gramEnd"/>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proofErr w:type="gramStart"/>
      <w:r w:rsidRPr="003D3481">
        <w:rPr>
          <w:sz w:val="24"/>
          <w:szCs w:val="24"/>
        </w:rPr>
        <w:t>У складу са чланом 26.</w:t>
      </w:r>
      <w:proofErr w:type="gramEnd"/>
      <w:r w:rsidRPr="003D3481">
        <w:rPr>
          <w:sz w:val="24"/>
          <w:szCs w:val="24"/>
        </w:rPr>
        <w:t xml:space="preserve">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FF7958" w:rsidRDefault="007E6E2B" w:rsidP="00FF7958">
      <w:pPr>
        <w:pStyle w:val="BodyText3"/>
        <w:spacing w:after="0"/>
        <w:jc w:val="both"/>
        <w:rPr>
          <w:w w:val="200"/>
          <w:sz w:val="24"/>
          <w:szCs w:val="24"/>
          <w:lang w:val="sr-Cyrl-CS"/>
        </w:rPr>
      </w:pPr>
      <w:proofErr w:type="gramStart"/>
      <w:r w:rsidRPr="003D3481">
        <w:rPr>
          <w:sz w:val="24"/>
          <w:szCs w:val="24"/>
        </w:rPr>
        <w:t>даје</w:t>
      </w:r>
      <w:proofErr w:type="gramEnd"/>
      <w:r w:rsidRPr="003D3481">
        <w:rPr>
          <w:sz w:val="24"/>
          <w:szCs w:val="24"/>
        </w:rPr>
        <w:t xml:space="preserve">: </w:t>
      </w: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FF7958" w:rsidRDefault="007E6E2B" w:rsidP="00FF7958">
      <w:pPr>
        <w:pStyle w:val="BodyText3"/>
        <w:spacing w:before="360" w:after="360"/>
        <w:ind w:firstLine="227"/>
        <w:jc w:val="center"/>
        <w:rPr>
          <w:bCs/>
          <w:sz w:val="24"/>
          <w:szCs w:val="24"/>
          <w:lang w:val="sr-Cyrl-CS"/>
        </w:rPr>
      </w:pPr>
      <w:r w:rsidRPr="003D3481">
        <w:rPr>
          <w:b/>
          <w:bCs/>
          <w:sz w:val="24"/>
          <w:szCs w:val="24"/>
          <w:lang w:val="sr-Cyrl-CS"/>
        </w:rPr>
        <w:t>О НЕЗАВИСНОЈ</w:t>
      </w:r>
      <w:r w:rsidRPr="003D3481">
        <w:rPr>
          <w:b/>
          <w:bCs/>
          <w:sz w:val="24"/>
          <w:szCs w:val="24"/>
        </w:rPr>
        <w:t xml:space="preserve"> ПОНУДИ</w:t>
      </w: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0A7D18" w:rsidRPr="00166C75" w:rsidRDefault="007E6E2B" w:rsidP="000A7D18">
      <w:pPr>
        <w:jc w:val="both"/>
        <w:rPr>
          <w:rFonts w:ascii="Times New Roman" w:hAnsi="Times New Roman"/>
          <w:b/>
          <w:szCs w:val="24"/>
          <w:lang w:val="sr-Cyrl-CS"/>
        </w:rPr>
      </w:pPr>
      <w:proofErr w:type="gramStart"/>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E85628">
        <w:rPr>
          <w:rFonts w:ascii="Times New Roman" w:hAnsi="Times New Roman"/>
          <w:bCs/>
          <w:szCs w:val="24"/>
        </w:rPr>
        <w:t xml:space="preserve"> добара</w:t>
      </w:r>
      <w:r w:rsidR="000A7D18">
        <w:rPr>
          <w:rFonts w:ascii="Times New Roman" w:hAnsi="Times New Roman"/>
          <w:bCs/>
          <w:szCs w:val="24"/>
          <w:lang w:val="sr-Cyrl-CS"/>
        </w:rPr>
        <w:t>-</w:t>
      </w:r>
      <w:r w:rsidR="008E6513" w:rsidRPr="008E6513">
        <w:rPr>
          <w:rFonts w:ascii="Times New Roman" w:hAnsi="Times New Roman"/>
          <w:b/>
          <w:i/>
          <w:szCs w:val="24"/>
          <w:lang w:val="sr-Cyrl-CS"/>
        </w:rPr>
        <w:t xml:space="preserve"> </w:t>
      </w:r>
      <w:r w:rsidR="00E85628">
        <w:rPr>
          <w:rFonts w:ascii="Times New Roman" w:hAnsi="Times New Roman"/>
          <w:b/>
          <w:i/>
          <w:szCs w:val="24"/>
          <w:lang w:val="sr-Cyrl-CS"/>
        </w:rPr>
        <w:t>Набавка</w:t>
      </w:r>
      <w:r w:rsidR="004D1F0F">
        <w:rPr>
          <w:rFonts w:ascii="Times New Roman" w:hAnsi="Times New Roman"/>
          <w:b/>
          <w:i/>
          <w:szCs w:val="24"/>
          <w:lang w:val="sr-Cyrl-CS"/>
        </w:rPr>
        <w:t xml:space="preserve"> </w:t>
      </w:r>
      <w:r w:rsidR="007C5FF0">
        <w:rPr>
          <w:rFonts w:ascii="Times New Roman" w:hAnsi="Times New Roman"/>
          <w:b/>
          <w:i/>
          <w:szCs w:val="24"/>
          <w:lang w:val="sr-Cyrl-CS"/>
        </w:rPr>
        <w:t>мини аутобуса</w:t>
      </w:r>
      <w:r w:rsidR="00E85628">
        <w:rPr>
          <w:rFonts w:ascii="Times New Roman" w:hAnsi="Times New Roman"/>
          <w:b/>
          <w:i/>
          <w:szCs w:val="24"/>
          <w:lang w:val="sr-Cyrl-CS"/>
        </w:rPr>
        <w:t xml:space="preserve"> </w:t>
      </w:r>
      <w:r w:rsidR="00291DD0">
        <w:rPr>
          <w:rFonts w:ascii="Times New Roman" w:hAnsi="Times New Roman"/>
          <w:b/>
          <w:i/>
          <w:szCs w:val="24"/>
        </w:rPr>
        <w:t>19+1+1</w:t>
      </w:r>
      <w:r w:rsidR="000A7D18" w:rsidRPr="00DD5A90">
        <w:rPr>
          <w:rFonts w:ascii="Times New Roman" w:hAnsi="Times New Roman"/>
          <w:b/>
          <w:i/>
          <w:szCs w:val="24"/>
          <w:lang w:val="sr-Cyrl-CS"/>
        </w:rPr>
        <w:t xml:space="preserve">- ЈН број </w:t>
      </w:r>
      <w:r w:rsidR="00E85628" w:rsidRPr="00DD0517">
        <w:rPr>
          <w:rFonts w:ascii="Times New Roman" w:hAnsi="Times New Roman"/>
          <w:b/>
          <w:i/>
          <w:szCs w:val="24"/>
          <w:lang w:val="sr-Cyrl-CS"/>
        </w:rPr>
        <w:t>1</w:t>
      </w:r>
      <w:r w:rsidR="007C5FF0">
        <w:rPr>
          <w:rFonts w:ascii="Times New Roman" w:hAnsi="Times New Roman"/>
          <w:b/>
          <w:i/>
          <w:szCs w:val="24"/>
          <w:lang w:val="sr-Cyrl-CS"/>
        </w:rPr>
        <w:t>8</w:t>
      </w:r>
      <w:r w:rsidR="000A7D18" w:rsidRPr="00DD5A90">
        <w:rPr>
          <w:rFonts w:ascii="Times New Roman" w:hAnsi="Times New Roman"/>
          <w:b/>
          <w:i/>
          <w:szCs w:val="24"/>
          <w:lang w:val="sr-Cyrl-CS"/>
        </w:rPr>
        <w:t>/201</w:t>
      </w:r>
      <w:r w:rsidR="00E85628" w:rsidRPr="00DD0517">
        <w:rPr>
          <w:rFonts w:ascii="Times New Roman" w:hAnsi="Times New Roman"/>
          <w:b/>
          <w:i/>
          <w:szCs w:val="24"/>
          <w:lang w:val="sr-Cyrl-CS"/>
        </w:rPr>
        <w:t>9</w:t>
      </w:r>
      <w:r w:rsidR="000A7D18" w:rsidRPr="00DD5A90">
        <w:rPr>
          <w:rFonts w:ascii="Times New Roman" w:hAnsi="Times New Roman"/>
          <w:b/>
          <w:i/>
          <w:szCs w:val="24"/>
          <w:lang w:val="sr-Cyrl-CS"/>
        </w:rPr>
        <w:t>.</w:t>
      </w:r>
      <w:proofErr w:type="gramEnd"/>
    </w:p>
    <w:p w:rsidR="008E6513" w:rsidRDefault="008E6513" w:rsidP="000A7D18">
      <w:pPr>
        <w:widowControl w:val="0"/>
        <w:overflowPunct w:val="0"/>
        <w:autoSpaceDE w:val="0"/>
        <w:autoSpaceDN w:val="0"/>
        <w:adjustRightInd w:val="0"/>
        <w:ind w:right="100"/>
        <w:jc w:val="both"/>
        <w:rPr>
          <w:rFonts w:ascii="Times New Roman" w:hAnsi="Times New Roman"/>
          <w:b/>
          <w:i/>
          <w:szCs w:val="24"/>
          <w:lang w:val="sr-Cyrl-CS"/>
        </w:rPr>
      </w:pPr>
    </w:p>
    <w:p w:rsidR="00417AF3" w:rsidRPr="002629BE" w:rsidRDefault="00AC4F6E" w:rsidP="00417AF3">
      <w:pPr>
        <w:jc w:val="both"/>
        <w:rPr>
          <w:rFonts w:ascii="Times New Roman" w:hAnsi="Times New Roman"/>
          <w:i/>
          <w:iCs/>
          <w:szCs w:val="24"/>
          <w:lang w:val="sr-Cyrl-CS"/>
        </w:rPr>
      </w:pPr>
      <w:r>
        <w:rPr>
          <w:rFonts w:ascii="Times New Roman" w:hAnsi="Times New Roman"/>
          <w:i/>
          <w:szCs w:val="24"/>
          <w:lang w:val="sr-Cyrl-CS"/>
        </w:rPr>
        <w:t>.</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w:t>
      </w:r>
      <w:proofErr w:type="gramStart"/>
      <w:r w:rsidRPr="0072353E">
        <w:rPr>
          <w:rFonts w:ascii="Times New Roman" w:hAnsi="Times New Roman"/>
          <w:bCs/>
          <w:i/>
          <w:iCs/>
          <w:szCs w:val="24"/>
        </w:rPr>
        <w:t>Мера забране учешћа у поступку јавне набавке може трајати до две године.</w:t>
      </w:r>
      <w:proofErr w:type="gramEnd"/>
      <w:r w:rsidRPr="003D3481">
        <w:rPr>
          <w:rFonts w:ascii="Times New Roman" w:hAnsi="Times New Roman"/>
          <w:bCs/>
          <w:i/>
          <w:iCs/>
          <w:szCs w:val="24"/>
        </w:rPr>
        <w:t xml:space="preserve"> Повреда конкуренције представља негативну референцу, у смислу члана 82. </w:t>
      </w:r>
      <w:proofErr w:type="gramStart"/>
      <w:r w:rsidRPr="003D3481">
        <w:rPr>
          <w:rFonts w:ascii="Times New Roman" w:hAnsi="Times New Roman"/>
          <w:bCs/>
          <w:i/>
          <w:iCs/>
          <w:szCs w:val="24"/>
        </w:rPr>
        <w:t>став</w:t>
      </w:r>
      <w:proofErr w:type="gramEnd"/>
      <w:r w:rsidRPr="003D3481">
        <w:rPr>
          <w:rFonts w:ascii="Times New Roman" w:hAnsi="Times New Roman"/>
          <w:bCs/>
          <w:i/>
          <w:iCs/>
          <w:szCs w:val="24"/>
        </w:rPr>
        <w:t xml:space="preserve"> 1. </w:t>
      </w:r>
      <w:proofErr w:type="gramStart"/>
      <w:r w:rsidRPr="003D3481">
        <w:rPr>
          <w:rFonts w:ascii="Times New Roman" w:hAnsi="Times New Roman"/>
          <w:bCs/>
          <w:i/>
          <w:iCs/>
          <w:szCs w:val="24"/>
        </w:rPr>
        <w:t>тачка</w:t>
      </w:r>
      <w:proofErr w:type="gramEnd"/>
      <w:r w:rsidRPr="003D3481">
        <w:rPr>
          <w:rFonts w:ascii="Times New Roman" w:hAnsi="Times New Roman"/>
          <w:bCs/>
          <w:i/>
          <w:iCs/>
          <w:szCs w:val="24"/>
        </w:rPr>
        <w:t xml:space="preserve"> 2) ЗЈН.</w:t>
      </w:r>
    </w:p>
    <w:p w:rsidR="00B11016" w:rsidRPr="00473069" w:rsidRDefault="007E6E2B" w:rsidP="00473069">
      <w:pPr>
        <w:tabs>
          <w:tab w:val="left" w:pos="6028"/>
        </w:tabs>
        <w:autoSpaceDE w:val="0"/>
        <w:jc w:val="both"/>
        <w:rPr>
          <w:rFonts w:ascii="Times New Roman" w:hAnsi="Times New Roman"/>
          <w:bCs/>
          <w:i/>
          <w:iCs/>
          <w:szCs w:val="24"/>
          <w:lang w:val="sr-Cyrl-CS"/>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w:t>
      </w:r>
      <w:r w:rsidR="00473069">
        <w:rPr>
          <w:rFonts w:ascii="Times New Roman" w:hAnsi="Times New Roman"/>
          <w:bCs/>
          <w:i/>
          <w:iCs/>
          <w:szCs w:val="24"/>
        </w:rPr>
        <w:t>ерена печатом</w:t>
      </w:r>
    </w:p>
    <w:p w:rsidR="00D1275A" w:rsidRDefault="00D1275A" w:rsidP="002D4AD5">
      <w:pPr>
        <w:rPr>
          <w:rFonts w:ascii="Times New Roman" w:hAnsi="Times New Roman"/>
          <w:b/>
          <w:bCs/>
          <w:szCs w:val="24"/>
          <w:lang w:val="sr-Cyrl-CS"/>
        </w:rPr>
      </w:pPr>
    </w:p>
    <w:p w:rsidR="002D4AD5" w:rsidRDefault="002D4AD5" w:rsidP="002D4AD5">
      <w:pPr>
        <w:rPr>
          <w:rFonts w:ascii="Times New Roman" w:hAnsi="Times New Roman"/>
          <w:b/>
          <w:bCs/>
          <w:szCs w:val="24"/>
          <w:lang w:val="sr-Cyrl-CS"/>
        </w:rPr>
      </w:pPr>
    </w:p>
    <w:p w:rsidR="00FB55A5" w:rsidRDefault="00FB55A5" w:rsidP="00FA08CC">
      <w:pPr>
        <w:jc w:val="right"/>
        <w:rPr>
          <w:rFonts w:ascii="Times New Roman" w:hAnsi="Times New Roman"/>
          <w:b/>
          <w:bCs/>
          <w:szCs w:val="24"/>
          <w:lang w:val="sr-Cyrl-CS"/>
        </w:rPr>
      </w:pPr>
    </w:p>
    <w:p w:rsidR="00E85628" w:rsidRDefault="00E85628"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t xml:space="preserve">(ОБРАЗАЦ </w:t>
      </w:r>
      <w:r w:rsidR="00FB55A5">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78365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Pr="00627709">
        <w:rPr>
          <w:rFonts w:ascii="Times New Roman" w:hAnsi="Times New Roman"/>
          <w:szCs w:val="24"/>
          <w:lang w:val="sr-Cyrl-CS"/>
        </w:rPr>
        <w:t xml:space="preserve"> Под пуном материјалном и кривичном одговорношћу, </w:t>
      </w:r>
      <w:r w:rsidRPr="003D3481">
        <w:rPr>
          <w:rFonts w:ascii="Times New Roman" w:hAnsi="Times New Roman"/>
          <w:szCs w:val="24"/>
          <w:lang w:val="sr-Cyrl-CS"/>
        </w:rPr>
        <w:t>као заступник по</w:t>
      </w:r>
      <w:r>
        <w:rPr>
          <w:rFonts w:ascii="Times New Roman" w:hAnsi="Times New Roman"/>
          <w:szCs w:val="24"/>
          <w:lang w:val="sr-Cyrl-CS"/>
        </w:rPr>
        <w:t>ну</w:t>
      </w:r>
      <w:r w:rsidRPr="003D3481">
        <w:rPr>
          <w:rFonts w:ascii="Times New Roman" w:hAnsi="Times New Roman"/>
          <w:szCs w:val="24"/>
          <w:lang w:val="sr-Cyrl-CS"/>
        </w:rPr>
        <w:t xml:space="preserve">ђача, </w:t>
      </w:r>
      <w:r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0473BF" w:rsidRDefault="007E6E2B" w:rsidP="000473BF">
      <w:pPr>
        <w:jc w:val="both"/>
        <w:rPr>
          <w:rFonts w:ascii="Times New Roman" w:hAnsi="Times New Roman"/>
          <w:b/>
          <w:szCs w:val="24"/>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E85628">
        <w:rPr>
          <w:rFonts w:ascii="Times New Roman" w:hAnsi="Times New Roman"/>
          <w:szCs w:val="24"/>
          <w:lang w:val="sr-Cyrl-CS"/>
        </w:rPr>
        <w:t xml:space="preserve"> добара </w:t>
      </w:r>
      <w:r w:rsidR="008E6513">
        <w:rPr>
          <w:rFonts w:ascii="Times New Roman" w:hAnsi="Times New Roman"/>
          <w:szCs w:val="24"/>
          <w:lang w:val="sr-Cyrl-CS"/>
        </w:rPr>
        <w:t xml:space="preserve"> </w:t>
      </w:r>
      <w:r w:rsidR="00C82FE0" w:rsidRPr="008E6513">
        <w:rPr>
          <w:rFonts w:ascii="Times New Roman" w:hAnsi="Times New Roman"/>
          <w:b/>
          <w:i/>
          <w:lang w:val="sr-Cyrl-CS"/>
        </w:rPr>
        <w:t xml:space="preserve">ЈН број </w:t>
      </w:r>
      <w:r w:rsidR="00E85628">
        <w:rPr>
          <w:rFonts w:ascii="Times New Roman" w:hAnsi="Times New Roman"/>
          <w:b/>
          <w:i/>
          <w:lang w:val="sr-Cyrl-CS"/>
        </w:rPr>
        <w:t>1</w:t>
      </w:r>
      <w:r w:rsidR="007C5FF0">
        <w:rPr>
          <w:rFonts w:ascii="Times New Roman" w:hAnsi="Times New Roman"/>
          <w:b/>
          <w:i/>
          <w:lang w:val="sr-Cyrl-CS"/>
        </w:rPr>
        <w:t>8</w:t>
      </w:r>
      <w:r w:rsidR="00C82FE0" w:rsidRPr="008E6513">
        <w:rPr>
          <w:rFonts w:ascii="Times New Roman" w:hAnsi="Times New Roman"/>
          <w:b/>
          <w:szCs w:val="24"/>
          <w:lang w:val="sr-Cyrl-CS"/>
        </w:rPr>
        <w:t>/</w:t>
      </w:r>
      <w:r w:rsidR="00C82FE0" w:rsidRPr="008E6513">
        <w:rPr>
          <w:rFonts w:ascii="Times New Roman" w:hAnsi="Times New Roman"/>
          <w:b/>
          <w:i/>
          <w:lang w:val="sr-Cyrl-CS"/>
        </w:rPr>
        <w:t>201</w:t>
      </w:r>
      <w:r w:rsidR="00E85628">
        <w:rPr>
          <w:rFonts w:ascii="Times New Roman" w:hAnsi="Times New Roman"/>
          <w:b/>
          <w:i/>
          <w:lang w:val="sr-Cyrl-CS"/>
        </w:rPr>
        <w:t>9</w:t>
      </w:r>
      <w:r w:rsidR="00C82FE0" w:rsidRPr="008E6513">
        <w:rPr>
          <w:b/>
          <w:i/>
          <w:lang w:val="sr-Cyrl-CS"/>
        </w:rPr>
        <w:t>-</w:t>
      </w:r>
      <w:r w:rsidR="00C82FE0" w:rsidRPr="008E6513">
        <w:rPr>
          <w:rFonts w:ascii="Times New Roman" w:hAnsi="Times New Roman"/>
          <w:b/>
          <w:i/>
          <w:szCs w:val="24"/>
          <w:lang w:val="sr-Cyrl-CS"/>
        </w:rPr>
        <w:t xml:space="preserve"> </w:t>
      </w:r>
      <w:r w:rsidR="00E85628">
        <w:rPr>
          <w:rFonts w:ascii="Times New Roman" w:hAnsi="Times New Roman"/>
          <w:b/>
          <w:i/>
          <w:szCs w:val="24"/>
          <w:lang w:val="sr-Cyrl-CS"/>
        </w:rPr>
        <w:t xml:space="preserve">набавка </w:t>
      </w:r>
      <w:r w:rsidR="007C5FF0">
        <w:rPr>
          <w:rFonts w:ascii="Times New Roman" w:hAnsi="Times New Roman"/>
          <w:b/>
          <w:i/>
          <w:szCs w:val="24"/>
          <w:lang w:val="sr-Cyrl-CS"/>
        </w:rPr>
        <w:t>мини аутобуса</w:t>
      </w:r>
      <w:r w:rsidR="00291DD0" w:rsidRPr="00291DD0">
        <w:rPr>
          <w:rFonts w:ascii="Times New Roman" w:hAnsi="Times New Roman"/>
          <w:b/>
          <w:i/>
          <w:szCs w:val="24"/>
          <w:lang w:val="sr-Cyrl-CS"/>
        </w:rPr>
        <w:t>19+1+1</w:t>
      </w:r>
      <w:r w:rsidR="000473BF">
        <w:rPr>
          <w:rFonts w:ascii="Times New Roman" w:hAnsi="Times New Roman"/>
          <w:b/>
          <w:i/>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7"/>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7"/>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BE3598">
      <w:pPr>
        <w:pStyle w:val="ListParagraph"/>
        <w:numPr>
          <w:ilvl w:val="0"/>
          <w:numId w:val="7"/>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3D3481">
      <w:pPr>
        <w:pStyle w:val="BodyText2"/>
        <w:spacing w:line="100" w:lineRule="atLeast"/>
        <w:jc w:val="both"/>
        <w:rPr>
          <w:rFonts w:ascii="Times New Roman" w:hAnsi="Times New Roman"/>
          <w:b/>
          <w:bCs/>
          <w:i/>
          <w:szCs w:val="24"/>
        </w:rPr>
      </w:pPr>
    </w:p>
    <w:p w:rsidR="00783651" w:rsidRPr="000A7D18" w:rsidRDefault="007E6E2B" w:rsidP="000A7D18">
      <w:pPr>
        <w:pStyle w:val="ListParagraph"/>
        <w:ind w:left="0"/>
        <w:jc w:val="both"/>
        <w:rPr>
          <w:rFonts w:ascii="Times New Roman" w:hAnsi="Times New Roman"/>
          <w:bCs/>
          <w:i/>
          <w:iCs/>
          <w:szCs w:val="24"/>
          <w:lang w:val="sr-Cyrl-CS"/>
        </w:rPr>
      </w:pPr>
      <w:r w:rsidRPr="003D3481">
        <w:rPr>
          <w:rFonts w:ascii="Times New Roman" w:hAnsi="Times New Roman"/>
          <w:b/>
          <w:bCs/>
          <w:i/>
          <w:szCs w:val="24"/>
        </w:rPr>
        <w:t>Напомена</w:t>
      </w:r>
      <w:proofErr w:type="gramStart"/>
      <w:r w:rsidRPr="003D3481">
        <w:rPr>
          <w:rFonts w:ascii="Times New Roman" w:hAnsi="Times New Roman"/>
          <w:b/>
          <w:bCs/>
          <w:i/>
          <w:szCs w:val="24"/>
        </w:rPr>
        <w:t>:</w:t>
      </w:r>
      <w:r w:rsidRPr="0072353E">
        <w:rPr>
          <w:rFonts w:ascii="Times New Roman" w:hAnsi="Times New Roman"/>
          <w:b/>
          <w:bCs/>
          <w:i/>
          <w:iCs/>
          <w:szCs w:val="24"/>
          <w:u w:val="single"/>
        </w:rPr>
        <w:t>Уколико</w:t>
      </w:r>
      <w:proofErr w:type="gramEnd"/>
      <w:r w:rsidRPr="0072353E">
        <w:rPr>
          <w:rFonts w:ascii="Times New Roman" w:hAnsi="Times New Roman"/>
          <w:b/>
          <w:bCs/>
          <w:i/>
          <w:iCs/>
          <w:szCs w:val="24"/>
          <w:u w:val="single"/>
        </w:rPr>
        <w:t xml:space="preserve">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w:t>
      </w:r>
      <w:proofErr w:type="gramStart"/>
      <w:r w:rsidRPr="0072353E">
        <w:rPr>
          <w:rFonts w:ascii="Times New Roman" w:hAnsi="Times New Roman"/>
          <w:bCs/>
          <w:iCs/>
          <w:szCs w:val="24"/>
        </w:rPr>
        <w:t>став</w:t>
      </w:r>
      <w:proofErr w:type="gramEnd"/>
      <w:r w:rsidRPr="0072353E">
        <w:rPr>
          <w:rFonts w:ascii="Times New Roman" w:hAnsi="Times New Roman"/>
          <w:bCs/>
          <w:iCs/>
          <w:szCs w:val="24"/>
        </w:rPr>
        <w:t xml:space="preserve"> 1. </w:t>
      </w:r>
      <w:proofErr w:type="gramStart"/>
      <w:r w:rsidRPr="0072353E">
        <w:rPr>
          <w:rFonts w:ascii="Times New Roman" w:hAnsi="Times New Roman"/>
          <w:bCs/>
          <w:iCs/>
          <w:szCs w:val="24"/>
        </w:rPr>
        <w:t>тач</w:t>
      </w:r>
      <w:proofErr w:type="gramEnd"/>
      <w:r w:rsidRPr="0072353E">
        <w:rPr>
          <w:rFonts w:ascii="Times New Roman" w:hAnsi="Times New Roman"/>
          <w:bCs/>
          <w:iCs/>
          <w:szCs w:val="24"/>
        </w:rPr>
        <w:t xml:space="preserve">. 1) </w:t>
      </w:r>
      <w:proofErr w:type="gramStart"/>
      <w:r w:rsidRPr="0072353E">
        <w:rPr>
          <w:rFonts w:ascii="Times New Roman" w:hAnsi="Times New Roman"/>
          <w:bCs/>
          <w:iCs/>
          <w:szCs w:val="24"/>
        </w:rPr>
        <w:t>до</w:t>
      </w:r>
      <w:proofErr w:type="gramEnd"/>
      <w:r w:rsidRPr="0072353E">
        <w:rPr>
          <w:rFonts w:ascii="Times New Roman" w:hAnsi="Times New Roman"/>
          <w:bCs/>
          <w:iCs/>
          <w:szCs w:val="24"/>
        </w:rPr>
        <w:t xml:space="preserve">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783651" w:rsidRPr="00731A0F" w:rsidRDefault="00783651" w:rsidP="009603ED">
      <w:pPr>
        <w:pStyle w:val="ListParagraph"/>
        <w:ind w:left="0"/>
        <w:rPr>
          <w:rFonts w:ascii="Times New Roman" w:hAnsi="Times New Roman"/>
          <w:bCs/>
          <w:i/>
          <w:iCs/>
          <w:color w:val="FF0000"/>
          <w:szCs w:val="24"/>
          <w:lang w:val="sr-Cyrl-CS"/>
        </w:rPr>
      </w:pPr>
    </w:p>
    <w:p w:rsidR="00D1275A" w:rsidRDefault="00D1275A" w:rsidP="002252F4">
      <w:pPr>
        <w:jc w:val="right"/>
        <w:rPr>
          <w:rFonts w:ascii="Times New Roman" w:hAnsi="Times New Roman"/>
          <w:b/>
          <w:bCs/>
          <w:szCs w:val="24"/>
          <w:lang w:val="sr-Cyrl-CS"/>
        </w:rPr>
      </w:pPr>
    </w:p>
    <w:p w:rsidR="000473BF" w:rsidRDefault="000473BF" w:rsidP="002252F4">
      <w:pPr>
        <w:jc w:val="right"/>
        <w:rPr>
          <w:rFonts w:ascii="Times New Roman" w:hAnsi="Times New Roman"/>
          <w:b/>
          <w:bCs/>
          <w:szCs w:val="24"/>
          <w:lang w:val="sr-Cyrl-CS"/>
        </w:rPr>
      </w:pPr>
    </w:p>
    <w:p w:rsidR="00FB55A5" w:rsidRDefault="00FB55A5" w:rsidP="002252F4">
      <w:pPr>
        <w:jc w:val="right"/>
        <w:rPr>
          <w:rFonts w:ascii="Times New Roman" w:hAnsi="Times New Roman"/>
          <w:b/>
          <w:bCs/>
          <w:szCs w:val="24"/>
          <w:lang w:val="sr-Cyrl-CS"/>
        </w:rPr>
      </w:pPr>
    </w:p>
    <w:p w:rsidR="00E85628" w:rsidRDefault="00E85628" w:rsidP="002252F4">
      <w:pPr>
        <w:jc w:val="right"/>
        <w:rPr>
          <w:rFonts w:ascii="Times New Roman" w:hAnsi="Times New Roman"/>
          <w:b/>
          <w:bCs/>
          <w:szCs w:val="24"/>
          <w:lang w:val="sr-Cyrl-CS"/>
        </w:rPr>
      </w:pPr>
    </w:p>
    <w:p w:rsidR="00E85628" w:rsidRDefault="00E85628" w:rsidP="002252F4">
      <w:pPr>
        <w:jc w:val="right"/>
        <w:rPr>
          <w:rFonts w:ascii="Times New Roman" w:hAnsi="Times New Roman"/>
          <w:b/>
          <w:bCs/>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t>(ОБРАЗАЦ</w:t>
      </w:r>
      <w:r w:rsidR="00C82FE0">
        <w:rPr>
          <w:rFonts w:ascii="Times New Roman" w:hAnsi="Times New Roman"/>
          <w:b/>
          <w:bCs/>
          <w:szCs w:val="24"/>
          <w:lang w:val="sr-Cyrl-CS"/>
        </w:rPr>
        <w:t xml:space="preserve"> </w:t>
      </w:r>
      <w:r w:rsidR="00FB55A5">
        <w:rPr>
          <w:rFonts w:ascii="Times New Roman" w:hAnsi="Times New Roman"/>
          <w:b/>
          <w:bCs/>
          <w:szCs w:val="24"/>
          <w:lang w:val="sr-Cyrl-CS"/>
        </w:rPr>
        <w:t>6</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064559" w:rsidP="003D3481">
      <w:pPr>
        <w:jc w:val="both"/>
        <w:rPr>
          <w:rFonts w:ascii="Times New Roman" w:hAnsi="Times New Roman"/>
          <w:szCs w:val="24"/>
          <w:lang w:val="sr-Cyrl-CS"/>
        </w:rPr>
      </w:pPr>
      <w:r w:rsidRPr="00AA0716">
        <w:rPr>
          <w:rFonts w:ascii="Times New Roman" w:hAnsi="Times New Roman"/>
          <w:lang w:val="sr-Cyrl-CS"/>
        </w:rPr>
        <w:t>У складу са чланом 77. став 4. З</w:t>
      </w:r>
      <w:r>
        <w:rPr>
          <w:rFonts w:ascii="Times New Roman" w:hAnsi="Times New Roman"/>
          <w:lang w:val="sr-Cyrl-CS"/>
        </w:rPr>
        <w:t>ЈН.</w:t>
      </w:r>
      <w:r w:rsidR="00E85628">
        <w:rPr>
          <w:rFonts w:ascii="Times New Roman" w:hAnsi="Times New Roman"/>
          <w:lang w:val="sr-Cyrl-CS"/>
        </w:rPr>
        <w:t xml:space="preserve"> </w:t>
      </w:r>
      <w:r w:rsidR="007E6E2B" w:rsidRPr="00627709">
        <w:rPr>
          <w:rFonts w:ascii="Times New Roman" w:hAnsi="Times New Roman"/>
          <w:szCs w:val="24"/>
          <w:lang w:val="sr-Cyrl-CS"/>
        </w:rPr>
        <w:t xml:space="preserve">Под пуном материјалном и кривичном одговорношћу, </w:t>
      </w:r>
      <w:r w:rsidR="007E6E2B" w:rsidRPr="003D3481">
        <w:rPr>
          <w:rFonts w:ascii="Times New Roman" w:hAnsi="Times New Roman"/>
          <w:szCs w:val="24"/>
          <w:lang w:val="sr-Cyrl-CS"/>
        </w:rPr>
        <w:t>као заступник по</w:t>
      </w:r>
      <w:r>
        <w:rPr>
          <w:rFonts w:ascii="Times New Roman" w:hAnsi="Times New Roman"/>
          <w:szCs w:val="24"/>
          <w:lang w:val="sr-Cyrl-CS"/>
        </w:rPr>
        <w:t>ну</w:t>
      </w:r>
      <w:r w:rsidR="007E6E2B" w:rsidRPr="003D3481">
        <w:rPr>
          <w:rFonts w:ascii="Times New Roman" w:hAnsi="Times New Roman"/>
          <w:szCs w:val="24"/>
          <w:lang w:val="sr-Cyrl-CS"/>
        </w:rPr>
        <w:t xml:space="preserve">ђача, </w:t>
      </w:r>
      <w:r w:rsidR="007E6E2B" w:rsidRPr="00627709">
        <w:rPr>
          <w:rFonts w:ascii="Times New Roman" w:hAnsi="Times New Roman"/>
          <w:szCs w:val="24"/>
          <w:lang w:val="sr-Cyrl-CS"/>
        </w:rPr>
        <w:t>дајем следећу</w:t>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r w:rsidR="007E6E2B"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0A7D18" w:rsidRDefault="007E6E2B" w:rsidP="000A7D18">
      <w:pPr>
        <w:jc w:val="both"/>
        <w:rPr>
          <w:rFonts w:ascii="Times New Roman" w:hAnsi="Times New Roman"/>
          <w:b/>
          <w:szCs w:val="24"/>
          <w:lang w:val="sr-Cyrl-CS"/>
        </w:rPr>
      </w:pPr>
      <w:r w:rsidRPr="003D3481">
        <w:rPr>
          <w:rFonts w:ascii="Times New Roman" w:hAnsi="Times New Roman"/>
          <w:szCs w:val="24"/>
          <w:lang w:val="sr-Cyrl-CS"/>
        </w:rPr>
        <w:t>П</w:t>
      </w:r>
      <w:r w:rsidRPr="009D6606">
        <w:rPr>
          <w:rFonts w:ascii="Times New Roman" w:hAnsi="Times New Roman"/>
          <w:szCs w:val="24"/>
          <w:lang w:val="sr-Cyrl-CS"/>
        </w:rPr>
        <w:t>о</w:t>
      </w:r>
      <w:r w:rsidR="00064559">
        <w:rPr>
          <w:rFonts w:ascii="Times New Roman" w:hAnsi="Times New Roman"/>
          <w:szCs w:val="24"/>
          <w:lang w:val="sr-Cyrl-CS"/>
        </w:rPr>
        <w:t>дизво</w:t>
      </w:r>
      <w:r w:rsidRPr="009D6606">
        <w:rPr>
          <w:rFonts w:ascii="Times New Roman" w:hAnsi="Times New Roman"/>
          <w:szCs w:val="24"/>
          <w:lang w:val="sr-Cyrl-CS"/>
        </w:rPr>
        <w:t>ђач</w:t>
      </w:r>
      <w:r w:rsidRPr="009D6606">
        <w:rPr>
          <w:rFonts w:ascii="Times New Roman" w:hAnsi="Times New Roman"/>
          <w:i/>
          <w:szCs w:val="24"/>
          <w:lang w:val="sr-Cyrl-CS"/>
        </w:rPr>
        <w:t>_____________</w:t>
      </w:r>
      <w:r w:rsidR="00757D41">
        <w:rPr>
          <w:rFonts w:ascii="Times New Roman" w:hAnsi="Times New Roman"/>
          <w:i/>
          <w:szCs w:val="24"/>
          <w:lang w:val="sr-Cyrl-CS"/>
        </w:rPr>
        <w:t>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E85628">
        <w:rPr>
          <w:rFonts w:ascii="Times New Roman" w:hAnsi="Times New Roman"/>
          <w:szCs w:val="24"/>
          <w:lang w:val="sr-Cyrl-CS"/>
        </w:rPr>
        <w:t xml:space="preserve"> добара </w:t>
      </w:r>
      <w:r w:rsidR="00C82FE0">
        <w:rPr>
          <w:rFonts w:ascii="Times New Roman" w:hAnsi="Times New Roman"/>
          <w:szCs w:val="24"/>
          <w:lang w:val="sr-Cyrl-CS"/>
        </w:rPr>
        <w:t xml:space="preserve"> </w:t>
      </w:r>
      <w:r w:rsidR="00C82FE0" w:rsidRPr="008E6513">
        <w:rPr>
          <w:rFonts w:ascii="Times New Roman" w:hAnsi="Times New Roman"/>
          <w:b/>
          <w:i/>
          <w:lang w:val="sr-Cyrl-CS"/>
        </w:rPr>
        <w:t xml:space="preserve">ЈН број </w:t>
      </w:r>
      <w:r w:rsidR="00E85628">
        <w:rPr>
          <w:rFonts w:ascii="Times New Roman" w:hAnsi="Times New Roman"/>
          <w:b/>
          <w:i/>
          <w:lang w:val="sr-Cyrl-CS"/>
        </w:rPr>
        <w:t>1</w:t>
      </w:r>
      <w:r w:rsidR="007C5FF0">
        <w:rPr>
          <w:rFonts w:ascii="Times New Roman" w:hAnsi="Times New Roman"/>
          <w:b/>
          <w:i/>
          <w:lang w:val="sr-Cyrl-CS"/>
        </w:rPr>
        <w:t>8</w:t>
      </w:r>
      <w:r w:rsidR="00C82FE0" w:rsidRPr="008E6513">
        <w:rPr>
          <w:rFonts w:ascii="Times New Roman" w:hAnsi="Times New Roman"/>
          <w:b/>
          <w:szCs w:val="24"/>
          <w:lang w:val="sr-Cyrl-CS"/>
        </w:rPr>
        <w:t>/</w:t>
      </w:r>
      <w:r w:rsidR="00C82FE0" w:rsidRPr="008E6513">
        <w:rPr>
          <w:rFonts w:ascii="Times New Roman" w:hAnsi="Times New Roman"/>
          <w:b/>
          <w:i/>
          <w:lang w:val="sr-Cyrl-CS"/>
        </w:rPr>
        <w:t>201</w:t>
      </w:r>
      <w:r w:rsidR="00E85628">
        <w:rPr>
          <w:rFonts w:ascii="Times New Roman" w:hAnsi="Times New Roman"/>
          <w:b/>
          <w:i/>
          <w:lang w:val="sr-Cyrl-CS"/>
        </w:rPr>
        <w:t>9</w:t>
      </w:r>
      <w:r w:rsidR="00C82FE0" w:rsidRPr="008E6513">
        <w:rPr>
          <w:b/>
          <w:i/>
          <w:lang w:val="sr-Cyrl-CS"/>
        </w:rPr>
        <w:t>-</w:t>
      </w:r>
      <w:r w:rsidR="00C82FE0" w:rsidRPr="008E6513">
        <w:rPr>
          <w:rFonts w:ascii="Times New Roman" w:hAnsi="Times New Roman"/>
          <w:b/>
          <w:i/>
          <w:szCs w:val="24"/>
          <w:lang w:val="sr-Cyrl-CS"/>
        </w:rPr>
        <w:t xml:space="preserve"> </w:t>
      </w:r>
      <w:r w:rsidR="00E85628">
        <w:rPr>
          <w:rFonts w:ascii="Times New Roman" w:hAnsi="Times New Roman"/>
          <w:b/>
          <w:i/>
          <w:szCs w:val="24"/>
          <w:lang w:val="sr-Cyrl-CS"/>
        </w:rPr>
        <w:t xml:space="preserve">набавка </w:t>
      </w:r>
      <w:r w:rsidR="007C5FF0">
        <w:rPr>
          <w:rFonts w:ascii="Times New Roman" w:hAnsi="Times New Roman"/>
          <w:b/>
          <w:i/>
          <w:szCs w:val="24"/>
          <w:lang w:val="sr-Cyrl-CS"/>
        </w:rPr>
        <w:t>мини аутобуса</w:t>
      </w:r>
      <w:r w:rsidR="00291DD0" w:rsidRPr="00291DD0">
        <w:rPr>
          <w:rFonts w:ascii="Times New Roman" w:hAnsi="Times New Roman"/>
          <w:b/>
          <w:i/>
          <w:szCs w:val="24"/>
          <w:lang w:val="sr-Cyrl-CS"/>
        </w:rPr>
        <w:t xml:space="preserve"> 19+1+1</w:t>
      </w:r>
      <w:r w:rsidR="00757D41">
        <w:rPr>
          <w:rFonts w:ascii="Times New Roman" w:hAnsi="Times New Roman"/>
          <w:szCs w:val="24"/>
          <w:lang w:val="sr-Cyrl-CS"/>
        </w:rPr>
        <w:t>,</w:t>
      </w:r>
      <w:r w:rsidR="00E85628">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BE3598">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E3598">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BE3598">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9D6606" w:rsidRPr="00D807EC">
        <w:rPr>
          <w:rFonts w:ascii="Times New Roman" w:hAnsi="Times New Roman"/>
          <w:szCs w:val="24"/>
          <w:lang w:val="sr-Cyrl-CS"/>
        </w:rPr>
        <w:t>Потпис</w:t>
      </w:r>
      <w:r w:rsidR="00D1275A">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_____________________                                                        </w:t>
      </w:r>
    </w:p>
    <w:p w:rsidR="007E6E2B" w:rsidRPr="00D807EC" w:rsidRDefault="007E6E2B" w:rsidP="003D3481">
      <w:pPr>
        <w:pStyle w:val="BodyText2"/>
        <w:spacing w:line="100" w:lineRule="atLeast"/>
        <w:jc w:val="both"/>
        <w:rPr>
          <w:rFonts w:ascii="Times New Roman" w:hAnsi="Times New Roman"/>
          <w:b/>
          <w:bCs/>
          <w:i/>
          <w:szCs w:val="24"/>
          <w:lang w:val="sr-Cyrl-CS"/>
        </w:rPr>
      </w:pPr>
    </w:p>
    <w:p w:rsidR="00783651" w:rsidRDefault="007E6E2B" w:rsidP="000A7D18">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000A7D18">
        <w:rPr>
          <w:rFonts w:ascii="Times New Roman" w:hAnsi="Times New Roman"/>
          <w:bCs/>
          <w:i/>
          <w:iCs/>
          <w:szCs w:val="24"/>
          <w:lang w:val="sr-Cyrl-CS"/>
        </w:rPr>
        <w:br/>
      </w:r>
    </w:p>
    <w:p w:rsidR="000A7D18" w:rsidRPr="000A7D18" w:rsidRDefault="000A7D18" w:rsidP="000A7D18">
      <w:pPr>
        <w:pStyle w:val="ListParagraph"/>
        <w:ind w:left="0"/>
        <w:jc w:val="both"/>
        <w:rPr>
          <w:rFonts w:ascii="Times New Roman" w:hAnsi="Times New Roman"/>
          <w:bCs/>
          <w:i/>
          <w:iCs/>
          <w:szCs w:val="24"/>
          <w:lang w:val="sr-Cyrl-CS"/>
        </w:rPr>
      </w:pPr>
    </w:p>
    <w:p w:rsidR="00D1275A" w:rsidRDefault="00783651" w:rsidP="00397955">
      <w:pPr>
        <w:pStyle w:val="BodyText3"/>
        <w:spacing w:after="0"/>
        <w:rPr>
          <w:b/>
          <w:bCs/>
          <w:sz w:val="24"/>
          <w:szCs w:val="24"/>
          <w:lang w:val="sr-Cyrl-CS"/>
        </w:rPr>
      </w:pPr>
      <w:r>
        <w:rPr>
          <w:b/>
          <w:bCs/>
          <w:sz w:val="24"/>
          <w:szCs w:val="24"/>
          <w:lang w:val="sr-Cyrl-CS"/>
        </w:rPr>
        <w:t xml:space="preserve">                                                                                                       </w:t>
      </w:r>
      <w:r w:rsidR="009C7DC9">
        <w:rPr>
          <w:b/>
          <w:bCs/>
          <w:sz w:val="24"/>
          <w:szCs w:val="24"/>
          <w:lang w:val="sr-Cyrl-CS"/>
        </w:rPr>
        <w:t xml:space="preserve">                               </w:t>
      </w:r>
    </w:p>
    <w:p w:rsidR="00FB55A5" w:rsidRDefault="00D1275A" w:rsidP="00397955">
      <w:pPr>
        <w:pStyle w:val="BodyText3"/>
        <w:spacing w:after="0"/>
        <w:rPr>
          <w:b/>
          <w:bCs/>
          <w:sz w:val="24"/>
          <w:szCs w:val="24"/>
          <w:lang w:val="sr-Cyrl-CS"/>
        </w:rPr>
      </w:pPr>
      <w:r>
        <w:rPr>
          <w:b/>
          <w:bCs/>
          <w:sz w:val="24"/>
          <w:szCs w:val="24"/>
          <w:lang w:val="sr-Cyrl-CS"/>
        </w:rPr>
        <w:t xml:space="preserve">                        </w:t>
      </w:r>
      <w:r w:rsidR="00C82FE0">
        <w:rPr>
          <w:b/>
          <w:bCs/>
          <w:sz w:val="24"/>
          <w:szCs w:val="24"/>
          <w:lang w:val="sr-Cyrl-CS"/>
        </w:rPr>
        <w:t xml:space="preserve"> </w:t>
      </w:r>
      <w:r>
        <w:rPr>
          <w:b/>
          <w:bCs/>
          <w:sz w:val="24"/>
          <w:szCs w:val="24"/>
          <w:lang w:val="sr-Cyrl-CS"/>
        </w:rPr>
        <w:t xml:space="preserve">                                                                                                             </w:t>
      </w:r>
    </w:p>
    <w:p w:rsidR="00E85628" w:rsidRDefault="00FB55A5" w:rsidP="00397955">
      <w:pPr>
        <w:pStyle w:val="BodyText3"/>
        <w:spacing w:after="0"/>
        <w:rPr>
          <w:b/>
          <w:bCs/>
          <w:sz w:val="24"/>
          <w:szCs w:val="24"/>
          <w:lang w:val="sr-Cyrl-CS"/>
        </w:rPr>
      </w:pPr>
      <w:r>
        <w:rPr>
          <w:b/>
          <w:bCs/>
          <w:sz w:val="24"/>
          <w:szCs w:val="24"/>
          <w:lang w:val="sr-Cyrl-CS"/>
        </w:rPr>
        <w:t xml:space="preserve">                                                                                                                                   </w:t>
      </w:r>
    </w:p>
    <w:p w:rsidR="00E85628" w:rsidRDefault="00E85628" w:rsidP="00397955">
      <w:pPr>
        <w:pStyle w:val="BodyText3"/>
        <w:spacing w:after="0"/>
        <w:rPr>
          <w:b/>
          <w:bCs/>
          <w:sz w:val="24"/>
          <w:szCs w:val="24"/>
          <w:lang w:val="sr-Cyrl-CS"/>
        </w:rPr>
      </w:pPr>
    </w:p>
    <w:p w:rsidR="00CD196B" w:rsidRPr="00D807EC" w:rsidRDefault="00E85628" w:rsidP="00397955">
      <w:pPr>
        <w:pStyle w:val="BodyText3"/>
        <w:spacing w:after="0"/>
        <w:rPr>
          <w:b/>
          <w:bCs/>
          <w:i/>
          <w:sz w:val="24"/>
          <w:szCs w:val="24"/>
          <w:lang w:val="sr-Cyrl-CS"/>
        </w:rPr>
      </w:pPr>
      <w:r>
        <w:rPr>
          <w:b/>
          <w:bCs/>
          <w:sz w:val="24"/>
          <w:szCs w:val="24"/>
          <w:lang w:val="sr-Cyrl-CS"/>
        </w:rPr>
        <w:t xml:space="preserve">                                                                                                                                </w:t>
      </w:r>
      <w:r w:rsidR="00FB55A5">
        <w:rPr>
          <w:b/>
          <w:bCs/>
          <w:sz w:val="24"/>
          <w:szCs w:val="24"/>
          <w:lang w:val="sr-Cyrl-CS"/>
        </w:rPr>
        <w:t xml:space="preserve"> </w:t>
      </w:r>
      <w:r w:rsidR="00D1275A">
        <w:rPr>
          <w:b/>
          <w:bCs/>
          <w:sz w:val="24"/>
          <w:szCs w:val="24"/>
          <w:lang w:val="sr-Cyrl-CS"/>
        </w:rPr>
        <w:t xml:space="preserve">   </w:t>
      </w:r>
      <w:r w:rsidR="00CD196B" w:rsidRPr="00816937">
        <w:rPr>
          <w:b/>
          <w:bCs/>
          <w:sz w:val="24"/>
          <w:szCs w:val="24"/>
          <w:lang w:val="sr-Cyrl-CS"/>
        </w:rPr>
        <w:t>(</w:t>
      </w:r>
      <w:r w:rsidR="00CD196B" w:rsidRPr="00D807EC">
        <w:rPr>
          <w:b/>
          <w:bCs/>
          <w:sz w:val="24"/>
          <w:szCs w:val="24"/>
          <w:lang w:val="sr-Cyrl-CS"/>
        </w:rPr>
        <w:t xml:space="preserve">ОБРАЗАЦ </w:t>
      </w:r>
      <w:r>
        <w:rPr>
          <w:b/>
          <w:bCs/>
          <w:sz w:val="24"/>
          <w:szCs w:val="24"/>
          <w:lang w:val="sr-Cyrl-CS"/>
        </w:rPr>
        <w:t xml:space="preserve"> </w:t>
      </w:r>
      <w:r w:rsidR="00FB55A5">
        <w:rPr>
          <w:b/>
          <w:bCs/>
          <w:sz w:val="24"/>
          <w:szCs w:val="24"/>
          <w:lang w:val="sr-Cyrl-CS"/>
        </w:rPr>
        <w:t>7</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002D4AD5">
        <w:rPr>
          <w:rFonts w:ascii="Times New Roman" w:hAnsi="Times New Roman"/>
          <w:b/>
          <w:bCs/>
          <w:lang w:val="sr-Cyrl-CS"/>
        </w:rPr>
        <w:t>ИСПОРУЧИОЦ</w:t>
      </w:r>
      <w:r w:rsidRPr="00D807EC">
        <w:rPr>
          <w:rFonts w:ascii="Times New Roman" w:hAnsi="Times New Roman"/>
          <w:b/>
          <w:bCs/>
          <w:lang w:val="sr-Cyrl-CS"/>
        </w:rPr>
        <w:t>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w:t>
      </w:r>
      <w:r w:rsidR="00C82FE0">
        <w:rPr>
          <w:rFonts w:ascii="Times New Roman" w:hAnsi="Times New Roman"/>
          <w:b/>
          <w:bCs/>
          <w:lang w:val="sr-Cyrl-CS"/>
        </w:rPr>
        <w:t xml:space="preserve"> </w:t>
      </w:r>
      <w:r w:rsidRPr="00D807EC">
        <w:rPr>
          <w:rFonts w:ascii="Times New Roman" w:hAnsi="Times New Roman"/>
          <w:b/>
          <w:bCs/>
          <w:lang w:val="sr-Cyrl-CS"/>
        </w:rPr>
        <w:t>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C82FE0">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B41FF7" w:rsidRPr="001352F3">
        <w:rPr>
          <w:rFonts w:ascii="Times New Roman" w:hAnsi="Times New Roman"/>
          <w:lang w:val="sr-Cyrl-CS"/>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A34ECA" w:rsidRPr="00861D58" w:rsidRDefault="00A34ECA" w:rsidP="00A34ECA">
      <w:pPr>
        <w:pStyle w:val="BodyText3"/>
        <w:spacing w:after="0"/>
        <w:rPr>
          <w:szCs w:val="24"/>
          <w:lang w:val="sr-Cyrl-CS"/>
        </w:rPr>
      </w:pPr>
    </w:p>
    <w:p w:rsidR="003240CF" w:rsidRDefault="003240CF" w:rsidP="00A34ECA">
      <w:pPr>
        <w:pStyle w:val="BodyText3"/>
        <w:spacing w:after="0"/>
        <w:rPr>
          <w:b/>
          <w:bCs/>
          <w:sz w:val="24"/>
          <w:szCs w:val="24"/>
          <w:lang w:val="sr-Cyrl-CS"/>
        </w:rPr>
      </w:pPr>
    </w:p>
    <w:p w:rsidR="003240CF" w:rsidRDefault="003240CF" w:rsidP="00A34ECA">
      <w:pPr>
        <w:pStyle w:val="BodyText3"/>
        <w:spacing w:after="0"/>
        <w:rPr>
          <w:b/>
          <w:bCs/>
          <w:sz w:val="24"/>
          <w:szCs w:val="24"/>
          <w:lang w:val="sr-Cyrl-CS"/>
        </w:rPr>
      </w:pPr>
    </w:p>
    <w:p w:rsidR="000A7D18" w:rsidRDefault="000A7D18" w:rsidP="00A34ECA">
      <w:pPr>
        <w:pStyle w:val="BodyText3"/>
        <w:spacing w:after="0"/>
        <w:rPr>
          <w:b/>
          <w:bCs/>
          <w:sz w:val="24"/>
          <w:szCs w:val="24"/>
          <w:lang w:val="sr-Cyrl-CS"/>
        </w:rPr>
      </w:pPr>
    </w:p>
    <w:p w:rsidR="00D1275A" w:rsidRDefault="00D1275A" w:rsidP="00A34ECA">
      <w:pPr>
        <w:pStyle w:val="BodyText3"/>
        <w:spacing w:after="0"/>
        <w:rPr>
          <w:b/>
          <w:bCs/>
          <w:sz w:val="24"/>
          <w:szCs w:val="24"/>
          <w:lang w:val="sr-Cyrl-CS"/>
        </w:rPr>
      </w:pPr>
    </w:p>
    <w:p w:rsidR="000A7D18" w:rsidRDefault="000A7D18" w:rsidP="00A34ECA">
      <w:pPr>
        <w:pStyle w:val="BodyText3"/>
        <w:spacing w:after="0"/>
        <w:rPr>
          <w:b/>
          <w:bCs/>
          <w:sz w:val="24"/>
          <w:szCs w:val="24"/>
          <w:lang w:val="sr-Cyrl-CS"/>
        </w:rPr>
      </w:pPr>
    </w:p>
    <w:p w:rsidR="00FB55A5" w:rsidRDefault="00C82FE0" w:rsidP="00A34ECA">
      <w:pPr>
        <w:pStyle w:val="BodyText3"/>
        <w:spacing w:after="0"/>
        <w:rPr>
          <w:b/>
          <w:bCs/>
          <w:sz w:val="24"/>
          <w:szCs w:val="24"/>
          <w:lang w:val="sr-Cyrl-CS"/>
        </w:rPr>
      </w:pPr>
      <w:r>
        <w:rPr>
          <w:b/>
          <w:bCs/>
          <w:sz w:val="24"/>
          <w:szCs w:val="24"/>
          <w:lang w:val="sr-Cyrl-CS"/>
        </w:rPr>
        <w:lastRenderedPageBreak/>
        <w:t xml:space="preserve">                           </w:t>
      </w:r>
      <w:r w:rsidR="000A7D18">
        <w:rPr>
          <w:b/>
          <w:bCs/>
          <w:sz w:val="24"/>
          <w:szCs w:val="24"/>
          <w:lang w:val="sr-Cyrl-CS"/>
        </w:rPr>
        <w:t xml:space="preserve">                               </w:t>
      </w:r>
      <w:r>
        <w:rPr>
          <w:b/>
          <w:bCs/>
          <w:sz w:val="24"/>
          <w:szCs w:val="24"/>
          <w:lang w:val="sr-Cyrl-CS"/>
        </w:rPr>
        <w:t xml:space="preserve">                                                                          </w:t>
      </w:r>
    </w:p>
    <w:p w:rsidR="00CD196B" w:rsidRPr="00816937" w:rsidRDefault="00FB55A5" w:rsidP="00A34ECA">
      <w:pPr>
        <w:pStyle w:val="BodyText3"/>
        <w:spacing w:after="0"/>
        <w:rPr>
          <w:b/>
          <w:bCs/>
          <w:sz w:val="24"/>
          <w:szCs w:val="24"/>
          <w:lang w:val="sr-Cyrl-CS"/>
        </w:rPr>
      </w:pPr>
      <w:r>
        <w:rPr>
          <w:b/>
          <w:bCs/>
          <w:sz w:val="24"/>
          <w:szCs w:val="24"/>
          <w:lang w:val="sr-Cyrl-CS"/>
        </w:rPr>
        <w:t xml:space="preserve">                                                                                                                                      </w:t>
      </w:r>
      <w:r w:rsidR="00C82FE0">
        <w:rPr>
          <w:b/>
          <w:bCs/>
          <w:sz w:val="24"/>
          <w:szCs w:val="24"/>
          <w:lang w:val="sr-Cyrl-CS"/>
        </w:rPr>
        <w:t xml:space="preserve">  </w:t>
      </w:r>
      <w:r w:rsidR="00CD196B" w:rsidRPr="00816937">
        <w:rPr>
          <w:b/>
          <w:bCs/>
          <w:sz w:val="24"/>
          <w:szCs w:val="24"/>
          <w:lang w:val="sr-Cyrl-CS"/>
        </w:rPr>
        <w:t>(ОБРАЗАЦ</w:t>
      </w:r>
      <w:r w:rsidR="0083628F">
        <w:rPr>
          <w:b/>
          <w:bCs/>
          <w:sz w:val="24"/>
          <w:szCs w:val="24"/>
          <w:lang w:val="sr-Cyrl-CS"/>
        </w:rPr>
        <w:t xml:space="preserve"> </w:t>
      </w:r>
      <w:r w:rsidR="00CD196B" w:rsidRPr="00816937">
        <w:rPr>
          <w:b/>
          <w:bCs/>
          <w:sz w:val="24"/>
          <w:szCs w:val="24"/>
          <w:lang w:val="sr-Cyrl-CS"/>
        </w:rPr>
        <w:t xml:space="preserve"> </w:t>
      </w:r>
      <w:r>
        <w:rPr>
          <w:b/>
          <w:bCs/>
          <w:sz w:val="24"/>
          <w:szCs w:val="24"/>
          <w:lang w:val="sr-Cyrl-CS"/>
        </w:rPr>
        <w:t>8</w:t>
      </w:r>
      <w:r w:rsidR="00CD196B" w:rsidRPr="00816937">
        <w:rPr>
          <w:b/>
          <w:bCs/>
          <w:sz w:val="24"/>
          <w:szCs w:val="24"/>
          <w:lang w:val="sr-Cyrl-CS"/>
        </w:rPr>
        <w:t>)</w:t>
      </w:r>
    </w:p>
    <w:p w:rsidR="0040528C" w:rsidRDefault="0040528C" w:rsidP="00CD196B">
      <w:pPr>
        <w:jc w:val="center"/>
        <w:rPr>
          <w:rFonts w:ascii="Times New Roman" w:eastAsia="Arial" w:hAnsi="Times New Roman"/>
          <w:b/>
          <w:color w:val="FF0000"/>
          <w:sz w:val="28"/>
          <w:szCs w:val="22"/>
          <w:lang w:val="sr-Cyrl-CS"/>
        </w:rPr>
      </w:pPr>
    </w:p>
    <w:p w:rsidR="0040528C" w:rsidRPr="00677116" w:rsidRDefault="0040528C" w:rsidP="00CD196B">
      <w:pPr>
        <w:jc w:val="center"/>
        <w:rPr>
          <w:rFonts w:ascii="Times New Roman" w:hAnsi="Times New Roman"/>
          <w:b/>
          <w:lang w:val="sr-Cyrl-CS"/>
        </w:rPr>
      </w:pPr>
      <w:r w:rsidRPr="0040528C">
        <w:rPr>
          <w:rFonts w:ascii="Times New Roman" w:eastAsia="Arial" w:hAnsi="Times New Roman"/>
          <w:b/>
          <w:sz w:val="28"/>
          <w:szCs w:val="22"/>
          <w:lang w:val="sr-Cyrl-CS"/>
        </w:rPr>
        <w:t>ИЗЈАВА О ДОСТАВЉЕНОЈ БАНКАРСКОЈ ГАРАНЦИЈИ ЗА ОЗБИЉНОСТ ПОНУДЕ</w:t>
      </w:r>
      <w:r w:rsidRPr="00677116">
        <w:rPr>
          <w:rFonts w:ascii="Times New Roman" w:hAnsi="Times New Roman"/>
          <w:b/>
          <w:lang w:val="sr-Cyrl-CS"/>
        </w:rPr>
        <w:t xml:space="preserve"> </w:t>
      </w:r>
    </w:p>
    <w:p w:rsidR="00CD196B" w:rsidRPr="00677116" w:rsidRDefault="00CD196B" w:rsidP="00CD196B">
      <w:pPr>
        <w:jc w:val="center"/>
        <w:rPr>
          <w:rFonts w:ascii="Times New Roman" w:hAnsi="Times New Roman"/>
          <w:b/>
          <w:lang w:val="sr-Cyrl-CS"/>
        </w:rPr>
      </w:pPr>
      <w:r w:rsidRPr="00677116">
        <w:rPr>
          <w:rFonts w:ascii="Times New Roman" w:hAnsi="Times New Roman"/>
          <w:b/>
          <w:lang w:val="sr-Cyrl-CS"/>
        </w:rPr>
        <w:t>(</w:t>
      </w:r>
      <w:r w:rsidRPr="00677116">
        <w:rPr>
          <w:rFonts w:ascii="Times New Roman" w:hAnsi="Times New Roman"/>
          <w:b/>
          <w:sz w:val="20"/>
          <w:lang w:val="sr-Cyrl-CS"/>
        </w:rPr>
        <w:t>ДОСТАВЉА СЕ УЗ ПОНУДУ</w:t>
      </w:r>
      <w:r w:rsidRPr="00677116">
        <w:rPr>
          <w:rFonts w:ascii="Times New Roman" w:hAnsi="Times New Roman"/>
          <w:b/>
          <w:lang w:val="sr-Cyrl-CS"/>
        </w:rPr>
        <w:t>)</w:t>
      </w:r>
    </w:p>
    <w:p w:rsidR="00CD196B" w:rsidRPr="00677116" w:rsidRDefault="00CD196B" w:rsidP="00CD196B">
      <w:pPr>
        <w:jc w:val="both"/>
        <w:rPr>
          <w:rFonts w:ascii="Times New Roman" w:hAnsi="Times New Roman"/>
          <w:b/>
          <w:lang w:val="sr-Cyrl-CS"/>
        </w:rPr>
      </w:pPr>
    </w:p>
    <w:p w:rsidR="0040528C" w:rsidRPr="0040528C" w:rsidRDefault="0040528C" w:rsidP="0040528C">
      <w:pPr>
        <w:widowControl w:val="0"/>
        <w:autoSpaceDE w:val="0"/>
        <w:autoSpaceDN w:val="0"/>
        <w:spacing w:before="168"/>
        <w:ind w:left="1181" w:right="1251"/>
        <w:jc w:val="center"/>
        <w:rPr>
          <w:rFonts w:ascii="Times New Roman" w:eastAsia="Arial" w:hAnsi="Times New Roman"/>
          <w:b/>
          <w:sz w:val="28"/>
          <w:szCs w:val="22"/>
          <w:lang w:val="sr-Cyrl-CS"/>
        </w:rPr>
      </w:pPr>
    </w:p>
    <w:p w:rsidR="0040528C" w:rsidRPr="0040528C" w:rsidRDefault="0040528C" w:rsidP="0040528C">
      <w:pPr>
        <w:widowControl w:val="0"/>
        <w:autoSpaceDE w:val="0"/>
        <w:autoSpaceDN w:val="0"/>
        <w:rPr>
          <w:rFonts w:ascii="Times New Roman" w:eastAsia="Arial" w:hAnsi="Times New Roman"/>
          <w:b/>
          <w:sz w:val="30"/>
          <w:szCs w:val="24"/>
          <w:lang w:val="sr-Cyrl-CS"/>
        </w:rPr>
      </w:pPr>
    </w:p>
    <w:p w:rsidR="0040528C" w:rsidRPr="0040528C" w:rsidRDefault="0040528C" w:rsidP="0040528C">
      <w:pPr>
        <w:widowControl w:val="0"/>
        <w:autoSpaceDE w:val="0"/>
        <w:autoSpaceDN w:val="0"/>
        <w:spacing w:before="6"/>
        <w:rPr>
          <w:rFonts w:ascii="Times New Roman" w:eastAsia="Arial" w:hAnsi="Times New Roman"/>
          <w:b/>
          <w:sz w:val="32"/>
          <w:szCs w:val="24"/>
          <w:lang w:val="sr-Cyrl-CS"/>
        </w:rPr>
      </w:pPr>
    </w:p>
    <w:p w:rsidR="0040528C" w:rsidRPr="0040528C" w:rsidRDefault="0040528C" w:rsidP="0040528C">
      <w:pPr>
        <w:widowControl w:val="0"/>
        <w:autoSpaceDE w:val="0"/>
        <w:autoSpaceDN w:val="0"/>
        <w:ind w:left="161" w:right="269"/>
        <w:rPr>
          <w:rFonts w:ascii="Times New Roman" w:eastAsia="Arial" w:hAnsi="Times New Roman"/>
          <w:sz w:val="22"/>
          <w:szCs w:val="24"/>
          <w:lang w:val="sr-Cyrl-CS"/>
        </w:rPr>
      </w:pPr>
      <w:r w:rsidRPr="0040528C">
        <w:rPr>
          <w:rFonts w:ascii="Times New Roman" w:eastAsia="Arial" w:hAnsi="Times New Roman"/>
          <w:szCs w:val="24"/>
          <w:lang w:val="sr-Cyrl-CS"/>
        </w:rPr>
        <w:t xml:space="preserve">У прилогу Вам достављамо неопозиву, наплативу на позив Банкарску гаранцију за Озбиљност понуде, за </w:t>
      </w:r>
      <w:r w:rsidRPr="0040528C">
        <w:rPr>
          <w:rFonts w:ascii="Times New Roman" w:eastAsia="Arial" w:hAnsi="Times New Roman"/>
          <w:sz w:val="22"/>
          <w:szCs w:val="24"/>
          <w:lang w:val="sr-Cyrl-CS"/>
        </w:rPr>
        <w:t xml:space="preserve">ЈН </w:t>
      </w:r>
      <w:r w:rsidRPr="00677116">
        <w:rPr>
          <w:rFonts w:ascii="Times New Roman" w:eastAsia="Arial" w:hAnsi="Times New Roman"/>
          <w:sz w:val="22"/>
          <w:szCs w:val="24"/>
          <w:lang w:val="sr-Cyrl-CS"/>
        </w:rPr>
        <w:t>бр.18/2019</w:t>
      </w:r>
    </w:p>
    <w:p w:rsidR="0040528C" w:rsidRPr="0040528C" w:rsidRDefault="0040528C" w:rsidP="0040528C">
      <w:pPr>
        <w:widowControl w:val="0"/>
        <w:autoSpaceDE w:val="0"/>
        <w:autoSpaceDN w:val="0"/>
        <w:spacing w:before="10"/>
        <w:rPr>
          <w:rFonts w:ascii="Times New Roman" w:eastAsia="Arial" w:hAnsi="Times New Roman"/>
          <w:sz w:val="20"/>
          <w:szCs w:val="24"/>
          <w:lang w:val="sr-Cyrl-CS"/>
        </w:rPr>
      </w:pPr>
    </w:p>
    <w:p w:rsidR="0040528C" w:rsidRPr="0040528C" w:rsidRDefault="0040528C" w:rsidP="0040528C">
      <w:pPr>
        <w:widowControl w:val="0"/>
        <w:autoSpaceDE w:val="0"/>
        <w:autoSpaceDN w:val="0"/>
        <w:ind w:left="1863" w:right="1936"/>
        <w:jc w:val="center"/>
        <w:outlineLvl w:val="3"/>
        <w:rPr>
          <w:rFonts w:ascii="Times New Roman" w:eastAsia="Arial" w:hAnsi="Times New Roman"/>
          <w:b/>
          <w:bCs/>
          <w:szCs w:val="24"/>
          <w:lang w:val="sr-Cyrl-CS"/>
        </w:rPr>
      </w:pPr>
      <w:r w:rsidRPr="0040528C">
        <w:rPr>
          <w:rFonts w:ascii="Times New Roman" w:eastAsia="Arial" w:hAnsi="Times New Roman"/>
          <w:b/>
          <w:bCs/>
          <w:szCs w:val="24"/>
          <w:lang w:val="sr-Cyrl-CS"/>
        </w:rPr>
        <w:t xml:space="preserve">НАБАВКА </w:t>
      </w:r>
      <w:r w:rsidRPr="00677116">
        <w:rPr>
          <w:rFonts w:ascii="Times New Roman" w:eastAsia="Arial" w:hAnsi="Times New Roman"/>
          <w:b/>
          <w:bCs/>
          <w:szCs w:val="24"/>
          <w:lang w:val="sr-Cyrl-CS"/>
        </w:rPr>
        <w:t xml:space="preserve">МИНИ АУТОБУСА </w:t>
      </w:r>
      <w:r w:rsidR="00E641E8">
        <w:rPr>
          <w:rFonts w:ascii="Times New Roman" w:eastAsia="Arial" w:hAnsi="Times New Roman"/>
          <w:b/>
          <w:bCs/>
          <w:szCs w:val="24"/>
          <w:lang w:val="sr-Cyrl-CS"/>
        </w:rPr>
        <w:t>19</w:t>
      </w:r>
      <w:r w:rsidRPr="00677116">
        <w:rPr>
          <w:rFonts w:ascii="Times New Roman" w:eastAsia="Arial" w:hAnsi="Times New Roman"/>
          <w:b/>
          <w:bCs/>
          <w:szCs w:val="24"/>
          <w:lang w:val="sr-Cyrl-CS"/>
        </w:rPr>
        <w:t>+1</w:t>
      </w:r>
      <w:r w:rsidR="00E641E8">
        <w:rPr>
          <w:rFonts w:ascii="Times New Roman" w:eastAsia="Arial" w:hAnsi="Times New Roman"/>
          <w:b/>
          <w:bCs/>
          <w:szCs w:val="24"/>
          <w:lang w:val="sr-Cyrl-CS"/>
        </w:rPr>
        <w:t>+1</w:t>
      </w:r>
    </w:p>
    <w:p w:rsidR="0040528C" w:rsidRPr="00677116" w:rsidRDefault="0040528C" w:rsidP="0040528C">
      <w:pPr>
        <w:widowControl w:val="0"/>
        <w:autoSpaceDE w:val="0"/>
        <w:autoSpaceDN w:val="0"/>
        <w:spacing w:before="1"/>
        <w:ind w:left="161" w:right="269"/>
        <w:rPr>
          <w:rFonts w:ascii="Times New Roman" w:eastAsia="Arial" w:hAnsi="Times New Roman"/>
          <w:b/>
          <w:szCs w:val="22"/>
          <w:lang w:val="sr-Cyrl-CS"/>
        </w:rPr>
      </w:pPr>
    </w:p>
    <w:p w:rsidR="0040528C" w:rsidRPr="0040528C" w:rsidRDefault="0040528C" w:rsidP="0040528C">
      <w:pPr>
        <w:widowControl w:val="0"/>
        <w:autoSpaceDE w:val="0"/>
        <w:autoSpaceDN w:val="0"/>
        <w:spacing w:before="1"/>
        <w:ind w:left="161" w:right="269"/>
        <w:rPr>
          <w:rFonts w:ascii="Times New Roman" w:eastAsia="Arial" w:hAnsi="Times New Roman"/>
          <w:szCs w:val="24"/>
          <w:lang w:val="sr-Cyrl-CS"/>
        </w:rPr>
      </w:pPr>
      <w:r w:rsidRPr="0040528C">
        <w:rPr>
          <w:rFonts w:ascii="Times New Roman" w:eastAsia="Arial" w:hAnsi="Times New Roman"/>
          <w:szCs w:val="24"/>
          <w:lang w:val="sr-Cyrl-CS"/>
        </w:rPr>
        <w:t xml:space="preserve">на износ од </w:t>
      </w:r>
      <w:r w:rsidRPr="00677116">
        <w:rPr>
          <w:rFonts w:ascii="Times New Roman" w:eastAsia="Arial" w:hAnsi="Times New Roman"/>
          <w:szCs w:val="24"/>
          <w:lang w:val="sr-Cyrl-CS"/>
        </w:rPr>
        <w:t xml:space="preserve">10 </w:t>
      </w:r>
      <w:r w:rsidRPr="0040528C">
        <w:rPr>
          <w:rFonts w:ascii="Times New Roman" w:eastAsia="Arial" w:hAnsi="Times New Roman"/>
          <w:szCs w:val="24"/>
          <w:lang w:val="sr-Cyrl-CS"/>
        </w:rPr>
        <w:t>% од вредности понуде без урачунатог ПДВ-а за случај одустајања од закључења уговора која важи најмање до дана истека важења понуде.</w:t>
      </w:r>
    </w:p>
    <w:p w:rsidR="0040528C" w:rsidRPr="0040528C" w:rsidRDefault="0040528C" w:rsidP="0040528C">
      <w:pPr>
        <w:widowControl w:val="0"/>
        <w:autoSpaceDE w:val="0"/>
        <w:autoSpaceDN w:val="0"/>
        <w:rPr>
          <w:rFonts w:ascii="Times New Roman" w:eastAsia="Arial" w:hAnsi="Times New Roman"/>
          <w:sz w:val="26"/>
          <w:szCs w:val="24"/>
          <w:lang w:val="sr-Cyrl-CS"/>
        </w:rPr>
      </w:pPr>
    </w:p>
    <w:p w:rsidR="0040528C" w:rsidRPr="0040528C" w:rsidRDefault="0040528C" w:rsidP="0040528C">
      <w:pPr>
        <w:widowControl w:val="0"/>
        <w:autoSpaceDE w:val="0"/>
        <w:autoSpaceDN w:val="0"/>
        <w:rPr>
          <w:rFonts w:ascii="Times New Roman" w:eastAsia="Arial" w:hAnsi="Times New Roman"/>
          <w:sz w:val="26"/>
          <w:szCs w:val="24"/>
          <w:lang w:val="sr-Cyrl-CS"/>
        </w:rPr>
      </w:pPr>
    </w:p>
    <w:p w:rsidR="0040528C" w:rsidRPr="0040528C" w:rsidRDefault="0040528C" w:rsidP="0040528C">
      <w:pPr>
        <w:widowControl w:val="0"/>
        <w:autoSpaceDE w:val="0"/>
        <w:autoSpaceDN w:val="0"/>
        <w:rPr>
          <w:rFonts w:ascii="Times New Roman" w:eastAsia="Arial" w:hAnsi="Times New Roman"/>
          <w:sz w:val="26"/>
          <w:szCs w:val="24"/>
          <w:lang w:val="sr-Cyrl-CS"/>
        </w:rPr>
      </w:pPr>
    </w:p>
    <w:p w:rsidR="0040528C" w:rsidRPr="0040528C" w:rsidRDefault="0040528C" w:rsidP="0040528C">
      <w:pPr>
        <w:widowControl w:val="0"/>
        <w:autoSpaceDE w:val="0"/>
        <w:autoSpaceDN w:val="0"/>
        <w:spacing w:before="3"/>
        <w:rPr>
          <w:rFonts w:ascii="Times New Roman" w:eastAsia="Arial" w:hAnsi="Times New Roman"/>
          <w:sz w:val="25"/>
          <w:szCs w:val="24"/>
          <w:lang w:val="sr-Cyrl-CS"/>
        </w:rPr>
      </w:pPr>
    </w:p>
    <w:p w:rsidR="0040528C" w:rsidRPr="0040528C" w:rsidRDefault="0040528C" w:rsidP="0040528C">
      <w:pPr>
        <w:widowControl w:val="0"/>
        <w:autoSpaceDE w:val="0"/>
        <w:autoSpaceDN w:val="0"/>
        <w:ind w:left="161"/>
        <w:rPr>
          <w:rFonts w:ascii="Times New Roman" w:eastAsia="Arial" w:hAnsi="Times New Roman"/>
          <w:b/>
          <w:szCs w:val="24"/>
        </w:rPr>
      </w:pPr>
      <w:r w:rsidRPr="0040528C">
        <w:rPr>
          <w:rFonts w:ascii="Times New Roman" w:eastAsia="Arial" w:hAnsi="Times New Roman"/>
          <w:b/>
          <w:szCs w:val="24"/>
        </w:rPr>
        <w:t>Прилог уз ову изјаву:</w:t>
      </w:r>
    </w:p>
    <w:p w:rsidR="0040528C" w:rsidRPr="0040528C" w:rsidRDefault="0040528C" w:rsidP="0040528C">
      <w:pPr>
        <w:widowControl w:val="0"/>
        <w:numPr>
          <w:ilvl w:val="2"/>
          <w:numId w:val="32"/>
        </w:numPr>
        <w:tabs>
          <w:tab w:val="left" w:pos="1014"/>
        </w:tabs>
        <w:autoSpaceDE w:val="0"/>
        <w:autoSpaceDN w:val="0"/>
        <w:spacing w:before="121"/>
        <w:ind w:hanging="287"/>
        <w:rPr>
          <w:rFonts w:ascii="Times New Roman" w:eastAsia="Arial" w:hAnsi="Times New Roman"/>
          <w:b/>
          <w:szCs w:val="22"/>
        </w:rPr>
      </w:pPr>
      <w:r w:rsidRPr="0040528C">
        <w:rPr>
          <w:rFonts w:ascii="Times New Roman" w:eastAsia="Arial" w:hAnsi="Times New Roman"/>
          <w:b/>
          <w:szCs w:val="22"/>
        </w:rPr>
        <w:t>Банкраска гаранција за озбиљност</w:t>
      </w:r>
      <w:r w:rsidRPr="0040528C">
        <w:rPr>
          <w:rFonts w:ascii="Times New Roman" w:eastAsia="Arial" w:hAnsi="Times New Roman"/>
          <w:b/>
          <w:spacing w:val="1"/>
          <w:szCs w:val="22"/>
        </w:rPr>
        <w:t xml:space="preserve"> </w:t>
      </w:r>
      <w:r w:rsidRPr="0040528C">
        <w:rPr>
          <w:rFonts w:ascii="Times New Roman" w:eastAsia="Arial" w:hAnsi="Times New Roman"/>
          <w:b/>
          <w:szCs w:val="22"/>
        </w:rPr>
        <w:t>понуде</w:t>
      </w:r>
    </w:p>
    <w:p w:rsidR="0040528C" w:rsidRPr="0040528C" w:rsidRDefault="0040528C" w:rsidP="0040528C">
      <w:pPr>
        <w:widowControl w:val="0"/>
        <w:autoSpaceDE w:val="0"/>
        <w:autoSpaceDN w:val="0"/>
        <w:rPr>
          <w:rFonts w:ascii="Times New Roman" w:eastAsia="Arial" w:hAnsi="Times New Roman"/>
          <w:sz w:val="28"/>
          <w:szCs w:val="24"/>
        </w:rPr>
      </w:pPr>
    </w:p>
    <w:p w:rsidR="0040528C" w:rsidRPr="0040528C" w:rsidRDefault="0040528C" w:rsidP="0040528C">
      <w:pPr>
        <w:widowControl w:val="0"/>
        <w:autoSpaceDE w:val="0"/>
        <w:autoSpaceDN w:val="0"/>
        <w:rPr>
          <w:rFonts w:ascii="Times New Roman" w:eastAsia="Arial" w:hAnsi="Times New Roman"/>
          <w:sz w:val="28"/>
          <w:szCs w:val="24"/>
        </w:rPr>
      </w:pPr>
    </w:p>
    <w:p w:rsidR="0040528C" w:rsidRPr="0040528C" w:rsidRDefault="0040528C" w:rsidP="0040528C">
      <w:pPr>
        <w:widowControl w:val="0"/>
        <w:autoSpaceDE w:val="0"/>
        <w:autoSpaceDN w:val="0"/>
        <w:spacing w:before="3"/>
        <w:rPr>
          <w:rFonts w:ascii="Times New Roman" w:eastAsia="Arial" w:hAnsi="Times New Roman"/>
          <w:sz w:val="26"/>
          <w:szCs w:val="24"/>
        </w:rPr>
      </w:pPr>
    </w:p>
    <w:tbl>
      <w:tblPr>
        <w:tblW w:w="0" w:type="auto"/>
        <w:tblInd w:w="4747" w:type="dxa"/>
        <w:tblLayout w:type="fixed"/>
        <w:tblCellMar>
          <w:left w:w="0" w:type="dxa"/>
          <w:right w:w="0" w:type="dxa"/>
        </w:tblCellMar>
        <w:tblLook w:val="01E0" w:firstRow="1" w:lastRow="1" w:firstColumn="1" w:lastColumn="1" w:noHBand="0" w:noVBand="0"/>
      </w:tblPr>
      <w:tblGrid>
        <w:gridCol w:w="4922"/>
      </w:tblGrid>
      <w:tr w:rsidR="00677116" w:rsidRPr="0040528C" w:rsidTr="000F20FA">
        <w:trPr>
          <w:trHeight w:val="231"/>
        </w:trPr>
        <w:tc>
          <w:tcPr>
            <w:tcW w:w="4922" w:type="dxa"/>
          </w:tcPr>
          <w:p w:rsidR="0040528C" w:rsidRPr="0040528C" w:rsidRDefault="0040528C" w:rsidP="0040528C">
            <w:pPr>
              <w:widowControl w:val="0"/>
              <w:autoSpaceDE w:val="0"/>
              <w:autoSpaceDN w:val="0"/>
              <w:spacing w:before="2" w:line="210" w:lineRule="exact"/>
              <w:ind w:left="1964"/>
              <w:rPr>
                <w:rFonts w:ascii="Arial" w:eastAsia="Arial" w:hAnsi="Arial" w:cs="Arial"/>
                <w:sz w:val="20"/>
                <w:szCs w:val="22"/>
              </w:rPr>
            </w:pPr>
            <w:r w:rsidRPr="00677116">
              <w:rPr>
                <w:rFonts w:ascii="Arial" w:eastAsia="Arial" w:hAnsi="Arial" w:cs="Arial"/>
                <w:sz w:val="20"/>
                <w:szCs w:val="22"/>
              </w:rPr>
              <w:t xml:space="preserve"> </w:t>
            </w:r>
          </w:p>
        </w:tc>
      </w:tr>
    </w:tbl>
    <w:p w:rsidR="00CD196B" w:rsidRPr="00677116" w:rsidRDefault="00CD196B" w:rsidP="00CD196B">
      <w:pPr>
        <w:jc w:val="both"/>
        <w:rPr>
          <w:rFonts w:ascii="Times New Roman" w:hAnsi="Times New Roman"/>
          <w:i/>
          <w:sz w:val="22"/>
          <w:szCs w:val="22"/>
          <w:lang w:val="sr-Cyrl-CS"/>
        </w:rPr>
      </w:pPr>
      <w:r w:rsidRPr="00677116">
        <w:rPr>
          <w:rFonts w:ascii="Times New Roman" w:hAnsi="Times New Roman"/>
          <w:sz w:val="22"/>
          <w:szCs w:val="22"/>
          <w:lang w:val="sr-Cyrl-CS"/>
        </w:rPr>
        <w:tab/>
      </w:r>
      <w:r w:rsidRPr="00677116">
        <w:rPr>
          <w:rFonts w:ascii="Times New Roman" w:hAnsi="Times New Roman"/>
          <w:sz w:val="22"/>
          <w:szCs w:val="22"/>
          <w:lang w:val="sr-Cyrl-CS"/>
        </w:rPr>
        <w:tab/>
      </w:r>
      <w:r w:rsidRPr="00677116">
        <w:rPr>
          <w:rFonts w:ascii="Times New Roman" w:hAnsi="Times New Roman"/>
          <w:sz w:val="22"/>
          <w:szCs w:val="22"/>
          <w:lang w:val="sr-Cyrl-CS"/>
        </w:rPr>
        <w:tab/>
      </w:r>
      <w:r w:rsidRPr="00677116">
        <w:rPr>
          <w:rFonts w:ascii="Times New Roman" w:hAnsi="Times New Roman"/>
          <w:sz w:val="22"/>
          <w:szCs w:val="22"/>
          <w:lang w:val="sr-Cyrl-CS"/>
        </w:rPr>
        <w:tab/>
      </w:r>
    </w:p>
    <w:p w:rsidR="00CD196B" w:rsidRPr="00677116" w:rsidRDefault="00CD196B" w:rsidP="00CD196B">
      <w:pPr>
        <w:jc w:val="both"/>
        <w:rPr>
          <w:rFonts w:ascii="Times New Roman" w:hAnsi="Times New Roman"/>
          <w:sz w:val="22"/>
          <w:szCs w:val="22"/>
          <w:lang w:val="sr-Cyrl-CS"/>
        </w:rPr>
      </w:pPr>
      <w:r w:rsidRPr="00677116">
        <w:rPr>
          <w:rFonts w:ascii="Times New Roman" w:hAnsi="Times New Roman"/>
          <w:sz w:val="22"/>
          <w:szCs w:val="22"/>
          <w:lang w:val="sr-Cyrl-CS"/>
        </w:rPr>
        <w:t>Место и датум:</w:t>
      </w:r>
      <w:r w:rsidRPr="00677116">
        <w:rPr>
          <w:rFonts w:ascii="Times New Roman" w:hAnsi="Times New Roman"/>
          <w:sz w:val="22"/>
          <w:szCs w:val="22"/>
          <w:lang w:val="sr-Cyrl-CS"/>
        </w:rPr>
        <w:tab/>
      </w:r>
      <w:r w:rsidRPr="00677116">
        <w:rPr>
          <w:rFonts w:ascii="Times New Roman" w:hAnsi="Times New Roman"/>
          <w:sz w:val="22"/>
          <w:szCs w:val="22"/>
          <w:lang w:val="sr-Cyrl-CS"/>
        </w:rPr>
        <w:tab/>
      </w:r>
      <w:r w:rsidRPr="00677116">
        <w:rPr>
          <w:rFonts w:ascii="Times New Roman" w:hAnsi="Times New Roman"/>
          <w:sz w:val="22"/>
          <w:szCs w:val="22"/>
          <w:lang w:val="sr-Cyrl-CS"/>
        </w:rPr>
        <w:tab/>
      </w:r>
      <w:r w:rsidRPr="00677116">
        <w:rPr>
          <w:rFonts w:ascii="Times New Roman" w:hAnsi="Times New Roman"/>
          <w:sz w:val="22"/>
          <w:szCs w:val="22"/>
          <w:lang w:val="sr-Cyrl-CS"/>
        </w:rPr>
        <w:tab/>
      </w:r>
      <w:r w:rsidR="00A911C7" w:rsidRPr="00677116">
        <w:rPr>
          <w:rFonts w:ascii="Times New Roman" w:hAnsi="Times New Roman"/>
          <w:sz w:val="22"/>
          <w:szCs w:val="22"/>
          <w:lang w:val="sr-Cyrl-CS"/>
        </w:rPr>
        <w:tab/>
      </w:r>
      <w:r w:rsidR="00B714ED" w:rsidRPr="00677116">
        <w:rPr>
          <w:rFonts w:ascii="Times New Roman" w:hAnsi="Times New Roman"/>
          <w:sz w:val="22"/>
          <w:szCs w:val="22"/>
          <w:lang w:val="sr-Cyrl-CS"/>
        </w:rPr>
        <w:t xml:space="preserve">          </w:t>
      </w:r>
      <w:r w:rsidR="0040528C" w:rsidRPr="00677116">
        <w:rPr>
          <w:rFonts w:ascii="Times New Roman" w:hAnsi="Times New Roman"/>
          <w:sz w:val="22"/>
          <w:szCs w:val="22"/>
          <w:lang w:val="sr-Cyrl-CS"/>
        </w:rPr>
        <w:t xml:space="preserve">         </w:t>
      </w:r>
      <w:r w:rsidR="00B714ED" w:rsidRPr="00677116">
        <w:rPr>
          <w:rFonts w:ascii="Times New Roman" w:hAnsi="Times New Roman"/>
          <w:sz w:val="22"/>
          <w:szCs w:val="22"/>
          <w:lang w:val="sr-Cyrl-CS"/>
        </w:rPr>
        <w:t xml:space="preserve">  Потпис</w:t>
      </w:r>
      <w:r w:rsidR="003240CF" w:rsidRPr="00677116">
        <w:rPr>
          <w:rFonts w:ascii="Times New Roman" w:hAnsi="Times New Roman"/>
          <w:sz w:val="22"/>
          <w:szCs w:val="22"/>
          <w:lang w:val="sr-Cyrl-CS"/>
        </w:rPr>
        <w:t xml:space="preserve"> </w:t>
      </w:r>
      <w:r w:rsidR="00B714ED" w:rsidRPr="00677116">
        <w:rPr>
          <w:rFonts w:ascii="Times New Roman" w:hAnsi="Times New Roman"/>
          <w:sz w:val="22"/>
          <w:szCs w:val="22"/>
          <w:lang w:val="sr-Cyrl-CS"/>
        </w:rPr>
        <w:t>п</w:t>
      </w:r>
      <w:r w:rsidRPr="00677116">
        <w:rPr>
          <w:rFonts w:ascii="Times New Roman" w:hAnsi="Times New Roman"/>
          <w:sz w:val="22"/>
          <w:szCs w:val="22"/>
          <w:lang w:val="sr-Cyrl-CS"/>
        </w:rPr>
        <w:t>онуђач</w:t>
      </w:r>
      <w:r w:rsidR="00B714ED" w:rsidRPr="00677116">
        <w:rPr>
          <w:rFonts w:ascii="Times New Roman" w:hAnsi="Times New Roman"/>
          <w:sz w:val="22"/>
          <w:szCs w:val="22"/>
          <w:lang w:val="sr-Cyrl-CS"/>
        </w:rPr>
        <w:t>а</w:t>
      </w:r>
      <w:r w:rsidRPr="00677116">
        <w:rPr>
          <w:rFonts w:ascii="Times New Roman" w:hAnsi="Times New Roman"/>
          <w:sz w:val="22"/>
          <w:szCs w:val="22"/>
          <w:lang w:val="sr-Cyrl-CS"/>
        </w:rPr>
        <w:t>:</w:t>
      </w:r>
    </w:p>
    <w:p w:rsidR="00CD196B" w:rsidRPr="00677116" w:rsidRDefault="00CD196B" w:rsidP="00CD196B">
      <w:pPr>
        <w:jc w:val="both"/>
        <w:rPr>
          <w:rFonts w:ascii="Times New Roman" w:hAnsi="Times New Roman"/>
          <w:lang w:val="sr-Cyrl-CS"/>
        </w:rPr>
      </w:pPr>
      <w:r w:rsidRPr="00677116">
        <w:rPr>
          <w:rFonts w:ascii="Times New Roman" w:hAnsi="Times New Roman"/>
          <w:lang w:val="sr-Cyrl-CS"/>
        </w:rPr>
        <w:t xml:space="preserve">_______________                                        </w:t>
      </w:r>
      <w:r w:rsidR="00A911C7" w:rsidRPr="00677116">
        <w:rPr>
          <w:rFonts w:ascii="Times New Roman" w:hAnsi="Times New Roman"/>
          <w:lang w:val="sr-Cyrl-CS"/>
        </w:rPr>
        <w:tab/>
      </w:r>
      <w:r w:rsidR="0040528C" w:rsidRPr="00677116">
        <w:rPr>
          <w:rFonts w:ascii="Times New Roman" w:hAnsi="Times New Roman"/>
          <w:lang w:val="sr-Cyrl-CS"/>
        </w:rPr>
        <w:t xml:space="preserve">         </w:t>
      </w:r>
      <w:r w:rsidRPr="00677116">
        <w:rPr>
          <w:rFonts w:ascii="Times New Roman" w:hAnsi="Times New Roman"/>
          <w:lang w:val="sr-Cyrl-CS"/>
        </w:rPr>
        <w:t>_______________________________</w:t>
      </w:r>
    </w:p>
    <w:p w:rsidR="00CD196B" w:rsidRPr="00677116" w:rsidRDefault="00A911C7" w:rsidP="00CD196B">
      <w:pPr>
        <w:jc w:val="both"/>
        <w:rPr>
          <w:rFonts w:ascii="Times New Roman" w:hAnsi="Times New Roman"/>
          <w:sz w:val="20"/>
          <w:lang w:val="sr-Cyrl-CS"/>
        </w:rPr>
      </w:pPr>
      <w:r w:rsidRPr="00677116">
        <w:rPr>
          <w:rFonts w:ascii="Times New Roman" w:hAnsi="Times New Roman"/>
          <w:sz w:val="20"/>
          <w:lang w:val="sr-Cyrl-CS"/>
        </w:rPr>
        <w:tab/>
      </w:r>
      <w:r w:rsidRPr="00677116">
        <w:rPr>
          <w:rFonts w:ascii="Times New Roman" w:hAnsi="Times New Roman"/>
          <w:sz w:val="20"/>
          <w:lang w:val="sr-Cyrl-CS"/>
        </w:rPr>
        <w:tab/>
      </w:r>
      <w:r w:rsidRPr="00677116">
        <w:rPr>
          <w:rFonts w:ascii="Times New Roman" w:hAnsi="Times New Roman"/>
          <w:sz w:val="20"/>
          <w:lang w:val="sr-Cyrl-CS"/>
        </w:rPr>
        <w:tab/>
      </w:r>
      <w:r w:rsidRPr="00677116">
        <w:rPr>
          <w:rFonts w:ascii="Times New Roman" w:hAnsi="Times New Roman"/>
          <w:sz w:val="20"/>
          <w:lang w:val="sr-Cyrl-CS"/>
        </w:rPr>
        <w:tab/>
      </w:r>
      <w:r w:rsidRPr="00677116">
        <w:rPr>
          <w:rFonts w:ascii="Times New Roman" w:hAnsi="Times New Roman"/>
          <w:sz w:val="20"/>
          <w:lang w:val="sr-Cyrl-CS"/>
        </w:rPr>
        <w:tab/>
      </w:r>
      <w:r w:rsidRPr="00677116">
        <w:rPr>
          <w:rFonts w:ascii="Times New Roman" w:hAnsi="Times New Roman"/>
          <w:sz w:val="20"/>
          <w:lang w:val="sr-Cyrl-CS"/>
        </w:rPr>
        <w:tab/>
      </w:r>
      <w:r w:rsidRPr="00677116">
        <w:rPr>
          <w:rFonts w:ascii="Times New Roman" w:hAnsi="Times New Roman"/>
          <w:sz w:val="20"/>
          <w:lang w:val="sr-Cyrl-CS"/>
        </w:rPr>
        <w:tab/>
      </w:r>
      <w:r w:rsidR="0040528C" w:rsidRPr="00677116">
        <w:rPr>
          <w:rFonts w:ascii="Times New Roman" w:hAnsi="Times New Roman"/>
          <w:sz w:val="20"/>
          <w:lang w:val="sr-Cyrl-CS"/>
        </w:rPr>
        <w:t xml:space="preserve">       </w:t>
      </w:r>
      <w:r w:rsidR="00CD196B" w:rsidRPr="00677116">
        <w:rPr>
          <w:rFonts w:ascii="Times New Roman" w:hAnsi="Times New Roman"/>
          <w:sz w:val="20"/>
          <w:lang w:val="sr-Cyrl-CS"/>
        </w:rPr>
        <w:t>(штампано име и презиме овлашћеног лица)</w:t>
      </w:r>
    </w:p>
    <w:p w:rsidR="00CD196B" w:rsidRPr="00677116" w:rsidRDefault="00CD196B" w:rsidP="00A911C7">
      <w:pPr>
        <w:ind w:left="2880" w:firstLine="720"/>
        <w:jc w:val="both"/>
        <w:rPr>
          <w:rFonts w:ascii="Times New Roman" w:hAnsi="Times New Roman"/>
          <w:lang w:val="sr-Cyrl-CS"/>
        </w:rPr>
      </w:pPr>
      <w:r w:rsidRPr="00677116">
        <w:rPr>
          <w:rFonts w:ascii="Times New Roman" w:hAnsi="Times New Roman"/>
          <w:lang w:val="sr-Cyrl-CS"/>
        </w:rPr>
        <w:t xml:space="preserve">М.П.             </w:t>
      </w:r>
      <w:r w:rsidR="0040528C" w:rsidRPr="00677116">
        <w:rPr>
          <w:rFonts w:ascii="Times New Roman" w:hAnsi="Times New Roman"/>
          <w:lang w:val="sr-Cyrl-CS"/>
        </w:rPr>
        <w:t xml:space="preserve">     </w:t>
      </w:r>
      <w:r w:rsidRPr="00677116">
        <w:rPr>
          <w:rFonts w:ascii="Times New Roman" w:hAnsi="Times New Roman"/>
          <w:lang w:val="sr-Cyrl-CS"/>
        </w:rPr>
        <w:t>_______________________________</w:t>
      </w:r>
    </w:p>
    <w:p w:rsidR="00D83A6A" w:rsidRPr="00677116" w:rsidRDefault="00A911C7" w:rsidP="002D4AD5">
      <w:pPr>
        <w:rPr>
          <w:rFonts w:ascii="Times New Roman" w:hAnsi="Times New Roman"/>
          <w:lang w:val="sr-Cyrl-CS"/>
        </w:rPr>
      </w:pPr>
      <w:r w:rsidRPr="00677116">
        <w:rPr>
          <w:rFonts w:ascii="Times New Roman" w:hAnsi="Times New Roman"/>
          <w:sz w:val="20"/>
          <w:lang w:val="sr-Cyrl-CS"/>
        </w:rPr>
        <w:tab/>
      </w:r>
      <w:r w:rsidRPr="00677116">
        <w:rPr>
          <w:rFonts w:ascii="Times New Roman" w:hAnsi="Times New Roman"/>
          <w:sz w:val="20"/>
          <w:lang w:val="sr-Cyrl-CS"/>
        </w:rPr>
        <w:tab/>
      </w:r>
      <w:r w:rsidRPr="00677116">
        <w:rPr>
          <w:rFonts w:ascii="Times New Roman" w:hAnsi="Times New Roman"/>
          <w:sz w:val="20"/>
          <w:lang w:val="sr-Cyrl-CS"/>
        </w:rPr>
        <w:tab/>
      </w:r>
      <w:r w:rsidRPr="00677116">
        <w:rPr>
          <w:rFonts w:ascii="Times New Roman" w:hAnsi="Times New Roman"/>
          <w:sz w:val="20"/>
          <w:lang w:val="sr-Cyrl-CS"/>
        </w:rPr>
        <w:tab/>
      </w:r>
      <w:r w:rsidR="00CD196B" w:rsidRPr="00677116">
        <w:rPr>
          <w:rFonts w:ascii="Times New Roman" w:hAnsi="Times New Roman"/>
          <w:sz w:val="20"/>
          <w:lang w:val="sr-Cyrl-CS"/>
        </w:rPr>
        <w:t xml:space="preserve">(читак отисак печата)                </w:t>
      </w:r>
      <w:r w:rsidR="0040528C" w:rsidRPr="00677116">
        <w:rPr>
          <w:rFonts w:ascii="Times New Roman" w:hAnsi="Times New Roman"/>
          <w:sz w:val="20"/>
          <w:lang w:val="sr-Cyrl-CS"/>
        </w:rPr>
        <w:t xml:space="preserve">                  </w:t>
      </w:r>
      <w:r w:rsidR="00CD196B" w:rsidRPr="00677116">
        <w:rPr>
          <w:rFonts w:ascii="Times New Roman" w:hAnsi="Times New Roman"/>
          <w:sz w:val="20"/>
          <w:lang w:val="sr-Cyrl-CS"/>
        </w:rPr>
        <w:t>(пун потпис)</w:t>
      </w:r>
    </w:p>
    <w:p w:rsidR="00FB55A5" w:rsidRPr="00677116" w:rsidRDefault="00FB55A5" w:rsidP="00CD196B">
      <w:pPr>
        <w:pStyle w:val="BodyText3"/>
        <w:spacing w:after="0"/>
        <w:jc w:val="right"/>
        <w:rPr>
          <w:b/>
          <w:bCs/>
          <w:color w:val="auto"/>
          <w:sz w:val="24"/>
          <w:szCs w:val="24"/>
          <w:lang w:val="sr-Cyrl-CS"/>
        </w:rPr>
      </w:pPr>
    </w:p>
    <w:p w:rsidR="0040528C" w:rsidRPr="00677116" w:rsidRDefault="0040528C" w:rsidP="00CD196B">
      <w:pPr>
        <w:pStyle w:val="BodyText3"/>
        <w:spacing w:after="0"/>
        <w:jc w:val="right"/>
        <w:rPr>
          <w:b/>
          <w:bCs/>
          <w:color w:val="auto"/>
          <w:sz w:val="24"/>
          <w:szCs w:val="24"/>
          <w:lang w:val="sr-Cyrl-CS"/>
        </w:rPr>
      </w:pPr>
    </w:p>
    <w:p w:rsidR="0040528C" w:rsidRPr="00677116" w:rsidRDefault="0040528C" w:rsidP="00CD196B">
      <w:pPr>
        <w:pStyle w:val="BodyText3"/>
        <w:spacing w:after="0"/>
        <w:jc w:val="right"/>
        <w:rPr>
          <w:b/>
          <w:bCs/>
          <w:color w:val="auto"/>
          <w:sz w:val="24"/>
          <w:szCs w:val="24"/>
          <w:lang w:val="sr-Cyrl-CS"/>
        </w:rPr>
      </w:pPr>
    </w:p>
    <w:p w:rsidR="0040528C" w:rsidRPr="00677116" w:rsidRDefault="0040528C" w:rsidP="00CD196B">
      <w:pPr>
        <w:pStyle w:val="BodyText3"/>
        <w:spacing w:after="0"/>
        <w:jc w:val="right"/>
        <w:rPr>
          <w:b/>
          <w:bCs/>
          <w:color w:val="auto"/>
          <w:sz w:val="24"/>
          <w:szCs w:val="24"/>
          <w:lang w:val="sr-Cyrl-CS"/>
        </w:rPr>
      </w:pPr>
    </w:p>
    <w:p w:rsidR="0040528C" w:rsidRPr="00677116" w:rsidRDefault="0040528C" w:rsidP="00CD196B">
      <w:pPr>
        <w:pStyle w:val="BodyText3"/>
        <w:spacing w:after="0"/>
        <w:jc w:val="right"/>
        <w:rPr>
          <w:b/>
          <w:bCs/>
          <w:color w:val="auto"/>
          <w:sz w:val="24"/>
          <w:szCs w:val="24"/>
          <w:lang w:val="sr-Cyrl-CS"/>
        </w:rPr>
      </w:pPr>
    </w:p>
    <w:p w:rsidR="0040528C" w:rsidRPr="00677116" w:rsidRDefault="0040528C" w:rsidP="00CD196B">
      <w:pPr>
        <w:pStyle w:val="BodyText3"/>
        <w:spacing w:after="0"/>
        <w:jc w:val="right"/>
        <w:rPr>
          <w:b/>
          <w:bCs/>
          <w:color w:val="auto"/>
          <w:sz w:val="24"/>
          <w:szCs w:val="24"/>
          <w:lang w:val="sr-Cyrl-CS"/>
        </w:rPr>
      </w:pPr>
    </w:p>
    <w:p w:rsidR="0040528C" w:rsidRPr="00677116" w:rsidRDefault="0040528C" w:rsidP="00CD196B">
      <w:pPr>
        <w:pStyle w:val="BodyText3"/>
        <w:spacing w:after="0"/>
        <w:jc w:val="right"/>
        <w:rPr>
          <w:b/>
          <w:bCs/>
          <w:color w:val="auto"/>
          <w:sz w:val="24"/>
          <w:szCs w:val="24"/>
          <w:lang w:val="sr-Cyrl-CS"/>
        </w:rPr>
      </w:pPr>
    </w:p>
    <w:p w:rsidR="0040528C" w:rsidRPr="00677116" w:rsidRDefault="0040528C" w:rsidP="00CD196B">
      <w:pPr>
        <w:pStyle w:val="BodyText3"/>
        <w:spacing w:after="0"/>
        <w:jc w:val="right"/>
        <w:rPr>
          <w:b/>
          <w:bCs/>
          <w:color w:val="auto"/>
          <w:sz w:val="24"/>
          <w:szCs w:val="24"/>
          <w:lang w:val="sr-Cyrl-CS"/>
        </w:rPr>
      </w:pPr>
    </w:p>
    <w:p w:rsidR="0040528C" w:rsidRDefault="0040528C" w:rsidP="00CD196B">
      <w:pPr>
        <w:pStyle w:val="BodyText3"/>
        <w:spacing w:after="0"/>
        <w:jc w:val="right"/>
        <w:rPr>
          <w:b/>
          <w:bCs/>
          <w:color w:val="auto"/>
          <w:sz w:val="24"/>
          <w:szCs w:val="24"/>
          <w:lang w:val="sr-Cyrl-CS"/>
        </w:rPr>
      </w:pPr>
    </w:p>
    <w:p w:rsidR="003731EB" w:rsidRPr="00677116" w:rsidRDefault="003731EB" w:rsidP="00CD196B">
      <w:pPr>
        <w:pStyle w:val="BodyText3"/>
        <w:spacing w:after="0"/>
        <w:jc w:val="right"/>
        <w:rPr>
          <w:b/>
          <w:bCs/>
          <w:color w:val="auto"/>
          <w:sz w:val="24"/>
          <w:szCs w:val="24"/>
          <w:lang w:val="sr-Cyrl-CS"/>
        </w:rPr>
      </w:pPr>
    </w:p>
    <w:p w:rsidR="00CD196B" w:rsidRPr="00677116" w:rsidRDefault="00CD196B" w:rsidP="00CD196B">
      <w:pPr>
        <w:pStyle w:val="BodyText3"/>
        <w:spacing w:after="0"/>
        <w:jc w:val="right"/>
        <w:rPr>
          <w:b/>
          <w:bCs/>
          <w:color w:val="auto"/>
          <w:sz w:val="24"/>
          <w:szCs w:val="24"/>
          <w:lang w:val="sr-Cyrl-CS"/>
        </w:rPr>
      </w:pPr>
      <w:r w:rsidRPr="00677116">
        <w:rPr>
          <w:b/>
          <w:bCs/>
          <w:color w:val="auto"/>
          <w:sz w:val="24"/>
          <w:szCs w:val="24"/>
          <w:lang w:val="sr-Cyrl-CS"/>
        </w:rPr>
        <w:t>(ОБРАЗАЦ</w:t>
      </w:r>
      <w:r w:rsidR="00DA47D6" w:rsidRPr="00677116">
        <w:rPr>
          <w:b/>
          <w:bCs/>
          <w:color w:val="auto"/>
          <w:sz w:val="24"/>
          <w:szCs w:val="24"/>
          <w:lang w:val="sr-Cyrl-CS"/>
        </w:rPr>
        <w:t xml:space="preserve"> </w:t>
      </w:r>
      <w:r w:rsidR="00757D41" w:rsidRPr="00677116">
        <w:rPr>
          <w:b/>
          <w:bCs/>
          <w:color w:val="auto"/>
          <w:sz w:val="24"/>
          <w:szCs w:val="24"/>
          <w:lang w:val="sr-Cyrl-CS"/>
        </w:rPr>
        <w:t xml:space="preserve"> </w:t>
      </w:r>
      <w:r w:rsidR="00FB55A5" w:rsidRPr="00677116">
        <w:rPr>
          <w:b/>
          <w:bCs/>
          <w:color w:val="auto"/>
          <w:sz w:val="24"/>
          <w:szCs w:val="24"/>
          <w:lang w:val="sr-Cyrl-CS"/>
        </w:rPr>
        <w:t>9</w:t>
      </w:r>
      <w:r w:rsidRPr="00677116">
        <w:rPr>
          <w:b/>
          <w:bCs/>
          <w:color w:val="auto"/>
          <w:sz w:val="24"/>
          <w:szCs w:val="24"/>
          <w:lang w:val="sr-Cyrl-CS"/>
        </w:rPr>
        <w:t>)</w:t>
      </w:r>
    </w:p>
    <w:p w:rsidR="00CD196B" w:rsidRPr="00677116" w:rsidRDefault="00CD196B" w:rsidP="00CD196B">
      <w:pPr>
        <w:pStyle w:val="BodyText3"/>
        <w:spacing w:after="0"/>
        <w:jc w:val="right"/>
        <w:rPr>
          <w:bCs/>
          <w:color w:val="auto"/>
          <w:sz w:val="24"/>
          <w:szCs w:val="24"/>
          <w:lang w:val="sr-Cyrl-CS"/>
        </w:rPr>
      </w:pPr>
    </w:p>
    <w:p w:rsidR="00D11CC2" w:rsidRPr="00677116" w:rsidRDefault="00D11CC2" w:rsidP="00CD196B">
      <w:pPr>
        <w:jc w:val="center"/>
        <w:rPr>
          <w:rFonts w:ascii="Times New Roman" w:hAnsi="Times New Roman"/>
          <w:b/>
          <w:bCs/>
          <w:szCs w:val="24"/>
          <w:lang w:val="sr-Cyrl-CS"/>
        </w:rPr>
      </w:pPr>
    </w:p>
    <w:p w:rsidR="00A8209E" w:rsidRPr="00677116" w:rsidRDefault="00A8209E" w:rsidP="00CD196B">
      <w:pPr>
        <w:jc w:val="center"/>
        <w:rPr>
          <w:rFonts w:ascii="Times New Roman" w:hAnsi="Times New Roman"/>
          <w:b/>
          <w:bCs/>
          <w:szCs w:val="24"/>
          <w:lang w:val="sr-Cyrl-CS"/>
        </w:rPr>
      </w:pPr>
    </w:p>
    <w:p w:rsidR="00D11CC2" w:rsidRPr="00D11CC2" w:rsidRDefault="00D11CC2" w:rsidP="00D11CC2">
      <w:pPr>
        <w:widowControl w:val="0"/>
        <w:autoSpaceDE w:val="0"/>
        <w:autoSpaceDN w:val="0"/>
        <w:spacing w:before="173" w:line="322" w:lineRule="exact"/>
        <w:ind w:left="513" w:right="582"/>
        <w:jc w:val="center"/>
        <w:outlineLvl w:val="2"/>
        <w:rPr>
          <w:rFonts w:ascii="Times New Roman" w:eastAsia="Arial" w:hAnsi="Times New Roman"/>
          <w:b/>
          <w:bCs/>
          <w:sz w:val="28"/>
          <w:szCs w:val="28"/>
          <w:lang w:val="sr-Cyrl-CS"/>
        </w:rPr>
      </w:pPr>
      <w:r w:rsidRPr="00D11CC2">
        <w:rPr>
          <w:rFonts w:ascii="Times New Roman" w:eastAsia="Arial" w:hAnsi="Times New Roman"/>
          <w:b/>
          <w:bCs/>
          <w:sz w:val="28"/>
          <w:szCs w:val="28"/>
          <w:lang w:val="sr-Cyrl-CS"/>
        </w:rPr>
        <w:t>ИЗЈАВА О НАМЕРАМА</w:t>
      </w:r>
    </w:p>
    <w:p w:rsidR="00D11CC2" w:rsidRPr="00D11CC2" w:rsidRDefault="00D11CC2" w:rsidP="00D11CC2">
      <w:pPr>
        <w:widowControl w:val="0"/>
        <w:autoSpaceDE w:val="0"/>
        <w:autoSpaceDN w:val="0"/>
        <w:ind w:left="1524" w:right="1516"/>
        <w:jc w:val="center"/>
        <w:rPr>
          <w:rFonts w:ascii="Times New Roman" w:eastAsia="Arial" w:hAnsi="Times New Roman"/>
          <w:b/>
          <w:sz w:val="28"/>
          <w:szCs w:val="22"/>
          <w:lang w:val="sr-Cyrl-CS"/>
        </w:rPr>
      </w:pPr>
      <w:r w:rsidRPr="00D11CC2">
        <w:rPr>
          <w:rFonts w:ascii="Times New Roman" w:eastAsia="Arial" w:hAnsi="Times New Roman"/>
          <w:b/>
          <w:sz w:val="28"/>
          <w:szCs w:val="22"/>
          <w:lang w:val="sr-Cyrl-CS"/>
        </w:rPr>
        <w:t>У ВЕЗИ ДОСТАВЉАЊА БАНКАРСКЕ ГАРАНЦИЈЕ ЗА ДОБРО ИЗВРШЕЊЕ ПОСЛА</w:t>
      </w:r>
    </w:p>
    <w:p w:rsidR="00CD196B" w:rsidRPr="00677116" w:rsidRDefault="00CD196B" w:rsidP="00CD196B">
      <w:pPr>
        <w:jc w:val="center"/>
        <w:rPr>
          <w:rFonts w:ascii="Times New Roman" w:hAnsi="Times New Roman"/>
          <w:b/>
          <w:bCs/>
          <w:szCs w:val="24"/>
          <w:lang w:val="sr-Cyrl-CS"/>
        </w:rPr>
      </w:pPr>
    </w:p>
    <w:p w:rsidR="00A8209E" w:rsidRPr="00677116" w:rsidRDefault="00A8209E" w:rsidP="00CD196B">
      <w:pPr>
        <w:jc w:val="center"/>
        <w:rPr>
          <w:rFonts w:ascii="Times New Roman" w:hAnsi="Times New Roman"/>
          <w:b/>
          <w:bCs/>
          <w:szCs w:val="24"/>
          <w:lang w:val="sr-Cyrl-CS"/>
        </w:rPr>
      </w:pPr>
    </w:p>
    <w:p w:rsidR="00CD196B" w:rsidRPr="00677116" w:rsidRDefault="00CD196B" w:rsidP="00CD196B">
      <w:pPr>
        <w:jc w:val="both"/>
        <w:rPr>
          <w:rFonts w:ascii="Times New Roman" w:hAnsi="Times New Roman"/>
          <w:szCs w:val="24"/>
          <w:lang w:val="sr-Cyrl-CS"/>
        </w:rPr>
      </w:pPr>
    </w:p>
    <w:p w:rsidR="00D11CC2" w:rsidRPr="00677116" w:rsidRDefault="00CD196B" w:rsidP="00D11CC2">
      <w:pPr>
        <w:pStyle w:val="BodyText"/>
        <w:ind w:left="161" w:right="226"/>
        <w:jc w:val="both"/>
        <w:rPr>
          <w:rFonts w:eastAsia="Arial"/>
          <w:sz w:val="22"/>
          <w:lang w:val="sr-Cyrl-RS"/>
        </w:rPr>
      </w:pPr>
      <w:r w:rsidRPr="00677116">
        <w:rPr>
          <w:b w:val="0"/>
        </w:rPr>
        <w:t>Беспоговорно се обавезујемо да ћемо приликом закључења уговора</w:t>
      </w:r>
      <w:r w:rsidRPr="00677116">
        <w:t xml:space="preserve"> </w:t>
      </w:r>
      <w:r w:rsidR="00D11CC2" w:rsidRPr="00677116">
        <w:rPr>
          <w:rFonts w:eastAsia="Arial"/>
          <w:b w:val="0"/>
        </w:rPr>
        <w:t xml:space="preserve">доставити Наручиоцу неопозиву, плативу на позив банкарску гаранцију за добро извршење посла, за </w:t>
      </w:r>
      <w:r w:rsidR="00D11CC2" w:rsidRPr="00677116">
        <w:rPr>
          <w:rFonts w:eastAsia="Arial"/>
          <w:sz w:val="22"/>
        </w:rPr>
        <w:t xml:space="preserve">ЈН </w:t>
      </w:r>
      <w:r w:rsidR="00D11CC2" w:rsidRPr="00677116">
        <w:rPr>
          <w:rFonts w:eastAsia="Arial"/>
          <w:sz w:val="22"/>
          <w:lang w:val="sr-Cyrl-RS"/>
        </w:rPr>
        <w:t>бр</w:t>
      </w:r>
      <w:r w:rsidR="00D11CC2" w:rsidRPr="00677116">
        <w:rPr>
          <w:rFonts w:eastAsia="Arial"/>
          <w:sz w:val="22"/>
        </w:rPr>
        <w:t>.18/2019</w:t>
      </w:r>
    </w:p>
    <w:p w:rsidR="00A8209E" w:rsidRPr="00677116" w:rsidRDefault="00A8209E" w:rsidP="00D11CC2">
      <w:pPr>
        <w:pStyle w:val="BodyText"/>
        <w:ind w:left="161" w:right="226"/>
        <w:jc w:val="both"/>
        <w:rPr>
          <w:rFonts w:eastAsia="Arial"/>
          <w:sz w:val="22"/>
          <w:lang w:val="sr-Cyrl-RS"/>
        </w:rPr>
      </w:pPr>
    </w:p>
    <w:p w:rsidR="00D11CC2" w:rsidRPr="00677116" w:rsidRDefault="00D11CC2" w:rsidP="00D11CC2">
      <w:pPr>
        <w:pStyle w:val="BodyText"/>
        <w:ind w:left="161" w:right="226"/>
        <w:jc w:val="both"/>
        <w:rPr>
          <w:rFonts w:ascii="Arial" w:eastAsia="Arial" w:hAnsi="Arial" w:cs="Arial"/>
          <w:sz w:val="22"/>
          <w:lang w:val="sr-Cyrl-RS"/>
        </w:rPr>
      </w:pPr>
    </w:p>
    <w:p w:rsidR="00D11CC2" w:rsidRPr="00677116" w:rsidRDefault="00D11CC2" w:rsidP="00D11CC2">
      <w:pPr>
        <w:widowControl w:val="0"/>
        <w:autoSpaceDE w:val="0"/>
        <w:autoSpaceDN w:val="0"/>
        <w:ind w:left="1863" w:right="1936"/>
        <w:jc w:val="center"/>
        <w:outlineLvl w:val="3"/>
        <w:rPr>
          <w:rFonts w:ascii="Times New Roman" w:eastAsia="Arial" w:hAnsi="Times New Roman"/>
          <w:b/>
          <w:bCs/>
          <w:szCs w:val="24"/>
          <w:lang w:val="sr-Cyrl-CS"/>
        </w:rPr>
      </w:pPr>
      <w:r w:rsidRPr="00677116">
        <w:rPr>
          <w:rFonts w:ascii="Times New Roman" w:hAnsi="Times New Roman"/>
          <w:szCs w:val="24"/>
          <w:lang w:val="sr-Cyrl-CS"/>
        </w:rPr>
        <w:t xml:space="preserve"> </w:t>
      </w:r>
      <w:r w:rsidRPr="0040528C">
        <w:rPr>
          <w:rFonts w:ascii="Times New Roman" w:eastAsia="Arial" w:hAnsi="Times New Roman"/>
          <w:b/>
          <w:bCs/>
          <w:szCs w:val="24"/>
          <w:lang w:val="sr-Cyrl-CS"/>
        </w:rPr>
        <w:t xml:space="preserve">НАБАВКА </w:t>
      </w:r>
      <w:r w:rsidRPr="00677116">
        <w:rPr>
          <w:rFonts w:ascii="Times New Roman" w:eastAsia="Arial" w:hAnsi="Times New Roman"/>
          <w:b/>
          <w:bCs/>
          <w:szCs w:val="24"/>
          <w:lang w:val="sr-Cyrl-CS"/>
        </w:rPr>
        <w:t xml:space="preserve">МИНИ АУТОБУСА </w:t>
      </w:r>
      <w:r w:rsidR="00E641E8">
        <w:rPr>
          <w:rFonts w:ascii="Times New Roman" w:eastAsia="Arial" w:hAnsi="Times New Roman"/>
          <w:b/>
          <w:bCs/>
          <w:szCs w:val="24"/>
          <w:lang w:val="sr-Cyrl-CS"/>
        </w:rPr>
        <w:t>19</w:t>
      </w:r>
      <w:r w:rsidRPr="00677116">
        <w:rPr>
          <w:rFonts w:ascii="Times New Roman" w:eastAsia="Arial" w:hAnsi="Times New Roman"/>
          <w:b/>
          <w:bCs/>
          <w:szCs w:val="24"/>
          <w:lang w:val="sr-Cyrl-CS"/>
        </w:rPr>
        <w:t>+1</w:t>
      </w:r>
      <w:r w:rsidR="00E641E8">
        <w:rPr>
          <w:rFonts w:ascii="Times New Roman" w:eastAsia="Arial" w:hAnsi="Times New Roman"/>
          <w:b/>
          <w:bCs/>
          <w:szCs w:val="24"/>
          <w:lang w:val="sr-Cyrl-CS"/>
        </w:rPr>
        <w:t>+1</w:t>
      </w:r>
    </w:p>
    <w:p w:rsidR="00A8209E" w:rsidRPr="0040528C" w:rsidRDefault="00A8209E" w:rsidP="00D11CC2">
      <w:pPr>
        <w:widowControl w:val="0"/>
        <w:autoSpaceDE w:val="0"/>
        <w:autoSpaceDN w:val="0"/>
        <w:ind w:left="1863" w:right="1936"/>
        <w:jc w:val="center"/>
        <w:outlineLvl w:val="3"/>
        <w:rPr>
          <w:rFonts w:ascii="Times New Roman" w:eastAsia="Arial" w:hAnsi="Times New Roman"/>
          <w:b/>
          <w:bCs/>
          <w:szCs w:val="24"/>
          <w:lang w:val="sr-Cyrl-CS"/>
        </w:rPr>
      </w:pPr>
    </w:p>
    <w:p w:rsidR="00D11CC2" w:rsidRPr="00677116" w:rsidRDefault="00D11CC2" w:rsidP="00CD196B">
      <w:pPr>
        <w:jc w:val="both"/>
        <w:rPr>
          <w:rFonts w:ascii="Times New Roman" w:hAnsi="Times New Roman"/>
          <w:szCs w:val="24"/>
          <w:lang w:val="sr-Cyrl-CS"/>
        </w:rPr>
      </w:pPr>
    </w:p>
    <w:p w:rsidR="00D11CC2" w:rsidRPr="00D11CC2" w:rsidRDefault="00D11CC2" w:rsidP="00D11CC2">
      <w:pPr>
        <w:widowControl w:val="0"/>
        <w:autoSpaceDE w:val="0"/>
        <w:autoSpaceDN w:val="0"/>
        <w:ind w:left="161" w:right="229"/>
        <w:jc w:val="both"/>
        <w:rPr>
          <w:rFonts w:ascii="Times New Roman" w:eastAsia="Arial" w:hAnsi="Times New Roman"/>
          <w:szCs w:val="24"/>
          <w:lang w:val="sr-Cyrl-RS"/>
        </w:rPr>
      </w:pPr>
      <w:r w:rsidRPr="00D11CC2">
        <w:rPr>
          <w:rFonts w:ascii="Times New Roman" w:eastAsia="Arial" w:hAnsi="Times New Roman"/>
          <w:szCs w:val="24"/>
          <w:lang w:val="sr-Cyrl-RS"/>
        </w:rPr>
        <w:t xml:space="preserve">на износ од </w:t>
      </w:r>
      <w:r w:rsidRPr="00677116">
        <w:rPr>
          <w:rFonts w:ascii="Times New Roman" w:eastAsia="Arial" w:hAnsi="Times New Roman"/>
          <w:szCs w:val="24"/>
          <w:lang w:val="sr-Cyrl-RS"/>
        </w:rPr>
        <w:t xml:space="preserve">10 </w:t>
      </w:r>
      <w:r w:rsidRPr="00D11CC2">
        <w:rPr>
          <w:rFonts w:ascii="Times New Roman" w:eastAsia="Arial" w:hAnsi="Times New Roman"/>
          <w:szCs w:val="24"/>
          <w:lang w:val="sr-Cyrl-RS"/>
        </w:rPr>
        <w:t>% од укупне вредности Уговора без ПДВ-а, која важи најмање 30 дана дуже од уговореног рока испоруке.</w:t>
      </w:r>
    </w:p>
    <w:p w:rsidR="00CD196B" w:rsidRPr="00677116" w:rsidRDefault="00CD196B" w:rsidP="00CD196B">
      <w:pPr>
        <w:jc w:val="both"/>
        <w:rPr>
          <w:rFonts w:ascii="Times New Roman" w:hAnsi="Times New Roman"/>
          <w:szCs w:val="24"/>
          <w:lang w:val="sr-Cyrl-CS"/>
        </w:rPr>
      </w:pPr>
      <w:r w:rsidRPr="00677116">
        <w:rPr>
          <w:rFonts w:ascii="Times New Roman" w:hAnsi="Times New Roman"/>
          <w:szCs w:val="24"/>
          <w:lang w:val="sr-Cyrl-CS"/>
        </w:rPr>
        <w:t>.</w:t>
      </w:r>
    </w:p>
    <w:p w:rsidR="00CD196B" w:rsidRPr="00677116" w:rsidRDefault="00CD196B" w:rsidP="00CD196B">
      <w:pPr>
        <w:jc w:val="both"/>
        <w:rPr>
          <w:rFonts w:ascii="Times New Roman" w:hAnsi="Times New Roman"/>
          <w:szCs w:val="24"/>
          <w:lang w:val="sr-Cyrl-CS"/>
        </w:rPr>
      </w:pPr>
    </w:p>
    <w:p w:rsidR="00CD196B" w:rsidRPr="00677116" w:rsidRDefault="00CD196B" w:rsidP="00CD196B">
      <w:pPr>
        <w:jc w:val="both"/>
        <w:rPr>
          <w:rFonts w:ascii="Times New Roman" w:hAnsi="Times New Roman"/>
          <w:szCs w:val="24"/>
          <w:lang w:val="sr-Cyrl-CS"/>
        </w:rPr>
      </w:pPr>
    </w:p>
    <w:p w:rsidR="00CD196B" w:rsidRPr="00677116" w:rsidRDefault="00CD196B" w:rsidP="00A8209E">
      <w:pPr>
        <w:pStyle w:val="BodyText3"/>
        <w:rPr>
          <w:b/>
          <w:color w:val="auto"/>
          <w:sz w:val="24"/>
          <w:szCs w:val="24"/>
          <w:lang w:val="ru-RU"/>
        </w:rPr>
      </w:pPr>
      <w:r w:rsidRPr="00677116">
        <w:rPr>
          <w:b/>
          <w:color w:val="auto"/>
          <w:sz w:val="24"/>
          <w:szCs w:val="24"/>
          <w:lang w:val="ru-RU"/>
        </w:rPr>
        <w:t>Напомена: Изјава се прилаже уз понуду</w:t>
      </w:r>
      <w:r w:rsidR="00665A69" w:rsidRPr="00677116">
        <w:rPr>
          <w:b/>
          <w:color w:val="auto"/>
          <w:sz w:val="24"/>
          <w:szCs w:val="24"/>
          <w:lang w:val="ru-RU"/>
        </w:rPr>
        <w:t xml:space="preserve">, а </w:t>
      </w:r>
      <w:r w:rsidRPr="00677116">
        <w:rPr>
          <w:b/>
          <w:color w:val="auto"/>
          <w:sz w:val="24"/>
          <w:szCs w:val="24"/>
          <w:lang w:val="ru-RU"/>
        </w:rPr>
        <w:t xml:space="preserve"> </w:t>
      </w:r>
      <w:r w:rsidR="00665A69" w:rsidRPr="00677116">
        <w:rPr>
          <w:b/>
          <w:color w:val="auto"/>
          <w:sz w:val="24"/>
          <w:szCs w:val="24"/>
          <w:lang w:val="ru-RU"/>
        </w:rPr>
        <w:t>банкарска гаранција</w:t>
      </w:r>
      <w:r w:rsidRPr="00677116">
        <w:rPr>
          <w:b/>
          <w:color w:val="auto"/>
          <w:sz w:val="24"/>
          <w:szCs w:val="24"/>
          <w:lang w:val="ru-RU"/>
        </w:rPr>
        <w:t xml:space="preserve"> за испуњење уговорне обавезе се доставља приликом потписивања уговора.</w:t>
      </w:r>
    </w:p>
    <w:p w:rsidR="00CD196B" w:rsidRPr="00677116" w:rsidRDefault="00CD196B" w:rsidP="00CD196B">
      <w:pPr>
        <w:rPr>
          <w:rFonts w:ascii="Times New Roman" w:hAnsi="Times New Roman"/>
          <w:szCs w:val="24"/>
          <w:lang w:val="ru-RU"/>
        </w:rPr>
      </w:pPr>
    </w:p>
    <w:p w:rsidR="00CD196B" w:rsidRPr="00677116" w:rsidRDefault="00CD196B" w:rsidP="00CD196B">
      <w:pPr>
        <w:rPr>
          <w:rFonts w:ascii="Times New Roman" w:hAnsi="Times New Roman"/>
          <w:b/>
          <w:szCs w:val="24"/>
          <w:lang w:val="sr-Cyrl-CS"/>
        </w:rPr>
      </w:pPr>
      <w:r w:rsidRPr="00677116">
        <w:rPr>
          <w:rFonts w:ascii="Times New Roman" w:hAnsi="Times New Roman"/>
          <w:b/>
          <w:szCs w:val="24"/>
          <w:lang w:val="sr-Cyrl-CS"/>
        </w:rPr>
        <w:t>Место и датум:</w:t>
      </w:r>
      <w:r w:rsidRPr="00677116">
        <w:rPr>
          <w:rFonts w:ascii="Times New Roman" w:hAnsi="Times New Roman"/>
          <w:b/>
          <w:szCs w:val="24"/>
          <w:lang w:val="sr-Cyrl-CS"/>
        </w:rPr>
        <w:tab/>
      </w:r>
      <w:r w:rsidRPr="00677116">
        <w:rPr>
          <w:rFonts w:ascii="Times New Roman" w:hAnsi="Times New Roman"/>
          <w:b/>
          <w:szCs w:val="24"/>
          <w:lang w:val="sr-Cyrl-CS"/>
        </w:rPr>
        <w:tab/>
      </w:r>
      <w:r w:rsidRPr="00677116">
        <w:rPr>
          <w:rFonts w:ascii="Times New Roman" w:hAnsi="Times New Roman"/>
          <w:b/>
          <w:szCs w:val="24"/>
          <w:lang w:val="sr-Cyrl-CS"/>
        </w:rPr>
        <w:tab/>
      </w:r>
      <w:r w:rsidRPr="00677116">
        <w:rPr>
          <w:rFonts w:ascii="Times New Roman" w:hAnsi="Times New Roman"/>
          <w:b/>
          <w:szCs w:val="24"/>
          <w:lang w:val="sr-Cyrl-CS"/>
        </w:rPr>
        <w:tab/>
      </w:r>
      <w:r w:rsidR="00C82FE0" w:rsidRPr="00677116">
        <w:rPr>
          <w:rFonts w:ascii="Times New Roman" w:hAnsi="Times New Roman"/>
          <w:b/>
          <w:szCs w:val="24"/>
          <w:lang w:val="sr-Cyrl-CS"/>
        </w:rPr>
        <w:t xml:space="preserve">                                    </w:t>
      </w:r>
      <w:r w:rsidR="00B714ED" w:rsidRPr="00677116">
        <w:rPr>
          <w:rFonts w:ascii="Times New Roman" w:hAnsi="Times New Roman"/>
          <w:b/>
          <w:szCs w:val="24"/>
          <w:lang w:val="sr-Cyrl-CS"/>
        </w:rPr>
        <w:t>Потпис</w:t>
      </w:r>
      <w:r w:rsidR="00C82FE0" w:rsidRPr="00677116">
        <w:rPr>
          <w:rFonts w:ascii="Times New Roman" w:hAnsi="Times New Roman"/>
          <w:b/>
          <w:szCs w:val="24"/>
          <w:lang w:val="sr-Cyrl-CS"/>
        </w:rPr>
        <w:t xml:space="preserve"> </w:t>
      </w:r>
      <w:r w:rsidR="00B714ED" w:rsidRPr="00677116">
        <w:rPr>
          <w:rFonts w:ascii="Times New Roman" w:hAnsi="Times New Roman"/>
          <w:b/>
          <w:szCs w:val="24"/>
          <w:lang w:val="sr-Cyrl-CS"/>
        </w:rPr>
        <w:t>п</w:t>
      </w:r>
      <w:r w:rsidRPr="00677116">
        <w:rPr>
          <w:rFonts w:ascii="Times New Roman" w:hAnsi="Times New Roman"/>
          <w:b/>
          <w:szCs w:val="24"/>
          <w:lang w:val="sr-Cyrl-CS"/>
        </w:rPr>
        <w:t>онуђач</w:t>
      </w:r>
      <w:r w:rsidR="00B714ED" w:rsidRPr="00677116">
        <w:rPr>
          <w:rFonts w:ascii="Times New Roman" w:hAnsi="Times New Roman"/>
          <w:b/>
          <w:szCs w:val="24"/>
          <w:lang w:val="sr-Cyrl-CS"/>
        </w:rPr>
        <w:t>а</w:t>
      </w:r>
      <w:r w:rsidRPr="00677116">
        <w:rPr>
          <w:rFonts w:ascii="Times New Roman" w:hAnsi="Times New Roman"/>
          <w:b/>
          <w:szCs w:val="24"/>
          <w:lang w:val="sr-Cyrl-CS"/>
        </w:rPr>
        <w:t>:</w:t>
      </w:r>
    </w:p>
    <w:p w:rsidR="00CD196B" w:rsidRPr="00677116" w:rsidRDefault="00CD196B" w:rsidP="00CD196B">
      <w:pPr>
        <w:rPr>
          <w:rFonts w:ascii="Times New Roman" w:hAnsi="Times New Roman"/>
          <w:szCs w:val="24"/>
          <w:lang w:val="sr-Cyrl-CS"/>
        </w:rPr>
      </w:pPr>
    </w:p>
    <w:p w:rsidR="00CD196B" w:rsidRPr="00677116" w:rsidRDefault="00DA47D6" w:rsidP="00CD196B">
      <w:pPr>
        <w:rPr>
          <w:rFonts w:ascii="Times New Roman" w:hAnsi="Times New Roman"/>
          <w:szCs w:val="24"/>
          <w:lang w:val="sr-Cyrl-CS"/>
        </w:rPr>
      </w:pPr>
      <w:r w:rsidRPr="00677116">
        <w:rPr>
          <w:rFonts w:ascii="Times New Roman" w:hAnsi="Times New Roman"/>
          <w:szCs w:val="24"/>
          <w:lang w:val="sr-Cyrl-CS"/>
        </w:rPr>
        <w:t xml:space="preserve">______________            </w:t>
      </w:r>
      <w:r w:rsidR="00C82FE0" w:rsidRPr="00677116">
        <w:rPr>
          <w:rFonts w:ascii="Times New Roman" w:hAnsi="Times New Roman"/>
          <w:szCs w:val="24"/>
          <w:lang w:val="sr-Cyrl-CS"/>
        </w:rPr>
        <w:t xml:space="preserve">               </w:t>
      </w:r>
      <w:r w:rsidRPr="00677116">
        <w:rPr>
          <w:rFonts w:ascii="Times New Roman" w:hAnsi="Times New Roman"/>
          <w:szCs w:val="24"/>
          <w:lang w:val="sr-Cyrl-CS"/>
        </w:rPr>
        <w:t xml:space="preserve">МП                                     </w:t>
      </w:r>
      <w:r w:rsidR="00C82FE0" w:rsidRPr="00677116">
        <w:rPr>
          <w:rFonts w:ascii="Times New Roman" w:hAnsi="Times New Roman"/>
          <w:szCs w:val="24"/>
          <w:lang w:val="sr-Cyrl-CS"/>
        </w:rPr>
        <w:t xml:space="preserve">       </w:t>
      </w:r>
      <w:r w:rsidRPr="00677116">
        <w:rPr>
          <w:rFonts w:ascii="Times New Roman" w:hAnsi="Times New Roman"/>
          <w:szCs w:val="24"/>
          <w:lang w:val="sr-Cyrl-CS"/>
        </w:rPr>
        <w:t>____________________</w:t>
      </w:r>
    </w:p>
    <w:p w:rsidR="00CD196B" w:rsidRPr="00677116" w:rsidRDefault="00C82FE0" w:rsidP="00DA47D6">
      <w:pPr>
        <w:rPr>
          <w:rFonts w:ascii="Times New Roman" w:hAnsi="Times New Roman"/>
          <w:sz w:val="18"/>
          <w:szCs w:val="18"/>
          <w:lang w:val="sr-Cyrl-CS"/>
        </w:rPr>
      </w:pPr>
      <w:r w:rsidRPr="00677116">
        <w:rPr>
          <w:rFonts w:ascii="Times New Roman" w:hAnsi="Times New Roman"/>
          <w:szCs w:val="24"/>
          <w:lang w:val="sr-Cyrl-CS"/>
        </w:rPr>
        <w:t xml:space="preserve">                                     </w:t>
      </w:r>
      <w:r w:rsidR="009F316E" w:rsidRPr="00677116">
        <w:rPr>
          <w:rFonts w:ascii="Times New Roman" w:hAnsi="Times New Roman"/>
          <w:szCs w:val="24"/>
          <w:lang w:val="sr-Cyrl-CS"/>
        </w:rPr>
        <w:t xml:space="preserve">      </w:t>
      </w:r>
      <w:r w:rsidRPr="00677116">
        <w:rPr>
          <w:rFonts w:ascii="Times New Roman" w:hAnsi="Times New Roman"/>
          <w:szCs w:val="24"/>
          <w:lang w:val="sr-Cyrl-CS"/>
        </w:rPr>
        <w:t xml:space="preserve"> </w:t>
      </w:r>
      <w:r w:rsidR="00DA47D6" w:rsidRPr="00677116">
        <w:rPr>
          <w:rFonts w:ascii="Times New Roman" w:hAnsi="Times New Roman"/>
          <w:sz w:val="18"/>
          <w:szCs w:val="18"/>
          <w:lang w:val="sr-Cyrl-CS"/>
        </w:rPr>
        <w:t>(читак отисак печата)</w:t>
      </w:r>
      <w:r w:rsidRPr="00677116">
        <w:rPr>
          <w:rFonts w:ascii="Times New Roman" w:hAnsi="Times New Roman"/>
          <w:sz w:val="18"/>
          <w:szCs w:val="18"/>
          <w:lang w:val="sr-Cyrl-CS"/>
        </w:rPr>
        <w:t xml:space="preserve">          </w:t>
      </w:r>
      <w:r w:rsidR="00D1275A" w:rsidRPr="00677116">
        <w:rPr>
          <w:rFonts w:ascii="Times New Roman" w:hAnsi="Times New Roman"/>
          <w:sz w:val="18"/>
          <w:szCs w:val="18"/>
          <w:lang w:val="sr-Cyrl-CS"/>
        </w:rPr>
        <w:t xml:space="preserve">                         </w:t>
      </w:r>
      <w:r w:rsidR="009F316E" w:rsidRPr="00677116">
        <w:rPr>
          <w:rFonts w:ascii="Times New Roman" w:hAnsi="Times New Roman"/>
          <w:sz w:val="18"/>
          <w:szCs w:val="18"/>
          <w:lang w:val="sr-Cyrl-CS"/>
        </w:rPr>
        <w:t xml:space="preserve">    </w:t>
      </w:r>
      <w:r w:rsidR="00D1275A" w:rsidRPr="00677116">
        <w:rPr>
          <w:rFonts w:ascii="Times New Roman" w:hAnsi="Times New Roman"/>
          <w:sz w:val="18"/>
          <w:szCs w:val="18"/>
          <w:lang w:val="sr-Cyrl-CS"/>
        </w:rPr>
        <w:t xml:space="preserve">   </w:t>
      </w:r>
      <w:r w:rsidR="00CD196B" w:rsidRPr="00677116">
        <w:rPr>
          <w:rFonts w:ascii="Times New Roman" w:hAnsi="Times New Roman"/>
          <w:sz w:val="18"/>
          <w:szCs w:val="18"/>
          <w:lang w:val="sr-Cyrl-CS"/>
        </w:rPr>
        <w:t>(штампано име и презиме овлашћеног лица)</w:t>
      </w:r>
    </w:p>
    <w:p w:rsidR="00CD196B" w:rsidRPr="00677116" w:rsidRDefault="00CD196B" w:rsidP="00CD196B">
      <w:pPr>
        <w:jc w:val="center"/>
        <w:rPr>
          <w:rFonts w:ascii="Times New Roman" w:hAnsi="Times New Roman"/>
          <w:szCs w:val="24"/>
          <w:lang w:val="sr-Cyrl-CS"/>
        </w:rPr>
      </w:pPr>
    </w:p>
    <w:p w:rsidR="00CD196B" w:rsidRPr="00677116" w:rsidRDefault="00CD196B" w:rsidP="00CD196B">
      <w:pPr>
        <w:jc w:val="center"/>
        <w:rPr>
          <w:rFonts w:ascii="Times New Roman" w:hAnsi="Times New Roman"/>
          <w:szCs w:val="24"/>
          <w:lang w:val="sr-Cyrl-CS"/>
        </w:rPr>
      </w:pPr>
    </w:p>
    <w:p w:rsidR="00CD196B" w:rsidRPr="00677116" w:rsidRDefault="00C82FE0" w:rsidP="00CD196B">
      <w:pPr>
        <w:jc w:val="center"/>
        <w:rPr>
          <w:rFonts w:ascii="Times New Roman" w:hAnsi="Times New Roman"/>
          <w:szCs w:val="24"/>
          <w:lang w:val="sr-Cyrl-CS"/>
        </w:rPr>
      </w:pPr>
      <w:r w:rsidRPr="00677116">
        <w:rPr>
          <w:rFonts w:ascii="Times New Roman" w:hAnsi="Times New Roman"/>
          <w:szCs w:val="24"/>
          <w:lang w:val="sr-Cyrl-CS"/>
        </w:rPr>
        <w:t xml:space="preserve">                                                                                             </w:t>
      </w:r>
      <w:r w:rsidR="00CD196B" w:rsidRPr="00677116">
        <w:rPr>
          <w:rFonts w:ascii="Times New Roman" w:hAnsi="Times New Roman"/>
          <w:szCs w:val="24"/>
          <w:lang w:val="sr-Cyrl-CS"/>
        </w:rPr>
        <w:t>_______________________________</w:t>
      </w:r>
    </w:p>
    <w:p w:rsidR="00D83A6A" w:rsidRPr="00677116" w:rsidRDefault="00C82FE0" w:rsidP="00D1275A">
      <w:pPr>
        <w:rPr>
          <w:rFonts w:ascii="Times New Roman" w:hAnsi="Times New Roman"/>
          <w:sz w:val="18"/>
          <w:szCs w:val="18"/>
          <w:lang w:val="sr-Cyrl-CS"/>
        </w:rPr>
      </w:pPr>
      <w:r w:rsidRPr="00677116">
        <w:rPr>
          <w:rFonts w:ascii="Times New Roman" w:hAnsi="Times New Roman"/>
          <w:szCs w:val="24"/>
          <w:lang w:val="sr-Cyrl-CS"/>
        </w:rPr>
        <w:t xml:space="preserve">                                                                                                                    </w:t>
      </w:r>
      <w:r w:rsidR="00D1275A" w:rsidRPr="00677116">
        <w:rPr>
          <w:rFonts w:ascii="Times New Roman" w:hAnsi="Times New Roman"/>
          <w:sz w:val="18"/>
          <w:szCs w:val="18"/>
          <w:lang w:val="sr-Cyrl-CS"/>
        </w:rPr>
        <w:t>(пун потпис)</w:t>
      </w:r>
    </w:p>
    <w:p w:rsidR="00D1275A" w:rsidRPr="00677116" w:rsidRDefault="00D83A6A" w:rsidP="00F60655">
      <w:pPr>
        <w:pStyle w:val="BodyText3"/>
        <w:spacing w:after="0"/>
        <w:rPr>
          <w:b/>
          <w:bCs/>
          <w:color w:val="auto"/>
          <w:sz w:val="22"/>
          <w:szCs w:val="22"/>
          <w:lang w:val="sr-Cyrl-CS"/>
        </w:rPr>
      </w:pPr>
      <w:r w:rsidRPr="00677116">
        <w:rPr>
          <w:b/>
          <w:bCs/>
          <w:color w:val="auto"/>
          <w:sz w:val="22"/>
          <w:szCs w:val="22"/>
          <w:lang w:val="sr-Cyrl-CS"/>
        </w:rPr>
        <w:t xml:space="preserve">                                                                                                              </w:t>
      </w:r>
      <w:r w:rsidR="00590F51" w:rsidRPr="00677116">
        <w:rPr>
          <w:b/>
          <w:bCs/>
          <w:color w:val="auto"/>
          <w:sz w:val="22"/>
          <w:szCs w:val="22"/>
          <w:lang w:val="sr-Cyrl-CS"/>
        </w:rPr>
        <w:t xml:space="preserve">                          </w:t>
      </w:r>
      <w:r w:rsidRPr="00677116">
        <w:rPr>
          <w:b/>
          <w:bCs/>
          <w:color w:val="auto"/>
          <w:sz w:val="22"/>
          <w:szCs w:val="22"/>
          <w:lang w:val="sr-Cyrl-CS"/>
        </w:rPr>
        <w:t xml:space="preserve">         </w:t>
      </w:r>
    </w:p>
    <w:p w:rsidR="002D4AD5" w:rsidRPr="00677116" w:rsidRDefault="002D4AD5" w:rsidP="00F60655">
      <w:pPr>
        <w:pStyle w:val="BodyText3"/>
        <w:spacing w:after="0"/>
        <w:rPr>
          <w:b/>
          <w:bCs/>
          <w:color w:val="auto"/>
          <w:sz w:val="22"/>
          <w:szCs w:val="22"/>
          <w:lang w:val="sr-Cyrl-CS"/>
        </w:rPr>
      </w:pPr>
    </w:p>
    <w:p w:rsidR="00665A69" w:rsidRPr="00677116" w:rsidRDefault="00D1275A" w:rsidP="00F60655">
      <w:pPr>
        <w:pStyle w:val="BodyText3"/>
        <w:spacing w:after="0"/>
        <w:rPr>
          <w:b/>
          <w:bCs/>
          <w:color w:val="auto"/>
          <w:sz w:val="22"/>
          <w:szCs w:val="22"/>
          <w:lang w:val="sr-Cyrl-CS"/>
        </w:rPr>
      </w:pPr>
      <w:r w:rsidRPr="00677116">
        <w:rPr>
          <w:b/>
          <w:bCs/>
          <w:color w:val="auto"/>
          <w:sz w:val="22"/>
          <w:szCs w:val="22"/>
          <w:lang w:val="sr-Cyrl-CS"/>
        </w:rPr>
        <w:t xml:space="preserve">                                                                                                                                               </w:t>
      </w:r>
    </w:p>
    <w:p w:rsidR="00665A69" w:rsidRPr="00677116" w:rsidRDefault="00665A69" w:rsidP="00F60655">
      <w:pPr>
        <w:pStyle w:val="BodyText3"/>
        <w:spacing w:after="0"/>
        <w:rPr>
          <w:b/>
          <w:bCs/>
          <w:color w:val="auto"/>
          <w:sz w:val="22"/>
          <w:szCs w:val="22"/>
          <w:lang w:val="sr-Cyrl-CS"/>
        </w:rPr>
      </w:pPr>
    </w:p>
    <w:p w:rsidR="00665A69" w:rsidRPr="00677116" w:rsidRDefault="00665A69" w:rsidP="00F60655">
      <w:pPr>
        <w:pStyle w:val="BodyText3"/>
        <w:spacing w:after="0"/>
        <w:rPr>
          <w:b/>
          <w:bCs/>
          <w:color w:val="auto"/>
          <w:sz w:val="22"/>
          <w:szCs w:val="22"/>
          <w:lang w:val="sr-Cyrl-CS"/>
        </w:rPr>
      </w:pPr>
    </w:p>
    <w:p w:rsidR="00665A69" w:rsidRPr="00677116" w:rsidRDefault="00665A69" w:rsidP="00F60655">
      <w:pPr>
        <w:pStyle w:val="BodyText3"/>
        <w:spacing w:after="0"/>
        <w:rPr>
          <w:b/>
          <w:bCs/>
          <w:color w:val="auto"/>
          <w:sz w:val="22"/>
          <w:szCs w:val="22"/>
          <w:lang w:val="sr-Cyrl-CS"/>
        </w:rPr>
      </w:pPr>
    </w:p>
    <w:p w:rsidR="00665A69" w:rsidRDefault="00665A69" w:rsidP="00F60655">
      <w:pPr>
        <w:pStyle w:val="BodyText3"/>
        <w:spacing w:after="0"/>
        <w:rPr>
          <w:b/>
          <w:bCs/>
          <w:color w:val="auto"/>
          <w:sz w:val="22"/>
          <w:szCs w:val="22"/>
          <w:lang w:val="sr-Cyrl-CS"/>
        </w:rPr>
      </w:pPr>
    </w:p>
    <w:p w:rsidR="003731EB" w:rsidRPr="00677116" w:rsidRDefault="003731EB" w:rsidP="00F60655">
      <w:pPr>
        <w:pStyle w:val="BodyText3"/>
        <w:spacing w:after="0"/>
        <w:rPr>
          <w:b/>
          <w:bCs/>
          <w:color w:val="auto"/>
          <w:sz w:val="22"/>
          <w:szCs w:val="22"/>
          <w:lang w:val="sr-Cyrl-CS"/>
        </w:rPr>
      </w:pPr>
    </w:p>
    <w:p w:rsidR="00665A69" w:rsidRPr="00677116" w:rsidRDefault="00665A69" w:rsidP="00F60655">
      <w:pPr>
        <w:pStyle w:val="BodyText3"/>
        <w:spacing w:after="0"/>
        <w:rPr>
          <w:b/>
          <w:bCs/>
          <w:color w:val="auto"/>
          <w:sz w:val="22"/>
          <w:szCs w:val="22"/>
          <w:lang w:val="sr-Cyrl-CS"/>
        </w:rPr>
      </w:pPr>
    </w:p>
    <w:p w:rsidR="00FB55A5" w:rsidRPr="00677116" w:rsidRDefault="00D1275A" w:rsidP="00F60655">
      <w:pPr>
        <w:pStyle w:val="BodyText3"/>
        <w:spacing w:after="0"/>
        <w:rPr>
          <w:b/>
          <w:bCs/>
          <w:color w:val="auto"/>
          <w:sz w:val="22"/>
          <w:szCs w:val="22"/>
          <w:lang w:val="sr-Cyrl-CS"/>
        </w:rPr>
      </w:pPr>
      <w:r w:rsidRPr="00677116">
        <w:rPr>
          <w:b/>
          <w:bCs/>
          <w:color w:val="auto"/>
          <w:sz w:val="22"/>
          <w:szCs w:val="22"/>
          <w:lang w:val="sr-Cyrl-CS"/>
        </w:rPr>
        <w:lastRenderedPageBreak/>
        <w:t xml:space="preserve">    </w:t>
      </w:r>
      <w:r w:rsidR="00C82FE0" w:rsidRPr="00677116">
        <w:rPr>
          <w:b/>
          <w:bCs/>
          <w:color w:val="auto"/>
          <w:sz w:val="22"/>
          <w:szCs w:val="22"/>
          <w:lang w:val="sr-Cyrl-CS"/>
        </w:rPr>
        <w:t xml:space="preserve"> </w:t>
      </w:r>
    </w:p>
    <w:p w:rsidR="00CD196B" w:rsidRPr="00677116" w:rsidRDefault="00FB55A5" w:rsidP="00F60655">
      <w:pPr>
        <w:pStyle w:val="BodyText3"/>
        <w:spacing w:after="0"/>
        <w:rPr>
          <w:b/>
          <w:bCs/>
          <w:color w:val="auto"/>
          <w:sz w:val="24"/>
          <w:szCs w:val="24"/>
          <w:lang w:val="sr-Cyrl-CS"/>
        </w:rPr>
      </w:pPr>
      <w:r w:rsidRPr="00677116">
        <w:rPr>
          <w:b/>
          <w:bCs/>
          <w:color w:val="auto"/>
          <w:sz w:val="22"/>
          <w:szCs w:val="22"/>
          <w:lang w:val="sr-Cyrl-CS"/>
        </w:rPr>
        <w:t xml:space="preserve">                                                                                                                                                 </w:t>
      </w:r>
      <w:r w:rsidR="00CD196B" w:rsidRPr="00677116">
        <w:rPr>
          <w:b/>
          <w:bCs/>
          <w:color w:val="auto"/>
          <w:sz w:val="24"/>
          <w:szCs w:val="24"/>
          <w:lang w:val="sr-Cyrl-CS"/>
        </w:rPr>
        <w:t>(ОБРАЗАЦ</w:t>
      </w:r>
      <w:r w:rsidR="00C82FE0" w:rsidRPr="00677116">
        <w:rPr>
          <w:b/>
          <w:bCs/>
          <w:color w:val="auto"/>
          <w:sz w:val="24"/>
          <w:szCs w:val="24"/>
          <w:lang w:val="sr-Cyrl-CS"/>
        </w:rPr>
        <w:t xml:space="preserve"> </w:t>
      </w:r>
      <w:r w:rsidR="00E85628" w:rsidRPr="00677116">
        <w:rPr>
          <w:b/>
          <w:bCs/>
          <w:color w:val="auto"/>
          <w:sz w:val="24"/>
          <w:szCs w:val="24"/>
          <w:lang w:val="sr-Cyrl-CS"/>
        </w:rPr>
        <w:t xml:space="preserve"> </w:t>
      </w:r>
      <w:r w:rsidRPr="00677116">
        <w:rPr>
          <w:b/>
          <w:bCs/>
          <w:color w:val="auto"/>
          <w:sz w:val="24"/>
          <w:szCs w:val="24"/>
          <w:lang w:val="sr-Cyrl-CS"/>
        </w:rPr>
        <w:t>10</w:t>
      </w:r>
      <w:r w:rsidR="00CD196B" w:rsidRPr="00677116">
        <w:rPr>
          <w:b/>
          <w:bCs/>
          <w:color w:val="auto"/>
          <w:sz w:val="24"/>
          <w:szCs w:val="24"/>
          <w:lang w:val="sr-Cyrl-CS"/>
        </w:rPr>
        <w:t>)</w:t>
      </w:r>
    </w:p>
    <w:p w:rsidR="00CD196B" w:rsidRPr="00677116" w:rsidRDefault="00CD196B" w:rsidP="00CD196B">
      <w:pPr>
        <w:rPr>
          <w:rFonts w:ascii="Times New Roman" w:hAnsi="Times New Roman"/>
          <w:b/>
          <w:sz w:val="22"/>
          <w:szCs w:val="22"/>
          <w:lang w:val="sr-Cyrl-CS"/>
        </w:rPr>
      </w:pPr>
    </w:p>
    <w:p w:rsidR="00A8209E" w:rsidRPr="00677116" w:rsidRDefault="00A8209E" w:rsidP="00CD196B">
      <w:pPr>
        <w:rPr>
          <w:rFonts w:ascii="Times New Roman" w:hAnsi="Times New Roman"/>
          <w:b/>
          <w:sz w:val="22"/>
          <w:szCs w:val="22"/>
          <w:lang w:val="sr-Cyrl-CS"/>
        </w:rPr>
      </w:pPr>
    </w:p>
    <w:p w:rsidR="00665A69" w:rsidRPr="00665A69" w:rsidRDefault="00665A69" w:rsidP="00665A69">
      <w:pPr>
        <w:widowControl w:val="0"/>
        <w:autoSpaceDE w:val="0"/>
        <w:autoSpaceDN w:val="0"/>
        <w:spacing w:before="168" w:line="322" w:lineRule="exact"/>
        <w:ind w:left="513" w:right="582"/>
        <w:jc w:val="center"/>
        <w:outlineLvl w:val="2"/>
        <w:rPr>
          <w:rFonts w:ascii="Times New Roman" w:eastAsia="Arial" w:hAnsi="Times New Roman"/>
          <w:b/>
          <w:bCs/>
          <w:sz w:val="28"/>
          <w:szCs w:val="28"/>
          <w:lang w:val="sr-Cyrl-CS"/>
        </w:rPr>
      </w:pPr>
      <w:r w:rsidRPr="00665A69">
        <w:rPr>
          <w:rFonts w:ascii="Times New Roman" w:eastAsia="Arial" w:hAnsi="Times New Roman"/>
          <w:b/>
          <w:bCs/>
          <w:sz w:val="28"/>
          <w:szCs w:val="28"/>
          <w:lang w:val="sr-Cyrl-CS"/>
        </w:rPr>
        <w:t>ИЗЈАВА О НАМЕРАМА</w:t>
      </w:r>
    </w:p>
    <w:p w:rsidR="00665A69" w:rsidRPr="00665A69" w:rsidRDefault="00665A69" w:rsidP="00665A69">
      <w:pPr>
        <w:widowControl w:val="0"/>
        <w:autoSpaceDE w:val="0"/>
        <w:autoSpaceDN w:val="0"/>
        <w:spacing w:line="322" w:lineRule="exact"/>
        <w:ind w:left="514" w:right="509"/>
        <w:jc w:val="center"/>
        <w:rPr>
          <w:rFonts w:ascii="Times New Roman" w:eastAsia="Arial" w:hAnsi="Times New Roman"/>
          <w:b/>
          <w:sz w:val="28"/>
          <w:szCs w:val="22"/>
          <w:lang w:val="sr-Cyrl-CS"/>
        </w:rPr>
      </w:pPr>
      <w:r w:rsidRPr="00665A69">
        <w:rPr>
          <w:rFonts w:ascii="Times New Roman" w:eastAsia="Arial" w:hAnsi="Times New Roman"/>
          <w:b/>
          <w:sz w:val="28"/>
          <w:szCs w:val="22"/>
          <w:lang w:val="sr-Cyrl-CS"/>
        </w:rPr>
        <w:t>У ВЕЗИ ДОСТАВЉАЊА БАНКАРСКЕ ГАРАНЦИЈЕ</w:t>
      </w:r>
    </w:p>
    <w:p w:rsidR="00665A69" w:rsidRPr="00665A69" w:rsidRDefault="00665A69" w:rsidP="00665A69">
      <w:pPr>
        <w:widowControl w:val="0"/>
        <w:autoSpaceDE w:val="0"/>
        <w:autoSpaceDN w:val="0"/>
        <w:ind w:left="512" w:right="582"/>
        <w:jc w:val="center"/>
        <w:rPr>
          <w:rFonts w:ascii="Times New Roman" w:eastAsia="Arial" w:hAnsi="Times New Roman"/>
          <w:b/>
          <w:sz w:val="28"/>
          <w:szCs w:val="22"/>
          <w:lang w:val="sr-Cyrl-CS"/>
        </w:rPr>
      </w:pPr>
      <w:r w:rsidRPr="00665A69">
        <w:rPr>
          <w:rFonts w:ascii="Times New Roman" w:eastAsia="Arial" w:hAnsi="Times New Roman"/>
          <w:b/>
          <w:sz w:val="28"/>
          <w:szCs w:val="22"/>
          <w:lang w:val="sr-Cyrl-CS"/>
        </w:rPr>
        <w:t>ЗА ОТКЛАЊАЊЕ НЕДОСТАТАКА У ГАРАНТНОМ ПЕРИОДУ</w:t>
      </w:r>
    </w:p>
    <w:p w:rsidR="00665A69" w:rsidRPr="00665A69" w:rsidRDefault="00665A69" w:rsidP="00665A69">
      <w:pPr>
        <w:widowControl w:val="0"/>
        <w:autoSpaceDE w:val="0"/>
        <w:autoSpaceDN w:val="0"/>
        <w:rPr>
          <w:rFonts w:ascii="Arial" w:eastAsia="Arial" w:hAnsi="Arial" w:cs="Arial"/>
          <w:b/>
          <w:sz w:val="30"/>
          <w:szCs w:val="24"/>
          <w:lang w:val="sr-Cyrl-CS"/>
        </w:rPr>
      </w:pPr>
    </w:p>
    <w:p w:rsidR="00665A69" w:rsidRPr="00665A69" w:rsidRDefault="00665A69" w:rsidP="00665A69">
      <w:pPr>
        <w:widowControl w:val="0"/>
        <w:autoSpaceDE w:val="0"/>
        <w:autoSpaceDN w:val="0"/>
        <w:spacing w:before="6"/>
        <w:rPr>
          <w:rFonts w:ascii="Arial" w:eastAsia="Arial" w:hAnsi="Arial" w:cs="Arial"/>
          <w:b/>
          <w:sz w:val="32"/>
          <w:szCs w:val="24"/>
          <w:lang w:val="sr-Cyrl-CS"/>
        </w:rPr>
      </w:pPr>
    </w:p>
    <w:p w:rsidR="00665A69" w:rsidRPr="00677116" w:rsidRDefault="00665A69" w:rsidP="00665A69">
      <w:pPr>
        <w:pStyle w:val="BodyText"/>
        <w:ind w:left="161" w:right="226"/>
        <w:jc w:val="both"/>
        <w:rPr>
          <w:rFonts w:eastAsia="Arial"/>
          <w:sz w:val="22"/>
          <w:lang w:val="sr-Cyrl-RS"/>
        </w:rPr>
      </w:pPr>
      <w:r w:rsidRPr="00677116">
        <w:rPr>
          <w:b w:val="0"/>
        </w:rPr>
        <w:t xml:space="preserve">Беспоговорно се обавезујемо да ћемо приликом  </w:t>
      </w:r>
      <w:r w:rsidR="00A8209E" w:rsidRPr="00677116">
        <w:rPr>
          <w:b w:val="0"/>
          <w:lang w:val="sr-Cyrl-RS"/>
        </w:rPr>
        <w:t>квантитативно квалитативог пријем</w:t>
      </w:r>
      <w:r w:rsidRPr="00677116">
        <w:rPr>
          <w:b w:val="0"/>
          <w:lang w:val="sr-Cyrl-RS"/>
        </w:rPr>
        <w:t>а возила,</w:t>
      </w:r>
      <w:r w:rsidRPr="00677116">
        <w:t xml:space="preserve"> </w:t>
      </w:r>
      <w:r w:rsidRPr="00677116">
        <w:rPr>
          <w:rFonts w:eastAsia="Arial"/>
          <w:b w:val="0"/>
        </w:rPr>
        <w:t xml:space="preserve">доставити Наручиоцу неопозиву, плативу на позив банкарску гаранцију за </w:t>
      </w:r>
      <w:r w:rsidRPr="00677116">
        <w:rPr>
          <w:rFonts w:eastAsia="Arial"/>
          <w:b w:val="0"/>
          <w:lang w:val="sr-Cyrl-RS"/>
        </w:rPr>
        <w:t>отклањање недостатака у гарантном року</w:t>
      </w:r>
      <w:r w:rsidRPr="00677116">
        <w:rPr>
          <w:rFonts w:eastAsia="Arial"/>
          <w:b w:val="0"/>
        </w:rPr>
        <w:t xml:space="preserve">, за </w:t>
      </w:r>
      <w:r w:rsidRPr="00677116">
        <w:rPr>
          <w:rFonts w:eastAsia="Arial"/>
          <w:sz w:val="22"/>
        </w:rPr>
        <w:t xml:space="preserve">ЈН </w:t>
      </w:r>
      <w:r w:rsidRPr="00677116">
        <w:rPr>
          <w:rFonts w:eastAsia="Arial"/>
          <w:sz w:val="22"/>
          <w:lang w:val="sr-Cyrl-RS"/>
        </w:rPr>
        <w:t>бр</w:t>
      </w:r>
      <w:r w:rsidRPr="00677116">
        <w:rPr>
          <w:rFonts w:eastAsia="Arial"/>
          <w:sz w:val="22"/>
        </w:rPr>
        <w:t>.18/2019</w:t>
      </w:r>
    </w:p>
    <w:p w:rsidR="00665A69" w:rsidRPr="00665A69" w:rsidRDefault="00665A69" w:rsidP="00665A69">
      <w:pPr>
        <w:widowControl w:val="0"/>
        <w:autoSpaceDE w:val="0"/>
        <w:autoSpaceDN w:val="0"/>
        <w:ind w:left="161" w:right="228"/>
        <w:jc w:val="both"/>
        <w:rPr>
          <w:rFonts w:ascii="Arial" w:eastAsia="Arial" w:hAnsi="Arial" w:cs="Arial"/>
          <w:sz w:val="22"/>
          <w:szCs w:val="24"/>
          <w:lang w:val="sr-Cyrl-RS"/>
        </w:rPr>
      </w:pPr>
    </w:p>
    <w:p w:rsidR="00665A69" w:rsidRPr="00665A69" w:rsidRDefault="00665A69" w:rsidP="00665A69">
      <w:pPr>
        <w:widowControl w:val="0"/>
        <w:autoSpaceDE w:val="0"/>
        <w:autoSpaceDN w:val="0"/>
        <w:spacing w:before="10"/>
        <w:rPr>
          <w:rFonts w:ascii="Arial" w:eastAsia="Arial" w:hAnsi="Arial" w:cs="Arial"/>
          <w:sz w:val="20"/>
          <w:szCs w:val="24"/>
          <w:lang w:val="sr-Cyrl-CS"/>
        </w:rPr>
      </w:pPr>
    </w:p>
    <w:p w:rsidR="00665A69" w:rsidRPr="0040528C" w:rsidRDefault="00665A69" w:rsidP="00665A69">
      <w:pPr>
        <w:widowControl w:val="0"/>
        <w:autoSpaceDE w:val="0"/>
        <w:autoSpaceDN w:val="0"/>
        <w:ind w:left="1863" w:right="1936"/>
        <w:jc w:val="center"/>
        <w:outlineLvl w:val="3"/>
        <w:rPr>
          <w:rFonts w:ascii="Times New Roman" w:eastAsia="Arial" w:hAnsi="Times New Roman"/>
          <w:b/>
          <w:bCs/>
          <w:szCs w:val="24"/>
          <w:lang w:val="sr-Cyrl-CS"/>
        </w:rPr>
      </w:pPr>
      <w:r w:rsidRPr="0040528C">
        <w:rPr>
          <w:rFonts w:ascii="Times New Roman" w:eastAsia="Arial" w:hAnsi="Times New Roman"/>
          <w:b/>
          <w:bCs/>
          <w:szCs w:val="24"/>
          <w:lang w:val="sr-Cyrl-CS"/>
        </w:rPr>
        <w:t xml:space="preserve">НАБАВКА </w:t>
      </w:r>
      <w:r w:rsidRPr="00677116">
        <w:rPr>
          <w:rFonts w:ascii="Times New Roman" w:eastAsia="Arial" w:hAnsi="Times New Roman"/>
          <w:b/>
          <w:bCs/>
          <w:szCs w:val="24"/>
          <w:lang w:val="sr-Cyrl-CS"/>
        </w:rPr>
        <w:t xml:space="preserve">МИНИ АУТОБУСА </w:t>
      </w:r>
      <w:r w:rsidR="00E641E8">
        <w:rPr>
          <w:rFonts w:ascii="Times New Roman" w:eastAsia="Arial" w:hAnsi="Times New Roman"/>
          <w:b/>
          <w:bCs/>
          <w:szCs w:val="24"/>
          <w:lang w:val="sr-Cyrl-CS"/>
        </w:rPr>
        <w:t>19</w:t>
      </w:r>
      <w:r w:rsidRPr="00677116">
        <w:rPr>
          <w:rFonts w:ascii="Times New Roman" w:eastAsia="Arial" w:hAnsi="Times New Roman"/>
          <w:b/>
          <w:bCs/>
          <w:szCs w:val="24"/>
          <w:lang w:val="sr-Cyrl-CS"/>
        </w:rPr>
        <w:t>+1</w:t>
      </w:r>
      <w:r w:rsidR="00E641E8">
        <w:rPr>
          <w:rFonts w:ascii="Times New Roman" w:eastAsia="Arial" w:hAnsi="Times New Roman"/>
          <w:b/>
          <w:bCs/>
          <w:szCs w:val="24"/>
          <w:lang w:val="sr-Cyrl-CS"/>
        </w:rPr>
        <w:t>+1</w:t>
      </w:r>
    </w:p>
    <w:p w:rsidR="00665A69" w:rsidRPr="00665A69" w:rsidRDefault="00665A69" w:rsidP="00665A69">
      <w:pPr>
        <w:widowControl w:val="0"/>
        <w:autoSpaceDE w:val="0"/>
        <w:autoSpaceDN w:val="0"/>
        <w:spacing w:before="1"/>
        <w:rPr>
          <w:rFonts w:ascii="Arial" w:eastAsia="Arial" w:hAnsi="Arial" w:cs="Arial"/>
          <w:b/>
          <w:sz w:val="22"/>
          <w:szCs w:val="24"/>
          <w:lang w:val="sr-Cyrl-CS"/>
        </w:rPr>
      </w:pPr>
    </w:p>
    <w:p w:rsidR="00665A69" w:rsidRPr="00677116" w:rsidRDefault="00665A69" w:rsidP="00665A69">
      <w:pPr>
        <w:widowControl w:val="0"/>
        <w:autoSpaceDE w:val="0"/>
        <w:autoSpaceDN w:val="0"/>
        <w:ind w:left="161" w:right="230"/>
        <w:jc w:val="both"/>
        <w:rPr>
          <w:rFonts w:ascii="Times New Roman" w:eastAsia="Arial" w:hAnsi="Times New Roman"/>
          <w:szCs w:val="24"/>
          <w:lang w:val="sr-Cyrl-CS"/>
        </w:rPr>
      </w:pPr>
      <w:r w:rsidRPr="00665A69">
        <w:rPr>
          <w:rFonts w:ascii="Times New Roman" w:eastAsia="Arial" w:hAnsi="Times New Roman"/>
          <w:szCs w:val="24"/>
          <w:lang w:val="sr-Cyrl-CS"/>
        </w:rPr>
        <w:t xml:space="preserve">издату стране банке прихватљиве за Наручиоца на износ од </w:t>
      </w:r>
      <w:r w:rsidRPr="00677116">
        <w:rPr>
          <w:rFonts w:ascii="Times New Roman" w:eastAsia="Arial" w:hAnsi="Times New Roman"/>
          <w:szCs w:val="24"/>
          <w:lang w:val="sr-Cyrl-RS"/>
        </w:rPr>
        <w:t>10</w:t>
      </w:r>
      <w:r w:rsidRPr="00665A69">
        <w:rPr>
          <w:rFonts w:ascii="Times New Roman" w:eastAsia="Arial" w:hAnsi="Times New Roman"/>
          <w:szCs w:val="24"/>
          <w:lang w:val="sr-Cyrl-CS"/>
        </w:rPr>
        <w:t>% од укупне вредности Уговора без ПДВ-а, која важи најмање 30 дана дуже од уговореног гарантног рока.</w:t>
      </w:r>
    </w:p>
    <w:p w:rsidR="00A8209E" w:rsidRPr="00677116" w:rsidRDefault="00A8209E" w:rsidP="00A8209E">
      <w:pPr>
        <w:pStyle w:val="BodyText3"/>
        <w:jc w:val="both"/>
        <w:rPr>
          <w:b/>
          <w:color w:val="auto"/>
          <w:sz w:val="24"/>
          <w:szCs w:val="24"/>
          <w:lang w:val="ru-RU"/>
        </w:rPr>
      </w:pPr>
    </w:p>
    <w:p w:rsidR="00A8209E" w:rsidRPr="00677116" w:rsidRDefault="00A8209E" w:rsidP="00A8209E">
      <w:pPr>
        <w:pStyle w:val="BodyText3"/>
        <w:rPr>
          <w:b/>
          <w:color w:val="auto"/>
          <w:sz w:val="24"/>
          <w:szCs w:val="24"/>
          <w:lang w:val="ru-RU"/>
        </w:rPr>
      </w:pPr>
      <w:r w:rsidRPr="00677116">
        <w:rPr>
          <w:b/>
          <w:color w:val="auto"/>
          <w:sz w:val="24"/>
          <w:szCs w:val="24"/>
          <w:lang w:val="ru-RU"/>
        </w:rPr>
        <w:t>Напомена: Изјава се прилаже уз понуду, а  банкарска гаранција за испуњење уговорних обавеза у гарантном року се доставља приликом квантитативно квалитативног пријема и уноси се у записник.</w:t>
      </w:r>
    </w:p>
    <w:p w:rsidR="00A8209E" w:rsidRPr="00665A69" w:rsidRDefault="00A8209E" w:rsidP="00665A69">
      <w:pPr>
        <w:widowControl w:val="0"/>
        <w:autoSpaceDE w:val="0"/>
        <w:autoSpaceDN w:val="0"/>
        <w:ind w:left="161" w:right="230"/>
        <w:jc w:val="both"/>
        <w:rPr>
          <w:rFonts w:ascii="Times New Roman" w:eastAsia="Arial" w:hAnsi="Times New Roman"/>
          <w:szCs w:val="24"/>
          <w:lang w:val="ru-RU"/>
        </w:rPr>
      </w:pPr>
    </w:p>
    <w:p w:rsidR="00CD196B" w:rsidRPr="00677116" w:rsidRDefault="00CD196B" w:rsidP="00CD196B">
      <w:pPr>
        <w:ind w:left="5040" w:firstLine="720"/>
        <w:jc w:val="both"/>
        <w:rPr>
          <w:rFonts w:ascii="Times New Roman" w:hAnsi="Times New Roman"/>
          <w:i/>
          <w:szCs w:val="24"/>
          <w:lang w:val="sr-Cyrl-CS"/>
        </w:rPr>
      </w:pPr>
    </w:p>
    <w:p w:rsidR="00CD196B" w:rsidRPr="00677116" w:rsidRDefault="00CD196B" w:rsidP="00CD196B">
      <w:pPr>
        <w:rPr>
          <w:rFonts w:ascii="Times New Roman" w:hAnsi="Times New Roman"/>
          <w:b/>
          <w:szCs w:val="24"/>
          <w:lang w:val="sr-Cyrl-CS"/>
        </w:rPr>
      </w:pPr>
      <w:r w:rsidRPr="00677116">
        <w:rPr>
          <w:rFonts w:ascii="Times New Roman" w:hAnsi="Times New Roman"/>
          <w:b/>
          <w:szCs w:val="24"/>
          <w:lang w:val="sr-Cyrl-CS"/>
        </w:rPr>
        <w:t>Место и датум</w:t>
      </w:r>
      <w:r w:rsidRPr="00677116">
        <w:rPr>
          <w:rFonts w:ascii="Times New Roman" w:hAnsi="Times New Roman"/>
          <w:szCs w:val="24"/>
          <w:lang w:val="sr-Cyrl-CS"/>
        </w:rPr>
        <w:tab/>
      </w:r>
      <w:r w:rsidRPr="00677116">
        <w:rPr>
          <w:rFonts w:ascii="Times New Roman" w:hAnsi="Times New Roman"/>
          <w:szCs w:val="24"/>
          <w:lang w:val="sr-Cyrl-CS"/>
        </w:rPr>
        <w:tab/>
      </w:r>
      <w:r w:rsidR="00361095" w:rsidRPr="00677116">
        <w:rPr>
          <w:rFonts w:ascii="Times New Roman" w:hAnsi="Times New Roman"/>
          <w:szCs w:val="24"/>
          <w:lang w:val="sr-Cyrl-CS"/>
        </w:rPr>
        <w:tab/>
      </w:r>
      <w:r w:rsidR="00361095" w:rsidRPr="00677116">
        <w:rPr>
          <w:rFonts w:ascii="Times New Roman" w:hAnsi="Times New Roman"/>
          <w:szCs w:val="24"/>
          <w:lang w:val="sr-Cyrl-CS"/>
        </w:rPr>
        <w:tab/>
      </w:r>
      <w:r w:rsidR="00C82FE0" w:rsidRPr="00677116">
        <w:rPr>
          <w:rFonts w:ascii="Times New Roman" w:hAnsi="Times New Roman"/>
          <w:szCs w:val="24"/>
          <w:lang w:val="sr-Cyrl-CS"/>
        </w:rPr>
        <w:t xml:space="preserve">                </w:t>
      </w:r>
      <w:r w:rsidR="00D83A6A" w:rsidRPr="00677116">
        <w:rPr>
          <w:rFonts w:ascii="Times New Roman" w:hAnsi="Times New Roman"/>
          <w:szCs w:val="24"/>
          <w:lang w:val="sr-Cyrl-CS"/>
        </w:rPr>
        <w:t xml:space="preserve">              </w:t>
      </w:r>
      <w:r w:rsidR="00C82FE0" w:rsidRPr="00677116">
        <w:rPr>
          <w:rFonts w:ascii="Times New Roman" w:hAnsi="Times New Roman"/>
          <w:szCs w:val="24"/>
          <w:lang w:val="sr-Cyrl-CS"/>
        </w:rPr>
        <w:t xml:space="preserve"> </w:t>
      </w:r>
      <w:r w:rsidR="00B714ED" w:rsidRPr="00677116">
        <w:rPr>
          <w:rFonts w:ascii="Times New Roman" w:hAnsi="Times New Roman"/>
          <w:b/>
          <w:szCs w:val="24"/>
          <w:lang w:val="sr-Cyrl-CS"/>
        </w:rPr>
        <w:t>Потпис</w:t>
      </w:r>
      <w:r w:rsidR="00C82FE0" w:rsidRPr="00677116">
        <w:rPr>
          <w:rFonts w:ascii="Times New Roman" w:hAnsi="Times New Roman"/>
          <w:b/>
          <w:szCs w:val="24"/>
          <w:lang w:val="sr-Cyrl-CS"/>
        </w:rPr>
        <w:t xml:space="preserve"> </w:t>
      </w:r>
      <w:r w:rsidR="00B714ED" w:rsidRPr="00677116">
        <w:rPr>
          <w:rFonts w:ascii="Times New Roman" w:hAnsi="Times New Roman"/>
          <w:b/>
          <w:szCs w:val="24"/>
          <w:lang w:val="sr-Cyrl-CS"/>
        </w:rPr>
        <w:t>п</w:t>
      </w:r>
      <w:r w:rsidRPr="00677116">
        <w:rPr>
          <w:rFonts w:ascii="Times New Roman" w:hAnsi="Times New Roman"/>
          <w:b/>
          <w:szCs w:val="24"/>
          <w:lang w:val="sr-Cyrl-CS"/>
        </w:rPr>
        <w:t>онуђач</w:t>
      </w:r>
      <w:r w:rsidR="00B714ED" w:rsidRPr="00677116">
        <w:rPr>
          <w:rFonts w:ascii="Times New Roman" w:hAnsi="Times New Roman"/>
          <w:b/>
          <w:szCs w:val="24"/>
          <w:lang w:val="sr-Cyrl-CS"/>
        </w:rPr>
        <w:t>а</w:t>
      </w:r>
      <w:r w:rsidRPr="00677116">
        <w:rPr>
          <w:rFonts w:ascii="Times New Roman" w:hAnsi="Times New Roman"/>
          <w:b/>
          <w:szCs w:val="24"/>
          <w:lang w:val="sr-Cyrl-CS"/>
        </w:rPr>
        <w:t>:</w:t>
      </w:r>
    </w:p>
    <w:p w:rsidR="00CD196B" w:rsidRPr="00677116" w:rsidRDefault="00CD196B" w:rsidP="00CD196B">
      <w:pPr>
        <w:jc w:val="both"/>
        <w:rPr>
          <w:rFonts w:ascii="Times New Roman" w:hAnsi="Times New Roman"/>
          <w:szCs w:val="24"/>
          <w:lang w:val="sr-Cyrl-CS"/>
        </w:rPr>
      </w:pPr>
      <w:r w:rsidRPr="00677116">
        <w:rPr>
          <w:rFonts w:ascii="Times New Roman" w:hAnsi="Times New Roman"/>
          <w:szCs w:val="24"/>
          <w:lang w:val="sr-Cyrl-CS"/>
        </w:rPr>
        <w:t>_______________ год.</w:t>
      </w:r>
      <w:r w:rsidRPr="00677116">
        <w:rPr>
          <w:rFonts w:ascii="Times New Roman" w:hAnsi="Times New Roman"/>
          <w:szCs w:val="24"/>
          <w:lang w:val="sr-Cyrl-CS"/>
        </w:rPr>
        <w:tab/>
      </w:r>
      <w:r w:rsidRPr="00677116">
        <w:rPr>
          <w:rFonts w:ascii="Times New Roman" w:hAnsi="Times New Roman"/>
          <w:szCs w:val="24"/>
          <w:lang w:val="sr-Cyrl-CS"/>
        </w:rPr>
        <w:tab/>
      </w:r>
      <w:r w:rsidR="00C82FE0" w:rsidRPr="00677116">
        <w:rPr>
          <w:rFonts w:ascii="Times New Roman" w:hAnsi="Times New Roman"/>
          <w:szCs w:val="24"/>
          <w:lang w:val="sr-Cyrl-CS"/>
        </w:rPr>
        <w:t xml:space="preserve">      </w:t>
      </w:r>
      <w:r w:rsidRPr="00677116">
        <w:rPr>
          <w:rFonts w:ascii="Times New Roman" w:hAnsi="Times New Roman"/>
          <w:szCs w:val="24"/>
          <w:lang w:val="sr-Cyrl-CS"/>
        </w:rPr>
        <w:t xml:space="preserve"> </w:t>
      </w:r>
      <w:r w:rsidR="00C82FE0" w:rsidRPr="00677116">
        <w:rPr>
          <w:rFonts w:ascii="Times New Roman" w:hAnsi="Times New Roman"/>
          <w:szCs w:val="24"/>
          <w:lang w:val="sr-Cyrl-CS"/>
        </w:rPr>
        <w:t xml:space="preserve">      </w:t>
      </w:r>
      <w:r w:rsidR="00D83A6A" w:rsidRPr="00677116">
        <w:rPr>
          <w:rFonts w:ascii="Times New Roman" w:hAnsi="Times New Roman"/>
          <w:szCs w:val="24"/>
          <w:lang w:val="sr-Cyrl-CS"/>
        </w:rPr>
        <w:t xml:space="preserve">     </w:t>
      </w:r>
      <w:r w:rsidR="00C82FE0" w:rsidRPr="00677116">
        <w:rPr>
          <w:rFonts w:ascii="Times New Roman" w:hAnsi="Times New Roman"/>
          <w:szCs w:val="24"/>
          <w:lang w:val="sr-Cyrl-CS"/>
        </w:rPr>
        <w:t xml:space="preserve">   </w:t>
      </w:r>
      <w:r w:rsidRPr="00677116">
        <w:rPr>
          <w:rFonts w:ascii="Times New Roman" w:hAnsi="Times New Roman"/>
          <w:szCs w:val="24"/>
          <w:lang w:val="sr-Cyrl-CS"/>
        </w:rPr>
        <w:t>_____________________________________</w:t>
      </w:r>
    </w:p>
    <w:p w:rsidR="00CD196B" w:rsidRPr="00677116" w:rsidRDefault="00CD196B" w:rsidP="00CD196B">
      <w:pPr>
        <w:jc w:val="both"/>
        <w:rPr>
          <w:rFonts w:ascii="Times New Roman" w:hAnsi="Times New Roman"/>
          <w:sz w:val="16"/>
          <w:szCs w:val="16"/>
          <w:lang w:val="sr-Cyrl-CS"/>
        </w:rPr>
      </w:pPr>
      <w:r w:rsidRPr="00677116">
        <w:rPr>
          <w:rFonts w:ascii="Times New Roman" w:hAnsi="Times New Roman"/>
          <w:szCs w:val="24"/>
          <w:lang w:val="sr-Cyrl-CS"/>
        </w:rPr>
        <w:tab/>
      </w:r>
      <w:r w:rsidRPr="00677116">
        <w:rPr>
          <w:rFonts w:ascii="Times New Roman" w:hAnsi="Times New Roman"/>
          <w:szCs w:val="24"/>
          <w:lang w:val="sr-Cyrl-CS"/>
        </w:rPr>
        <w:tab/>
      </w:r>
      <w:r w:rsidRPr="00677116">
        <w:rPr>
          <w:rFonts w:ascii="Times New Roman" w:hAnsi="Times New Roman"/>
          <w:szCs w:val="24"/>
          <w:lang w:val="sr-Cyrl-CS"/>
        </w:rPr>
        <w:tab/>
      </w:r>
      <w:r w:rsidRPr="00677116">
        <w:rPr>
          <w:rFonts w:ascii="Times New Roman" w:hAnsi="Times New Roman"/>
          <w:szCs w:val="24"/>
          <w:lang w:val="sr-Cyrl-CS"/>
        </w:rPr>
        <w:tab/>
      </w:r>
      <w:r w:rsidRPr="00677116">
        <w:rPr>
          <w:rFonts w:ascii="Times New Roman" w:hAnsi="Times New Roman"/>
          <w:szCs w:val="24"/>
          <w:lang w:val="sr-Cyrl-CS"/>
        </w:rPr>
        <w:tab/>
      </w:r>
      <w:r w:rsidR="00C82FE0" w:rsidRPr="00677116">
        <w:rPr>
          <w:rFonts w:ascii="Times New Roman" w:hAnsi="Times New Roman"/>
          <w:szCs w:val="24"/>
          <w:lang w:val="sr-Cyrl-CS"/>
        </w:rPr>
        <w:t xml:space="preserve">      </w:t>
      </w:r>
      <w:r w:rsidR="00361095" w:rsidRPr="00677116">
        <w:rPr>
          <w:rFonts w:ascii="Times New Roman" w:hAnsi="Times New Roman"/>
          <w:szCs w:val="24"/>
          <w:lang w:val="sr-Cyrl-CS"/>
        </w:rPr>
        <w:tab/>
      </w:r>
      <w:r w:rsidR="00C82FE0" w:rsidRPr="00677116">
        <w:rPr>
          <w:rFonts w:ascii="Times New Roman" w:hAnsi="Times New Roman"/>
          <w:sz w:val="16"/>
          <w:szCs w:val="16"/>
          <w:lang w:val="sr-Cyrl-CS"/>
        </w:rPr>
        <w:t xml:space="preserve">    </w:t>
      </w:r>
      <w:r w:rsidR="00D83A6A" w:rsidRPr="00677116">
        <w:rPr>
          <w:rFonts w:ascii="Times New Roman" w:hAnsi="Times New Roman"/>
          <w:sz w:val="16"/>
          <w:szCs w:val="16"/>
          <w:lang w:val="sr-Cyrl-CS"/>
        </w:rPr>
        <w:t xml:space="preserve">                           </w:t>
      </w:r>
      <w:r w:rsidR="00C82FE0" w:rsidRPr="00677116">
        <w:rPr>
          <w:rFonts w:ascii="Times New Roman" w:hAnsi="Times New Roman"/>
          <w:sz w:val="16"/>
          <w:szCs w:val="16"/>
          <w:lang w:val="sr-Cyrl-CS"/>
        </w:rPr>
        <w:t xml:space="preserve"> </w:t>
      </w:r>
      <w:r w:rsidRPr="00677116">
        <w:rPr>
          <w:rFonts w:ascii="Times New Roman" w:hAnsi="Times New Roman"/>
          <w:sz w:val="16"/>
          <w:szCs w:val="16"/>
          <w:lang w:val="sr-Cyrl-CS"/>
        </w:rPr>
        <w:t>(штампано име и презиме овлашћеног лица)</w:t>
      </w:r>
    </w:p>
    <w:p w:rsidR="00A911C7" w:rsidRPr="00677116" w:rsidRDefault="00C82FE0" w:rsidP="00A34ECA">
      <w:pPr>
        <w:ind w:left="2160"/>
        <w:rPr>
          <w:rFonts w:ascii="Times New Roman" w:hAnsi="Times New Roman"/>
          <w:b/>
          <w:szCs w:val="24"/>
          <w:lang w:val="sr-Cyrl-CS"/>
        </w:rPr>
      </w:pPr>
      <w:r w:rsidRPr="00677116">
        <w:rPr>
          <w:rFonts w:ascii="Times New Roman" w:hAnsi="Times New Roman"/>
          <w:b/>
          <w:szCs w:val="24"/>
          <w:lang w:val="sr-Cyrl-CS"/>
        </w:rPr>
        <w:t xml:space="preserve">               М.П               </w:t>
      </w:r>
      <w:r w:rsidR="00F54AE4" w:rsidRPr="00677116">
        <w:rPr>
          <w:rFonts w:ascii="Times New Roman" w:hAnsi="Times New Roman"/>
          <w:b/>
          <w:szCs w:val="24"/>
          <w:lang w:val="sr-Cyrl-CS"/>
        </w:rPr>
        <w:t xml:space="preserve">      </w:t>
      </w:r>
      <w:r w:rsidR="00D83A6A" w:rsidRPr="00677116">
        <w:rPr>
          <w:rFonts w:ascii="Times New Roman" w:hAnsi="Times New Roman"/>
          <w:b/>
          <w:szCs w:val="24"/>
          <w:lang w:val="sr-Cyrl-CS"/>
        </w:rPr>
        <w:t xml:space="preserve">    </w:t>
      </w:r>
      <w:r w:rsidR="00F54AE4" w:rsidRPr="00677116">
        <w:rPr>
          <w:rFonts w:ascii="Times New Roman" w:hAnsi="Times New Roman"/>
          <w:b/>
          <w:szCs w:val="24"/>
          <w:lang w:val="sr-Cyrl-CS"/>
        </w:rPr>
        <w:t xml:space="preserve">    </w:t>
      </w:r>
      <w:r w:rsidR="00CD196B" w:rsidRPr="00677116">
        <w:rPr>
          <w:rFonts w:ascii="Times New Roman" w:hAnsi="Times New Roman"/>
          <w:b/>
          <w:szCs w:val="24"/>
          <w:lang w:val="sr-Cyrl-CS"/>
        </w:rPr>
        <w:t>____</w:t>
      </w:r>
      <w:r w:rsidR="00F54AE4" w:rsidRPr="00677116">
        <w:rPr>
          <w:rFonts w:ascii="Times New Roman" w:hAnsi="Times New Roman"/>
          <w:b/>
          <w:szCs w:val="24"/>
          <w:lang w:val="sr-Cyrl-CS"/>
        </w:rPr>
        <w:t>__________________________</w:t>
      </w:r>
      <w:r w:rsidR="00CD196B" w:rsidRPr="00677116">
        <w:rPr>
          <w:rFonts w:ascii="Times New Roman" w:hAnsi="Times New Roman"/>
          <w:b/>
          <w:szCs w:val="24"/>
          <w:lang w:val="sr-Cyrl-CS"/>
        </w:rPr>
        <w:tab/>
      </w:r>
    </w:p>
    <w:p w:rsidR="00052BD3" w:rsidRPr="00677116" w:rsidRDefault="00C82FE0" w:rsidP="002B568B">
      <w:pPr>
        <w:rPr>
          <w:rFonts w:ascii="Times New Roman" w:hAnsi="Times New Roman"/>
          <w:szCs w:val="24"/>
          <w:lang w:val="sr-Cyrl-CS"/>
        </w:rPr>
      </w:pPr>
      <w:r w:rsidRPr="00677116">
        <w:rPr>
          <w:rFonts w:ascii="Times New Roman" w:hAnsi="Times New Roman"/>
          <w:sz w:val="16"/>
          <w:szCs w:val="16"/>
          <w:lang w:val="sr-Cyrl-CS"/>
        </w:rPr>
        <w:t xml:space="preserve">                         </w:t>
      </w:r>
      <w:r w:rsidR="00F54AE4" w:rsidRPr="00677116">
        <w:rPr>
          <w:rFonts w:ascii="Times New Roman" w:hAnsi="Times New Roman"/>
          <w:sz w:val="16"/>
          <w:szCs w:val="16"/>
          <w:lang w:val="sr-Cyrl-CS"/>
        </w:rPr>
        <w:t xml:space="preserve">     </w:t>
      </w:r>
      <w:r w:rsidR="00D83A6A" w:rsidRPr="00677116">
        <w:rPr>
          <w:rFonts w:ascii="Times New Roman" w:hAnsi="Times New Roman"/>
          <w:sz w:val="16"/>
          <w:szCs w:val="16"/>
          <w:lang w:val="sr-Cyrl-CS"/>
        </w:rPr>
        <w:t xml:space="preserve">                             </w:t>
      </w:r>
      <w:r w:rsidR="00F54AE4" w:rsidRPr="00677116">
        <w:rPr>
          <w:rFonts w:ascii="Times New Roman" w:hAnsi="Times New Roman"/>
          <w:sz w:val="16"/>
          <w:szCs w:val="16"/>
          <w:lang w:val="sr-Cyrl-CS"/>
        </w:rPr>
        <w:t xml:space="preserve">       </w:t>
      </w:r>
      <w:r w:rsidR="00A911C7" w:rsidRPr="00677116">
        <w:rPr>
          <w:rFonts w:ascii="Times New Roman" w:hAnsi="Times New Roman"/>
          <w:sz w:val="16"/>
          <w:szCs w:val="16"/>
          <w:lang w:val="sr-Cyrl-CS"/>
        </w:rPr>
        <w:t>(читак отисак печата)</w:t>
      </w:r>
      <w:r w:rsidR="00A911C7" w:rsidRPr="00677116">
        <w:rPr>
          <w:rFonts w:ascii="Times New Roman" w:hAnsi="Times New Roman"/>
          <w:szCs w:val="24"/>
          <w:lang w:val="sr-Cyrl-CS"/>
        </w:rPr>
        <w:t xml:space="preserve"> </w:t>
      </w:r>
      <w:r w:rsidRPr="00677116">
        <w:rPr>
          <w:rFonts w:ascii="Times New Roman" w:hAnsi="Times New Roman"/>
          <w:szCs w:val="24"/>
          <w:lang w:val="sr-Cyrl-CS"/>
        </w:rPr>
        <w:t xml:space="preserve">    </w:t>
      </w:r>
      <w:r w:rsidR="00F54AE4" w:rsidRPr="00677116">
        <w:rPr>
          <w:rFonts w:ascii="Times New Roman" w:hAnsi="Times New Roman"/>
          <w:szCs w:val="24"/>
          <w:lang w:val="sr-Cyrl-CS"/>
        </w:rPr>
        <w:t xml:space="preserve">             </w:t>
      </w:r>
      <w:r w:rsidRPr="00677116">
        <w:rPr>
          <w:rFonts w:ascii="Times New Roman" w:hAnsi="Times New Roman"/>
          <w:szCs w:val="24"/>
          <w:lang w:val="sr-Cyrl-CS"/>
        </w:rPr>
        <w:t xml:space="preserve"> </w:t>
      </w:r>
      <w:r w:rsidR="00D83A6A" w:rsidRPr="00677116">
        <w:rPr>
          <w:rFonts w:ascii="Times New Roman" w:hAnsi="Times New Roman"/>
          <w:szCs w:val="24"/>
          <w:lang w:val="sr-Cyrl-CS"/>
        </w:rPr>
        <w:t xml:space="preserve">                     </w:t>
      </w:r>
      <w:r w:rsidRPr="00677116">
        <w:rPr>
          <w:rFonts w:ascii="Times New Roman" w:hAnsi="Times New Roman"/>
          <w:szCs w:val="24"/>
          <w:lang w:val="sr-Cyrl-CS"/>
        </w:rPr>
        <w:t xml:space="preserve">  </w:t>
      </w:r>
      <w:r w:rsidR="00A911C7" w:rsidRPr="00677116">
        <w:rPr>
          <w:rFonts w:ascii="Times New Roman" w:hAnsi="Times New Roman"/>
          <w:sz w:val="16"/>
          <w:szCs w:val="16"/>
          <w:lang w:val="sr-Cyrl-CS"/>
        </w:rPr>
        <w:t>(пун потпис)</w:t>
      </w:r>
    </w:p>
    <w:p w:rsidR="003E4F32" w:rsidRPr="00677116" w:rsidRDefault="003E4F32" w:rsidP="002B568B">
      <w:pPr>
        <w:rPr>
          <w:rFonts w:ascii="Times New Roman" w:hAnsi="Times New Roman"/>
          <w:szCs w:val="24"/>
          <w:lang w:val="sr-Cyrl-CS"/>
        </w:rPr>
      </w:pPr>
    </w:p>
    <w:p w:rsidR="003E4F32" w:rsidRPr="00677116" w:rsidRDefault="003E4F32" w:rsidP="002B568B">
      <w:pPr>
        <w:rPr>
          <w:rFonts w:ascii="Times New Roman" w:hAnsi="Times New Roman"/>
          <w:szCs w:val="24"/>
          <w:lang w:val="sr-Cyrl-CS"/>
        </w:rPr>
      </w:pPr>
    </w:p>
    <w:p w:rsidR="00D1275A" w:rsidRPr="00677116" w:rsidRDefault="00D1275A" w:rsidP="002B568B">
      <w:pPr>
        <w:rPr>
          <w:rFonts w:ascii="Times New Roman" w:hAnsi="Times New Roman"/>
          <w:szCs w:val="24"/>
          <w:lang w:val="ru-RU"/>
        </w:rPr>
      </w:pPr>
    </w:p>
    <w:p w:rsidR="003E4F32" w:rsidRPr="00677116" w:rsidRDefault="003E4F32" w:rsidP="00A8209E">
      <w:pPr>
        <w:pStyle w:val="BodyText3"/>
        <w:spacing w:after="0"/>
        <w:jc w:val="right"/>
        <w:rPr>
          <w:color w:val="auto"/>
          <w:szCs w:val="24"/>
          <w:lang w:val="sr-Cyrl-CS"/>
        </w:rPr>
      </w:pPr>
      <w:r w:rsidRPr="00677116">
        <w:rPr>
          <w:b/>
          <w:bCs/>
          <w:color w:val="auto"/>
          <w:sz w:val="24"/>
          <w:szCs w:val="24"/>
          <w:lang w:val="sr-Cyrl-CS"/>
        </w:rPr>
        <w:t xml:space="preserve">                                                                                                                      </w:t>
      </w:r>
      <w:r w:rsidR="000A7D18" w:rsidRPr="00677116">
        <w:rPr>
          <w:b/>
          <w:bCs/>
          <w:color w:val="auto"/>
          <w:sz w:val="24"/>
          <w:szCs w:val="24"/>
          <w:lang w:val="sr-Cyrl-CS"/>
        </w:rPr>
        <w:t xml:space="preserve">                            </w:t>
      </w:r>
      <w:r w:rsidRPr="00677116">
        <w:rPr>
          <w:b/>
          <w:bCs/>
          <w:color w:val="auto"/>
          <w:sz w:val="24"/>
          <w:szCs w:val="24"/>
          <w:lang w:val="sr-Cyrl-CS"/>
        </w:rPr>
        <w:t xml:space="preserve">  </w:t>
      </w:r>
      <w:r w:rsidR="00FB55A5" w:rsidRPr="00677116">
        <w:rPr>
          <w:b/>
          <w:bCs/>
          <w:color w:val="auto"/>
          <w:sz w:val="24"/>
          <w:szCs w:val="24"/>
          <w:lang w:val="sr-Cyrl-CS"/>
        </w:rPr>
        <w:t xml:space="preserve">                                          </w:t>
      </w:r>
    </w:p>
    <w:p w:rsidR="00C4684A" w:rsidRPr="00677116" w:rsidRDefault="00C4684A" w:rsidP="00C4684A">
      <w:pPr>
        <w:spacing w:line="200" w:lineRule="exact"/>
        <w:rPr>
          <w:rFonts w:ascii="Times New Roman" w:hAnsi="Times New Roman"/>
          <w:szCs w:val="24"/>
          <w:lang w:val="sr-Cyrl-CS"/>
        </w:rPr>
      </w:pPr>
    </w:p>
    <w:p w:rsidR="00A8209E" w:rsidRPr="00677116" w:rsidRDefault="00A8209E" w:rsidP="00C4684A">
      <w:pPr>
        <w:spacing w:line="200" w:lineRule="exact"/>
        <w:rPr>
          <w:rFonts w:ascii="Times New Roman" w:hAnsi="Times New Roman"/>
          <w:szCs w:val="24"/>
          <w:lang w:val="sr-Cyrl-CS"/>
        </w:rPr>
      </w:pPr>
    </w:p>
    <w:p w:rsidR="00A8209E" w:rsidRPr="00677116" w:rsidRDefault="00A8209E" w:rsidP="00C4684A">
      <w:pPr>
        <w:spacing w:line="200" w:lineRule="exact"/>
        <w:rPr>
          <w:rFonts w:ascii="Times New Roman" w:hAnsi="Times New Roman"/>
          <w:szCs w:val="24"/>
          <w:lang w:val="sr-Cyrl-CS"/>
        </w:rPr>
      </w:pPr>
    </w:p>
    <w:p w:rsidR="00A8209E" w:rsidRPr="00677116" w:rsidRDefault="00A8209E" w:rsidP="00C4684A">
      <w:pPr>
        <w:spacing w:line="200" w:lineRule="exact"/>
        <w:rPr>
          <w:rFonts w:ascii="Times New Roman" w:hAnsi="Times New Roman"/>
          <w:szCs w:val="24"/>
          <w:lang w:val="sr-Cyrl-CS"/>
        </w:rPr>
      </w:pPr>
    </w:p>
    <w:p w:rsidR="00A8209E" w:rsidRPr="00677116" w:rsidRDefault="00A8209E" w:rsidP="00C4684A">
      <w:pPr>
        <w:spacing w:line="200" w:lineRule="exact"/>
        <w:rPr>
          <w:rFonts w:ascii="Times New Roman" w:hAnsi="Times New Roman"/>
          <w:szCs w:val="24"/>
          <w:lang w:val="sr-Cyrl-CS"/>
        </w:rPr>
      </w:pPr>
    </w:p>
    <w:p w:rsidR="00A8209E" w:rsidRPr="00677116" w:rsidRDefault="00A8209E" w:rsidP="00C4684A">
      <w:pPr>
        <w:spacing w:line="200" w:lineRule="exact"/>
        <w:rPr>
          <w:rFonts w:ascii="Times New Roman" w:hAnsi="Times New Roman"/>
          <w:szCs w:val="24"/>
          <w:lang w:val="sr-Cyrl-CS"/>
        </w:rPr>
      </w:pPr>
    </w:p>
    <w:p w:rsidR="00A8209E" w:rsidRPr="00677116" w:rsidRDefault="00A8209E" w:rsidP="00C4684A">
      <w:pPr>
        <w:spacing w:line="200" w:lineRule="exact"/>
        <w:rPr>
          <w:rFonts w:ascii="Times New Roman" w:hAnsi="Times New Roman"/>
          <w:szCs w:val="24"/>
          <w:lang w:val="sr-Cyrl-CS"/>
        </w:rPr>
      </w:pPr>
    </w:p>
    <w:p w:rsidR="00A8209E" w:rsidRPr="00677116" w:rsidRDefault="00A8209E" w:rsidP="00C4684A">
      <w:pPr>
        <w:spacing w:line="200" w:lineRule="exact"/>
        <w:rPr>
          <w:rFonts w:ascii="Times New Roman" w:hAnsi="Times New Roman"/>
          <w:szCs w:val="24"/>
          <w:lang w:val="sr-Cyrl-CS"/>
        </w:rPr>
      </w:pPr>
    </w:p>
    <w:p w:rsidR="00A8209E" w:rsidRPr="00677116" w:rsidRDefault="00A8209E" w:rsidP="00C4684A">
      <w:pPr>
        <w:spacing w:line="200" w:lineRule="exact"/>
        <w:rPr>
          <w:rFonts w:ascii="Times New Roman" w:hAnsi="Times New Roman"/>
          <w:szCs w:val="24"/>
          <w:lang w:val="sr-Cyrl-CS"/>
        </w:rPr>
      </w:pPr>
    </w:p>
    <w:p w:rsidR="00A8209E" w:rsidRPr="00677116" w:rsidRDefault="00A8209E" w:rsidP="00C4684A">
      <w:pPr>
        <w:spacing w:line="200" w:lineRule="exact"/>
        <w:rPr>
          <w:rFonts w:ascii="Times New Roman" w:hAnsi="Times New Roman"/>
          <w:szCs w:val="24"/>
          <w:lang w:val="sr-Cyrl-CS"/>
        </w:rPr>
      </w:pPr>
    </w:p>
    <w:p w:rsidR="00A8209E" w:rsidRPr="00677116" w:rsidRDefault="00A8209E" w:rsidP="00C4684A">
      <w:pPr>
        <w:spacing w:line="200" w:lineRule="exact"/>
        <w:rPr>
          <w:rFonts w:ascii="Times New Roman" w:hAnsi="Times New Roman"/>
          <w:szCs w:val="24"/>
          <w:lang w:val="sr-Cyrl-CS"/>
        </w:rPr>
      </w:pPr>
    </w:p>
    <w:p w:rsidR="007763CD" w:rsidRPr="00677116" w:rsidRDefault="007763CD" w:rsidP="00C4684A">
      <w:pPr>
        <w:spacing w:line="200" w:lineRule="exact"/>
        <w:rPr>
          <w:sz w:val="20"/>
          <w:lang w:val="sr-Cyrl-CS"/>
        </w:rPr>
      </w:pPr>
    </w:p>
    <w:p w:rsidR="0007006B" w:rsidRPr="00677116" w:rsidRDefault="0007006B" w:rsidP="002B568B">
      <w:pPr>
        <w:rPr>
          <w:rFonts w:ascii="Times New Roman" w:hAnsi="Times New Roman"/>
          <w:szCs w:val="24"/>
          <w:lang w:val="sr-Cyrl-CS"/>
        </w:rPr>
      </w:pPr>
    </w:p>
    <w:p w:rsidR="00052BD3" w:rsidRPr="00036415" w:rsidRDefault="00052BD3" w:rsidP="00052BD3">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t>VII</w:t>
      </w:r>
      <w:r w:rsidRPr="00036415">
        <w:rPr>
          <w:rFonts w:ascii="Times New Roman" w:hAnsi="Times New Roman"/>
          <w:b/>
          <w:bCs/>
          <w:i/>
          <w:iCs/>
          <w:sz w:val="32"/>
          <w:szCs w:val="32"/>
          <w:lang w:val="sr-Cyrl-CS"/>
        </w:rPr>
        <w:t xml:space="preserve"> МОДЕЛ УГОВОРА</w:t>
      </w:r>
    </w:p>
    <w:p w:rsidR="00052BD3" w:rsidRPr="00036415" w:rsidRDefault="00052BD3" w:rsidP="00052BD3">
      <w:pPr>
        <w:autoSpaceDE w:val="0"/>
        <w:autoSpaceDN w:val="0"/>
        <w:adjustRightInd w:val="0"/>
        <w:jc w:val="both"/>
        <w:rPr>
          <w:rFonts w:ascii="Times New Roman" w:hAnsi="Times New Roman"/>
          <w:lang w:val="ru-RU"/>
        </w:rPr>
      </w:pPr>
    </w:p>
    <w:p w:rsidR="00052BD3" w:rsidRPr="007763CD" w:rsidRDefault="00052BD3" w:rsidP="007763CD">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FF7958" w:rsidRPr="00C71D16" w:rsidRDefault="00FF7958" w:rsidP="00052BD3">
      <w:pPr>
        <w:jc w:val="both"/>
        <w:rPr>
          <w:b/>
          <w:i/>
          <w:szCs w:val="24"/>
          <w:u w:val="single"/>
          <w:lang w:val="sr-Cyrl-CS"/>
        </w:rPr>
      </w:pPr>
    </w:p>
    <w:p w:rsidR="00052BD3" w:rsidRPr="0026709E" w:rsidRDefault="00052BD3" w:rsidP="00052BD3">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052BD3" w:rsidRDefault="00052BD3" w:rsidP="00052BD3">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052BD3" w:rsidRPr="0080615F" w:rsidTr="006F4E7A">
        <w:tc>
          <w:tcPr>
            <w:tcW w:w="10490" w:type="dxa"/>
            <w:gridSpan w:val="16"/>
          </w:tcPr>
          <w:p w:rsidR="00052BD3" w:rsidRPr="00CC5D42" w:rsidRDefault="00AC4F87" w:rsidP="006F4E7A">
            <w:pPr>
              <w:ind w:left="3600" w:hanging="3600"/>
              <w:outlineLvl w:val="0"/>
              <w:rPr>
                <w:rFonts w:ascii="Times New Roman" w:hAnsi="Times New Roman"/>
                <w:iCs/>
                <w:color w:val="000000" w:themeColor="text1"/>
                <w:szCs w:val="24"/>
                <w:lang w:val="sr-Cyrl-CS"/>
              </w:rPr>
            </w:pPr>
            <w:r>
              <w:rPr>
                <w:rFonts w:ascii="Times New Roman" w:hAnsi="Times New Roman"/>
                <w:b/>
                <w:i/>
                <w:color w:val="000000" w:themeColor="text1"/>
                <w:szCs w:val="24"/>
                <w:lang w:val="sr-Cyrl-CS"/>
              </w:rPr>
              <w:t>РС</w:t>
            </w:r>
            <w:r w:rsidR="0040195A">
              <w:rPr>
                <w:rFonts w:ascii="Times New Roman" w:hAnsi="Times New Roman"/>
                <w:b/>
                <w:i/>
                <w:color w:val="000000" w:themeColor="text1"/>
                <w:szCs w:val="24"/>
                <w:lang w:val="sr-Cyrl-CS"/>
              </w:rPr>
              <w:t>-</w:t>
            </w:r>
            <w:r>
              <w:rPr>
                <w:rFonts w:ascii="Times New Roman" w:hAnsi="Times New Roman"/>
                <w:b/>
                <w:i/>
                <w:color w:val="000000" w:themeColor="text1"/>
                <w:szCs w:val="24"/>
                <w:lang w:val="sr-Cyrl-CS"/>
              </w:rPr>
              <w:t xml:space="preserve">МО </w:t>
            </w:r>
            <w:r w:rsidR="00052BD3" w:rsidRPr="00CC5D42">
              <w:rPr>
                <w:rFonts w:ascii="Times New Roman" w:hAnsi="Times New Roman"/>
                <w:b/>
                <w:i/>
                <w:color w:val="000000" w:themeColor="text1"/>
                <w:szCs w:val="24"/>
                <w:lang w:val="sr-Cyrl-CS"/>
              </w:rPr>
              <w:t>ВОЈНЕ УСТАНОВЕ „ТАРА“</w:t>
            </w:r>
            <w:r w:rsidR="00052BD3">
              <w:rPr>
                <w:rFonts w:ascii="Times New Roman" w:hAnsi="Times New Roman"/>
                <w:b/>
                <w:i/>
                <w:color w:val="000000" w:themeColor="text1"/>
                <w:szCs w:val="24"/>
                <w:lang w:val="sr-Cyrl-CS"/>
              </w:rPr>
              <w:t xml:space="preserve"> Бајина Башта</w:t>
            </w:r>
            <w:r w:rsidR="00052BD3" w:rsidRPr="00CC5D42">
              <w:rPr>
                <w:rFonts w:ascii="Times New Roman" w:hAnsi="Times New Roman"/>
                <w:b/>
                <w:i/>
                <w:color w:val="000000" w:themeColor="text1"/>
                <w:szCs w:val="24"/>
                <w:lang w:val="sr-Cyrl-CS"/>
              </w:rPr>
              <w:t xml:space="preserve">, са седиштем у </w:t>
            </w:r>
            <w:r w:rsidR="00052BD3">
              <w:rPr>
                <w:rFonts w:ascii="Times New Roman" w:hAnsi="Times New Roman"/>
                <w:b/>
                <w:i/>
                <w:color w:val="000000" w:themeColor="text1"/>
                <w:szCs w:val="24"/>
                <w:lang w:val="sr-Cyrl-CS"/>
              </w:rPr>
              <w:t xml:space="preserve"> </w:t>
            </w:r>
            <w:r w:rsidR="00052BD3" w:rsidRPr="00CC5D42">
              <w:rPr>
                <w:rFonts w:ascii="Times New Roman" w:hAnsi="Times New Roman"/>
                <w:b/>
                <w:i/>
                <w:color w:val="000000" w:themeColor="text1"/>
                <w:szCs w:val="24"/>
                <w:lang w:val="sr-Cyrl-CS"/>
              </w:rPr>
              <w:t>Бајиној Башти</w:t>
            </w:r>
            <w:r>
              <w:rPr>
                <w:rFonts w:ascii="Times New Roman" w:hAnsi="Times New Roman"/>
                <w:b/>
                <w:i/>
                <w:color w:val="000000" w:themeColor="text1"/>
                <w:szCs w:val="24"/>
                <w:lang w:val="sr-Cyrl-CS"/>
              </w:rPr>
              <w:t xml:space="preserve"> </w:t>
            </w:r>
            <w:r w:rsidR="00052BD3" w:rsidRPr="00CC5D42">
              <w:rPr>
                <w:rFonts w:ascii="Times New Roman" w:hAnsi="Times New Roman"/>
                <w:b/>
                <w:i/>
                <w:color w:val="000000" w:themeColor="text1"/>
                <w:szCs w:val="24"/>
                <w:lang w:val="sr-Cyrl-CS"/>
              </w:rPr>
              <w:t xml:space="preserve">, </w:t>
            </w:r>
          </w:p>
        </w:tc>
      </w:tr>
      <w:tr w:rsidR="00052BD3" w:rsidRPr="00CC5D42" w:rsidTr="006F4E7A">
        <w:trPr>
          <w:gridAfter w:val="3"/>
          <w:wAfter w:w="782" w:type="dxa"/>
        </w:trPr>
        <w:tc>
          <w:tcPr>
            <w:tcW w:w="1524" w:type="dxa"/>
            <w:gridSpan w:val="3"/>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AC4F87" w:rsidRDefault="00052BD3" w:rsidP="00AC4F87">
            <w:pPr>
              <w:jc w:val="center"/>
              <w:rPr>
                <w:rFonts w:ascii="Times New Roman" w:hAnsi="Times New Roman"/>
                <w:iCs/>
                <w:color w:val="000000" w:themeColor="text1"/>
                <w:szCs w:val="24"/>
              </w:rPr>
            </w:pPr>
            <w:r>
              <w:rPr>
                <w:rFonts w:ascii="Times New Roman" w:hAnsi="Times New Roman"/>
                <w:iCs/>
                <w:color w:val="000000" w:themeColor="text1"/>
                <w:szCs w:val="24"/>
              </w:rPr>
              <w:t>840-</w:t>
            </w:r>
            <w:r w:rsidR="00AC4F87">
              <w:rPr>
                <w:rFonts w:ascii="Times New Roman" w:hAnsi="Times New Roman"/>
                <w:iCs/>
                <w:color w:val="000000" w:themeColor="text1"/>
                <w:szCs w:val="24"/>
              </w:rPr>
              <w:t>1180664</w:t>
            </w:r>
            <w:r>
              <w:rPr>
                <w:rFonts w:ascii="Times New Roman" w:hAnsi="Times New Roman"/>
                <w:iCs/>
                <w:color w:val="000000" w:themeColor="text1"/>
                <w:szCs w:val="24"/>
              </w:rPr>
              <w:t>-9</w:t>
            </w:r>
            <w:r w:rsidR="00AC4F87">
              <w:rPr>
                <w:rFonts w:ascii="Times New Roman" w:hAnsi="Times New Roman"/>
                <w:iCs/>
                <w:color w:val="000000" w:themeColor="text1"/>
                <w:szCs w:val="24"/>
              </w:rPr>
              <w:t>1</w:t>
            </w:r>
          </w:p>
        </w:tc>
        <w:tc>
          <w:tcPr>
            <w:tcW w:w="1558" w:type="dxa"/>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052BD3" w:rsidRPr="00CC5D42" w:rsidTr="006F4E7A">
        <w:trPr>
          <w:gridAfter w:val="2"/>
          <w:wAfter w:w="596" w:type="dxa"/>
        </w:trPr>
        <w:tc>
          <w:tcPr>
            <w:tcW w:w="709"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031/593-500</w:t>
            </w:r>
          </w:p>
        </w:tc>
        <w:tc>
          <w:tcPr>
            <w:tcW w:w="5387" w:type="dxa"/>
            <w:gridSpan w:val="5"/>
            <w:vAlign w:val="center"/>
          </w:tcPr>
          <w:p w:rsidR="00052BD3" w:rsidRPr="00CC5D42" w:rsidRDefault="00052BD3" w:rsidP="0007006B">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Коју</w:t>
            </w:r>
            <w:r>
              <w:rPr>
                <w:rFonts w:ascii="Times New Roman" w:hAnsi="Times New Roman"/>
                <w:i/>
                <w:color w:val="000000" w:themeColor="text1"/>
                <w:szCs w:val="24"/>
                <w:lang w:val="sr-Cyrl-CS"/>
              </w:rPr>
              <w:t xml:space="preserve"> </w:t>
            </w:r>
            <w:r w:rsidRPr="00CC5D42">
              <w:rPr>
                <w:rFonts w:ascii="Times New Roman" w:hAnsi="Times New Roman"/>
                <w:i/>
                <w:color w:val="000000" w:themeColor="text1"/>
                <w:szCs w:val="24"/>
                <w:lang w:val="sr-Cyrl-CS"/>
              </w:rPr>
              <w:t xml:space="preserve">заступа директор </w:t>
            </w:r>
            <w:r w:rsidRPr="00CC5D42">
              <w:rPr>
                <w:rFonts w:ascii="Times New Roman" w:hAnsi="Times New Roman"/>
                <w:b/>
                <w:i/>
                <w:color w:val="000000" w:themeColor="text1"/>
                <w:szCs w:val="24"/>
                <w:lang w:val="sr-Cyrl-CS"/>
              </w:rPr>
              <w:t>Љупко Ћировић,</w:t>
            </w:r>
          </w:p>
        </w:tc>
      </w:tr>
      <w:tr w:rsidR="00052BD3" w:rsidRPr="0080615F" w:rsidTr="006F4E7A">
        <w:trPr>
          <w:gridAfter w:val="1"/>
          <w:wAfter w:w="567" w:type="dxa"/>
        </w:trPr>
        <w:tc>
          <w:tcPr>
            <w:tcW w:w="680" w:type="dxa"/>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052BD3" w:rsidRPr="00CC5D42" w:rsidRDefault="00052BD3" w:rsidP="0097597C">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0097597C">
              <w:rPr>
                <w:rFonts w:ascii="Times New Roman" w:hAnsi="Times New Roman"/>
                <w:b/>
                <w:i/>
                <w:color w:val="000000" w:themeColor="text1"/>
                <w:szCs w:val="24"/>
                <w:lang w:val="sr-Cyrl-CS"/>
              </w:rPr>
              <w:t>куп</w:t>
            </w:r>
            <w:r w:rsidRPr="00CC5D42">
              <w:rPr>
                <w:rFonts w:ascii="Times New Roman" w:hAnsi="Times New Roman"/>
                <w:b/>
                <w:i/>
                <w:color w:val="000000" w:themeColor="text1"/>
                <w:szCs w:val="24"/>
                <w:lang w:val="sr-Cyrl-CS"/>
              </w:rPr>
              <w:t>ац</w:t>
            </w:r>
            <w:r w:rsidRPr="00CC5D42">
              <w:rPr>
                <w:rFonts w:ascii="Times New Roman" w:hAnsi="Times New Roman"/>
                <w:i/>
                <w:color w:val="000000" w:themeColor="text1"/>
                <w:szCs w:val="24"/>
                <w:lang w:val="sr-Cyrl-CS"/>
              </w:rPr>
              <w:t>), с једне стране</w:t>
            </w:r>
          </w:p>
        </w:tc>
      </w:tr>
    </w:tbl>
    <w:p w:rsidR="00052BD3" w:rsidRDefault="00052BD3" w:rsidP="00052BD3">
      <w:pPr>
        <w:jc w:val="both"/>
        <w:rPr>
          <w:rFonts w:ascii="Times New Roman" w:hAnsi="Times New Roman"/>
          <w:i/>
          <w:iCs/>
          <w:szCs w:val="24"/>
          <w:lang w:val="sr-Cyrl-CS"/>
        </w:rPr>
      </w:pPr>
    </w:p>
    <w:p w:rsidR="00052BD3" w:rsidRDefault="00052BD3" w:rsidP="00052BD3">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052BD3" w:rsidRPr="00CC5D42" w:rsidTr="006F4E7A">
        <w:trPr>
          <w:gridAfter w:val="1"/>
          <w:wAfter w:w="215" w:type="dxa"/>
          <w:trHeight w:val="266"/>
        </w:trPr>
        <w:tc>
          <w:tcPr>
            <w:tcW w:w="426" w:type="dxa"/>
            <w:gridSpan w:val="2"/>
          </w:tcPr>
          <w:p w:rsidR="00052BD3" w:rsidRPr="00CC5D42" w:rsidRDefault="00052BD3" w:rsidP="006F4E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052BD3" w:rsidRPr="00CC5D42" w:rsidRDefault="00052BD3" w:rsidP="006F4E7A">
            <w:pPr>
              <w:ind w:left="3600" w:hanging="3600"/>
              <w:outlineLvl w:val="0"/>
              <w:rPr>
                <w:rFonts w:ascii="Times New Roman" w:hAnsi="Times New Roman"/>
                <w:iCs/>
                <w:color w:val="000000" w:themeColor="text1"/>
                <w:szCs w:val="24"/>
                <w:lang w:val="sr-Cyrl-CS"/>
              </w:rPr>
            </w:pPr>
          </w:p>
        </w:tc>
      </w:tr>
      <w:tr w:rsidR="00052BD3" w:rsidRPr="00CC5D42" w:rsidTr="006F4E7A">
        <w:trPr>
          <w:gridBefore w:val="1"/>
          <w:gridAfter w:val="1"/>
          <w:wBefore w:w="284" w:type="dxa"/>
          <w:wAfter w:w="215" w:type="dxa"/>
        </w:trPr>
        <w:tc>
          <w:tcPr>
            <w:tcW w:w="1524" w:type="dxa"/>
            <w:gridSpan w:val="4"/>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1558" w:type="dxa"/>
            <w:gridSpan w:val="2"/>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r>
      <w:tr w:rsidR="00052BD3" w:rsidRPr="00CC5D42" w:rsidTr="006F4E7A">
        <w:trPr>
          <w:gridBefore w:val="1"/>
          <w:gridAfter w:val="1"/>
          <w:wBefore w:w="284" w:type="dxa"/>
          <w:wAfter w:w="215" w:type="dxa"/>
        </w:trPr>
        <w:tc>
          <w:tcPr>
            <w:tcW w:w="709" w:type="dxa"/>
            <w:gridSpan w:val="3"/>
            <w:vAlign w:val="center"/>
          </w:tcPr>
          <w:p w:rsidR="00052BD3" w:rsidRPr="00CC5D42" w:rsidRDefault="00052BD3" w:rsidP="006F4E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rPr>
            </w:pPr>
          </w:p>
        </w:tc>
        <w:tc>
          <w:tcPr>
            <w:tcW w:w="1589" w:type="dxa"/>
            <w:gridSpan w:val="3"/>
            <w:vAlign w:val="center"/>
          </w:tcPr>
          <w:p w:rsidR="00052BD3" w:rsidRPr="00CC5D42" w:rsidRDefault="00052BD3" w:rsidP="006F4E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r>
      <w:tr w:rsidR="00052BD3" w:rsidRPr="0080615F" w:rsidTr="006F4E7A">
        <w:trPr>
          <w:gridBefore w:val="1"/>
          <w:wBefore w:w="284" w:type="dxa"/>
        </w:trPr>
        <w:tc>
          <w:tcPr>
            <w:tcW w:w="680" w:type="dxa"/>
            <w:gridSpan w:val="2"/>
            <w:vAlign w:val="center"/>
          </w:tcPr>
          <w:p w:rsidR="00052BD3" w:rsidRPr="00CC5D42" w:rsidRDefault="00052BD3" w:rsidP="006F4E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850" w:type="dxa"/>
            <w:gridSpan w:val="2"/>
            <w:vAlign w:val="center"/>
          </w:tcPr>
          <w:p w:rsidR="00052BD3" w:rsidRPr="00CC5D42" w:rsidRDefault="00052BD3" w:rsidP="006F4E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052BD3" w:rsidRPr="00CC5D42" w:rsidRDefault="00052BD3" w:rsidP="006F4E7A">
            <w:pPr>
              <w:jc w:val="center"/>
              <w:rPr>
                <w:rFonts w:ascii="Times New Roman" w:hAnsi="Times New Roman"/>
                <w:iCs/>
                <w:color w:val="000000" w:themeColor="text1"/>
                <w:szCs w:val="24"/>
                <w:lang w:val="sr-Cyrl-CS"/>
              </w:rPr>
            </w:pPr>
          </w:p>
        </w:tc>
        <w:tc>
          <w:tcPr>
            <w:tcW w:w="5217" w:type="dxa"/>
            <w:gridSpan w:val="5"/>
            <w:vAlign w:val="center"/>
          </w:tcPr>
          <w:p w:rsidR="00052BD3" w:rsidRPr="00CC5D42" w:rsidRDefault="00052BD3" w:rsidP="0097597C">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0097597C">
              <w:rPr>
                <w:rFonts w:ascii="Times New Roman" w:hAnsi="Times New Roman"/>
                <w:b/>
                <w:bCs/>
                <w:i/>
                <w:iCs/>
                <w:szCs w:val="24"/>
                <w:lang w:val="sr-Cyrl-CS"/>
              </w:rPr>
              <w:t>прод</w:t>
            </w:r>
            <w:r w:rsidRPr="00036415">
              <w:rPr>
                <w:rFonts w:ascii="Times New Roman" w:hAnsi="Times New Roman"/>
                <w:b/>
                <w:bCs/>
                <w:i/>
                <w:iCs/>
                <w:szCs w:val="24"/>
                <w:lang w:val="sr-Cyrl-CS"/>
              </w:rPr>
              <w:t>а</w:t>
            </w:r>
            <w:r w:rsidR="0097597C">
              <w:rPr>
                <w:rFonts w:ascii="Times New Roman" w:hAnsi="Times New Roman"/>
                <w:b/>
                <w:bCs/>
                <w:i/>
                <w:iCs/>
                <w:szCs w:val="24"/>
                <w:lang w:val="sr-Cyrl-CS"/>
              </w:rPr>
              <w:t>в</w:t>
            </w:r>
            <w:r w:rsidRPr="00036415">
              <w:rPr>
                <w:rFonts w:ascii="Times New Roman" w:hAnsi="Times New Roman"/>
                <w:b/>
                <w:bCs/>
                <w:i/>
                <w:iCs/>
                <w:szCs w:val="24"/>
                <w:lang w:val="sr-Cyrl-CS"/>
              </w:rPr>
              <w:t>ц</w:t>
            </w:r>
            <w:r w:rsidRPr="00CC5D42">
              <w:rPr>
                <w:rFonts w:ascii="Times New Roman" w:hAnsi="Times New Roman"/>
                <w:i/>
                <w:color w:val="000000" w:themeColor="text1"/>
                <w:szCs w:val="24"/>
                <w:lang w:val="sr-Cyrl-CS"/>
              </w:rPr>
              <w:t>), с једне стране</w:t>
            </w:r>
          </w:p>
        </w:tc>
      </w:tr>
    </w:tbl>
    <w:p w:rsidR="00052BD3" w:rsidRPr="00C71D16" w:rsidRDefault="00052BD3" w:rsidP="00052BD3">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052BD3" w:rsidTr="006F4E7A">
        <w:tc>
          <w:tcPr>
            <w:tcW w:w="1788" w:type="dxa"/>
            <w:gridSpan w:val="2"/>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1188" w:type="dxa"/>
          </w:tcPr>
          <w:p w:rsidR="00052BD3" w:rsidRPr="00036415"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c>
          <w:tcPr>
            <w:tcW w:w="4188" w:type="dxa"/>
            <w:gridSpan w:val="4"/>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r w:rsidR="00052BD3" w:rsidTr="006F4E7A">
        <w:trPr>
          <w:trHeight w:val="227"/>
        </w:trPr>
        <w:tc>
          <w:tcPr>
            <w:tcW w:w="3468" w:type="dxa"/>
            <w:gridSpan w:val="3"/>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052BD3" w:rsidRDefault="00052BD3" w:rsidP="006F4E7A">
            <w:pPr>
              <w:jc w:val="both"/>
              <w:rPr>
                <w:rFonts w:ascii="Times New Roman" w:hAnsi="Times New Roman"/>
                <w:i/>
                <w:iCs/>
                <w:szCs w:val="24"/>
                <w:lang w:val="sr-Cyrl-CS"/>
              </w:rPr>
            </w:pPr>
          </w:p>
        </w:tc>
        <w:tc>
          <w:tcPr>
            <w:tcW w:w="486" w:type="dxa"/>
            <w:tcBorders>
              <w:top w:val="dotted" w:sz="4" w:space="0" w:color="auto"/>
            </w:tcBorders>
          </w:tcPr>
          <w:p w:rsidR="00052BD3" w:rsidRDefault="00052BD3" w:rsidP="006F4E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052BD3" w:rsidRDefault="00052BD3" w:rsidP="006F4E7A">
            <w:pPr>
              <w:jc w:val="both"/>
              <w:rPr>
                <w:rFonts w:ascii="Times New Roman" w:hAnsi="Times New Roman"/>
                <w:i/>
                <w:iCs/>
                <w:szCs w:val="24"/>
                <w:lang w:val="sr-Cyrl-CS"/>
              </w:rPr>
            </w:pPr>
          </w:p>
        </w:tc>
      </w:tr>
    </w:tbl>
    <w:p w:rsidR="00052BD3" w:rsidRDefault="00052BD3" w:rsidP="00052BD3">
      <w:pPr>
        <w:tabs>
          <w:tab w:val="left" w:pos="3075"/>
        </w:tabs>
        <w:rPr>
          <w:rFonts w:ascii="Times New Roman" w:hAnsi="Times New Roman"/>
          <w:b/>
          <w:lang w:val="ru-RU"/>
        </w:rPr>
      </w:pPr>
    </w:p>
    <w:p w:rsidR="00052BD3" w:rsidRPr="0026709E"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Pr>
          <w:rFonts w:ascii="Times New Roman" w:hAnsi="Times New Roman"/>
          <w:b/>
        </w:rPr>
        <w:t xml:space="preserve"> </w:t>
      </w:r>
      <w:r w:rsidRPr="0026709E">
        <w:rPr>
          <w:rFonts w:ascii="Times New Roman" w:hAnsi="Times New Roman"/>
          <w:b/>
          <w:szCs w:val="24"/>
          <w:lang w:val="sr-Cyrl-CS"/>
        </w:rPr>
        <w:t>1.</w:t>
      </w:r>
    </w:p>
    <w:p w:rsidR="00052BD3" w:rsidRPr="0026709E" w:rsidRDefault="00052BD3" w:rsidP="00052BD3">
      <w:pPr>
        <w:jc w:val="center"/>
        <w:rPr>
          <w:rFonts w:ascii="Times New Roman" w:hAnsi="Times New Roman"/>
          <w:szCs w:val="24"/>
          <w:lang w:val="sr-Cyrl-CS"/>
        </w:rPr>
      </w:pPr>
    </w:p>
    <w:p w:rsidR="00097CD4" w:rsidRPr="00F507C3" w:rsidRDefault="00052BD3" w:rsidP="00184887">
      <w:pPr>
        <w:widowControl w:val="0"/>
        <w:overflowPunct w:val="0"/>
        <w:autoSpaceDE w:val="0"/>
        <w:autoSpaceDN w:val="0"/>
        <w:adjustRightInd w:val="0"/>
        <w:ind w:right="100"/>
        <w:jc w:val="both"/>
        <w:rPr>
          <w:rFonts w:ascii="Times New Roman" w:hAnsi="Times New Roman"/>
          <w:b/>
          <w:szCs w:val="24"/>
          <w:lang w:val="sr-Cyrl-CS"/>
        </w:rPr>
      </w:pPr>
      <w:r w:rsidRPr="00036415">
        <w:rPr>
          <w:rFonts w:ascii="Times New Roman" w:hAnsi="Times New Roman"/>
          <w:szCs w:val="24"/>
          <w:lang w:val="sr-Cyrl-CS"/>
        </w:rPr>
        <w:t xml:space="preserve">Предмет овог </w:t>
      </w:r>
      <w:r w:rsidR="00EF1F09">
        <w:rPr>
          <w:rFonts w:ascii="Times New Roman" w:hAnsi="Times New Roman"/>
          <w:szCs w:val="24"/>
          <w:lang w:val="sr-Cyrl-CS"/>
        </w:rPr>
        <w:t xml:space="preserve"> </w:t>
      </w:r>
      <w:r w:rsidRPr="00036415">
        <w:rPr>
          <w:rFonts w:ascii="Times New Roman" w:hAnsi="Times New Roman"/>
          <w:szCs w:val="24"/>
          <w:lang w:val="sr-Cyrl-CS"/>
        </w:rPr>
        <w:t xml:space="preserve">уговора </w:t>
      </w:r>
      <w:r w:rsidR="00F507C3" w:rsidRPr="00DD0517">
        <w:rPr>
          <w:rFonts w:ascii="Times New Roman" w:hAnsi="Times New Roman"/>
          <w:szCs w:val="24"/>
          <w:lang w:val="sr-Cyrl-CS"/>
        </w:rPr>
        <w:t>је набавка</w:t>
      </w:r>
      <w:r w:rsidR="00577155" w:rsidRPr="00DD0517">
        <w:rPr>
          <w:rFonts w:ascii="Times New Roman" w:hAnsi="Times New Roman"/>
          <w:szCs w:val="24"/>
          <w:lang w:val="sr-Cyrl-CS"/>
        </w:rPr>
        <w:t xml:space="preserve"> доб</w:t>
      </w:r>
      <w:r w:rsidR="00F507C3" w:rsidRPr="00DD0517">
        <w:rPr>
          <w:rFonts w:ascii="Times New Roman" w:hAnsi="Times New Roman"/>
          <w:szCs w:val="24"/>
          <w:lang w:val="sr-Cyrl-CS"/>
        </w:rPr>
        <w:t>а</w:t>
      </w:r>
      <w:r w:rsidR="00577155" w:rsidRPr="00DD0517">
        <w:rPr>
          <w:rFonts w:ascii="Times New Roman" w:hAnsi="Times New Roman"/>
          <w:szCs w:val="24"/>
          <w:lang w:val="sr-Cyrl-CS"/>
        </w:rPr>
        <w:t>ра</w:t>
      </w:r>
      <w:r w:rsidR="00F507C3" w:rsidRPr="00DD0517">
        <w:rPr>
          <w:rFonts w:ascii="Times New Roman" w:hAnsi="Times New Roman"/>
          <w:szCs w:val="24"/>
          <w:lang w:val="sr-Cyrl-CS"/>
        </w:rPr>
        <w:t xml:space="preserve"> </w:t>
      </w:r>
      <w:r w:rsidR="005C07F7">
        <w:rPr>
          <w:rFonts w:ascii="Times New Roman" w:hAnsi="Times New Roman"/>
          <w:b/>
          <w:i/>
          <w:szCs w:val="24"/>
          <w:lang w:val="sr-Cyrl-CS"/>
        </w:rPr>
        <w:t>–</w:t>
      </w:r>
      <w:r w:rsidR="00F8475E" w:rsidRPr="00DD0517">
        <w:rPr>
          <w:rFonts w:ascii="Times New Roman" w:hAnsi="Times New Roman"/>
          <w:szCs w:val="24"/>
          <w:lang w:val="sr-Cyrl-CS"/>
        </w:rPr>
        <w:t xml:space="preserve"> </w:t>
      </w:r>
      <w:r w:rsidR="005C07F7">
        <w:rPr>
          <w:rFonts w:ascii="Times New Roman" w:hAnsi="Times New Roman"/>
          <w:b/>
          <w:szCs w:val="24"/>
          <w:lang w:val="sr-Cyrl-CS"/>
        </w:rPr>
        <w:t>мини аутобуса</w:t>
      </w:r>
      <w:r w:rsidR="00E641E8">
        <w:rPr>
          <w:rFonts w:ascii="Times New Roman" w:hAnsi="Times New Roman"/>
          <w:b/>
          <w:szCs w:val="24"/>
          <w:lang w:val="sr-Cyrl-CS"/>
        </w:rPr>
        <w:t xml:space="preserve"> 19+1+1</w:t>
      </w:r>
      <w:r w:rsidR="005C07F7">
        <w:rPr>
          <w:rFonts w:ascii="Times New Roman" w:hAnsi="Times New Roman"/>
          <w:b/>
          <w:szCs w:val="24"/>
          <w:lang w:val="sr-Cyrl-CS"/>
        </w:rPr>
        <w:t xml:space="preserve"> </w:t>
      </w:r>
      <w:r w:rsidR="00F507C3" w:rsidRPr="00DD0517">
        <w:rPr>
          <w:rFonts w:ascii="Times New Roman" w:hAnsi="Times New Roman"/>
          <w:b/>
          <w:i/>
          <w:szCs w:val="24"/>
          <w:lang w:val="sr-Cyrl-CS"/>
        </w:rPr>
        <w:t>(у даљем тексту возил</w:t>
      </w:r>
      <w:r w:rsidR="005C07F7">
        <w:rPr>
          <w:rFonts w:ascii="Times New Roman" w:hAnsi="Times New Roman"/>
          <w:b/>
          <w:i/>
          <w:szCs w:val="24"/>
          <w:lang w:val="sr-Cyrl-CS"/>
        </w:rPr>
        <w:t>а</w:t>
      </w:r>
      <w:r w:rsidR="00F507C3" w:rsidRPr="00DD0517">
        <w:rPr>
          <w:rFonts w:ascii="Times New Roman" w:hAnsi="Times New Roman"/>
          <w:b/>
          <w:i/>
          <w:szCs w:val="24"/>
          <w:lang w:val="sr-Cyrl-CS"/>
        </w:rPr>
        <w:t>)</w:t>
      </w:r>
      <w:r w:rsidR="00412DFC">
        <w:rPr>
          <w:rFonts w:ascii="Times New Roman" w:hAnsi="Times New Roman"/>
          <w:b/>
          <w:szCs w:val="24"/>
          <w:lang w:val="sr-Cyrl-CS"/>
        </w:rPr>
        <w:t xml:space="preserve"> </w:t>
      </w:r>
      <w:r w:rsidR="00412DFC" w:rsidRPr="00412DFC">
        <w:rPr>
          <w:rFonts w:ascii="Times New Roman" w:hAnsi="Times New Roman"/>
          <w:szCs w:val="24"/>
          <w:lang w:val="sr-Cyrl-CS"/>
        </w:rPr>
        <w:t>према понуди  број ________ од  ____. ____. _________. године</w:t>
      </w:r>
      <w:r w:rsidRPr="00036415">
        <w:rPr>
          <w:rFonts w:ascii="Times New Roman" w:hAnsi="Times New Roman"/>
          <w:szCs w:val="24"/>
          <w:lang w:val="sr-Cyrl-CS"/>
        </w:rPr>
        <w:t>, која с</w:t>
      </w:r>
      <w:r w:rsidR="00412DFC">
        <w:rPr>
          <w:rFonts w:ascii="Times New Roman" w:hAnsi="Times New Roman"/>
          <w:szCs w:val="24"/>
          <w:lang w:val="sr-Cyrl-CS"/>
        </w:rPr>
        <w:t>а</w:t>
      </w:r>
      <w:r w:rsidRPr="00036415">
        <w:rPr>
          <w:rFonts w:ascii="Times New Roman" w:hAnsi="Times New Roman"/>
          <w:szCs w:val="24"/>
          <w:lang w:val="sr-Cyrl-CS"/>
        </w:rPr>
        <w:t xml:space="preserve"> </w:t>
      </w:r>
      <w:r w:rsidR="00412DFC">
        <w:rPr>
          <w:rFonts w:ascii="Times New Roman" w:hAnsi="Times New Roman"/>
          <w:szCs w:val="24"/>
          <w:lang w:val="sr-Cyrl-CS"/>
        </w:rPr>
        <w:t xml:space="preserve">обрасцем структуре понуђене цене и техничком спецификацијом </w:t>
      </w:r>
      <w:r w:rsidRPr="00036415">
        <w:rPr>
          <w:rFonts w:ascii="Times New Roman" w:hAnsi="Times New Roman"/>
          <w:szCs w:val="24"/>
          <w:lang w:val="sr-Cyrl-CS"/>
        </w:rPr>
        <w:t xml:space="preserve"> </w:t>
      </w:r>
      <w:r w:rsidR="0083628F">
        <w:rPr>
          <w:rFonts w:ascii="Times New Roman" w:hAnsi="Times New Roman"/>
          <w:szCs w:val="24"/>
          <w:lang w:val="sr-Cyrl-CS"/>
        </w:rPr>
        <w:t xml:space="preserve">чини </w:t>
      </w:r>
      <w:r w:rsidRPr="00036415">
        <w:rPr>
          <w:rFonts w:ascii="Times New Roman" w:hAnsi="Times New Roman"/>
          <w:szCs w:val="24"/>
          <w:lang w:val="sr-Cyrl-CS"/>
        </w:rPr>
        <w:t xml:space="preserve"> саставни део овог Уговора.</w:t>
      </w:r>
    </w:p>
    <w:p w:rsidR="00DB38EE" w:rsidRDefault="00DB38EE" w:rsidP="0083628F">
      <w:pPr>
        <w:tabs>
          <w:tab w:val="left" w:pos="3075"/>
        </w:tabs>
        <w:rPr>
          <w:rFonts w:ascii="Times New Roman" w:hAnsi="Times New Roman"/>
          <w:b/>
          <w:u w:val="single"/>
          <w:lang w:val="ru-RU"/>
        </w:rPr>
      </w:pPr>
    </w:p>
    <w:p w:rsidR="00EF1F09" w:rsidRPr="00DB38EE" w:rsidRDefault="00DB38EE" w:rsidP="0083628F">
      <w:pPr>
        <w:tabs>
          <w:tab w:val="left" w:pos="3075"/>
        </w:tabs>
        <w:rPr>
          <w:rFonts w:ascii="Times New Roman" w:hAnsi="Times New Roman"/>
          <w:b/>
          <w:i/>
          <w:u w:val="single"/>
          <w:lang w:val="ru-RU"/>
        </w:rPr>
      </w:pPr>
      <w:r w:rsidRPr="00DB38EE">
        <w:rPr>
          <w:rFonts w:ascii="Times New Roman" w:hAnsi="Times New Roman"/>
          <w:b/>
          <w:i/>
          <w:u w:val="single"/>
          <w:lang w:val="ru-RU"/>
        </w:rPr>
        <w:t>НАПОМЕНА: члан 1</w:t>
      </w:r>
      <w:r w:rsidR="00637C88">
        <w:rPr>
          <w:rFonts w:ascii="Times New Roman" w:hAnsi="Times New Roman"/>
          <w:b/>
          <w:i/>
          <w:u w:val="single"/>
          <w:lang w:val="ru-RU"/>
        </w:rPr>
        <w:t>.</w:t>
      </w:r>
      <w:r w:rsidRPr="00DB38EE">
        <w:rPr>
          <w:rFonts w:ascii="Times New Roman" w:hAnsi="Times New Roman"/>
          <w:b/>
          <w:i/>
          <w:u w:val="single"/>
          <w:lang w:val="ru-RU"/>
        </w:rPr>
        <w:t xml:space="preserve"> попуњава Купац.</w:t>
      </w:r>
    </w:p>
    <w:p w:rsidR="00052BD3" w:rsidRDefault="00052BD3" w:rsidP="00052BD3">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881EAF" w:rsidRPr="0026709E" w:rsidRDefault="00881EAF" w:rsidP="00052BD3">
      <w:pPr>
        <w:tabs>
          <w:tab w:val="left" w:pos="3075"/>
        </w:tabs>
        <w:jc w:val="center"/>
        <w:rPr>
          <w:rFonts w:ascii="Times New Roman" w:hAnsi="Times New Roman"/>
          <w:b/>
          <w:szCs w:val="24"/>
          <w:lang w:val="sr-Cyrl-CS"/>
        </w:rPr>
      </w:pPr>
    </w:p>
    <w:p w:rsidR="00967D0D" w:rsidRPr="007763CD" w:rsidRDefault="00881EAF" w:rsidP="007763CD">
      <w:pPr>
        <w:widowControl w:val="0"/>
        <w:autoSpaceDE w:val="0"/>
        <w:autoSpaceDN w:val="0"/>
        <w:jc w:val="both"/>
        <w:rPr>
          <w:rFonts w:ascii="Times New Roman" w:eastAsia="Liberation Sans Narrow" w:hAnsi="Times New Roman"/>
          <w:szCs w:val="24"/>
          <w:lang w:val="sr-Cyrl-CS" w:bidi="en-US"/>
        </w:rPr>
      </w:pPr>
      <w:r w:rsidRPr="00881EAF">
        <w:rPr>
          <w:rFonts w:ascii="Times New Roman" w:eastAsia="Liberation Sans Narrow" w:hAnsi="Times New Roman"/>
          <w:szCs w:val="24"/>
          <w:lang w:val="sr-Cyrl-CS" w:bidi="en-US"/>
        </w:rPr>
        <w:t xml:space="preserve">Овим уговором </w:t>
      </w:r>
      <w:r>
        <w:rPr>
          <w:rFonts w:ascii="Times New Roman" w:eastAsia="Liberation Sans Narrow" w:hAnsi="Times New Roman"/>
          <w:szCs w:val="24"/>
          <w:lang w:val="sr-Cyrl-CS" w:bidi="en-US"/>
        </w:rPr>
        <w:t xml:space="preserve"> </w:t>
      </w:r>
      <w:r w:rsidR="0097597C">
        <w:rPr>
          <w:rFonts w:ascii="Times New Roman" w:eastAsia="Liberation Sans Narrow" w:hAnsi="Times New Roman"/>
          <w:szCs w:val="24"/>
          <w:lang w:val="sr-Cyrl-CS" w:bidi="en-US"/>
        </w:rPr>
        <w:t>п</w:t>
      </w:r>
      <w:r w:rsidRPr="00881EAF">
        <w:rPr>
          <w:rFonts w:ascii="Times New Roman" w:eastAsia="Liberation Sans Narrow" w:hAnsi="Times New Roman"/>
          <w:szCs w:val="24"/>
          <w:lang w:val="sr-Cyrl-CS" w:bidi="en-US"/>
        </w:rPr>
        <w:t xml:space="preserve">родавац и </w:t>
      </w:r>
      <w:r w:rsidR="0097597C">
        <w:rPr>
          <w:rFonts w:ascii="Times New Roman" w:eastAsia="Liberation Sans Narrow" w:hAnsi="Times New Roman"/>
          <w:szCs w:val="24"/>
          <w:lang w:val="sr-Cyrl-CS" w:bidi="en-US"/>
        </w:rPr>
        <w:t>куп</w:t>
      </w:r>
      <w:r w:rsidRPr="00881EAF">
        <w:rPr>
          <w:rFonts w:ascii="Times New Roman" w:eastAsia="Liberation Sans Narrow" w:hAnsi="Times New Roman"/>
          <w:szCs w:val="24"/>
          <w:lang w:val="sr-Cyrl-CS" w:bidi="en-US"/>
        </w:rPr>
        <w:t xml:space="preserve">ац уређују права, обавезе и одговорности у погледу продаје </w:t>
      </w:r>
      <w:r>
        <w:rPr>
          <w:rFonts w:ascii="Times New Roman" w:eastAsia="Liberation Sans Narrow" w:hAnsi="Times New Roman"/>
          <w:szCs w:val="24"/>
          <w:lang w:val="sr-Cyrl-CS" w:bidi="en-US"/>
        </w:rPr>
        <w:t xml:space="preserve"> </w:t>
      </w:r>
      <w:r w:rsidRPr="00881EAF">
        <w:rPr>
          <w:rFonts w:ascii="Times New Roman" w:eastAsia="Liberation Sans Narrow" w:hAnsi="Times New Roman"/>
          <w:szCs w:val="24"/>
          <w:lang w:val="sr-Cyrl-CS" w:bidi="en-US"/>
        </w:rPr>
        <w:t xml:space="preserve">добара </w:t>
      </w:r>
      <w:r w:rsidR="005C07F7">
        <w:rPr>
          <w:rFonts w:ascii="Times New Roman" w:eastAsia="Liberation Sans Narrow" w:hAnsi="Times New Roman"/>
          <w:szCs w:val="24"/>
          <w:lang w:val="sr-Cyrl-CS" w:bidi="en-US"/>
        </w:rPr>
        <w:t>–</w:t>
      </w:r>
      <w:r w:rsidR="005C07F7">
        <w:rPr>
          <w:rFonts w:ascii="Times New Roman" w:eastAsia="Liberation Sans Narrow" w:hAnsi="Times New Roman"/>
          <w:b/>
          <w:szCs w:val="24"/>
          <w:lang w:val="sr-Cyrl-CS" w:bidi="en-US"/>
        </w:rPr>
        <w:t>мини аутобуса</w:t>
      </w:r>
      <w:r w:rsidRPr="00881EAF">
        <w:rPr>
          <w:rFonts w:ascii="Times New Roman" w:eastAsia="Liberation Sans Narrow" w:hAnsi="Times New Roman"/>
          <w:szCs w:val="24"/>
          <w:lang w:val="sr-Cyrl-CS" w:bidi="en-US"/>
        </w:rPr>
        <w:t xml:space="preserve">, као и друга питања везана за реализацију овог уговора, под условима утврђеним конкурсном документацијом за јавну набавку спроведену код </w:t>
      </w:r>
      <w:r w:rsidR="0097597C">
        <w:rPr>
          <w:rFonts w:ascii="Times New Roman" w:eastAsia="Liberation Sans Narrow" w:hAnsi="Times New Roman"/>
          <w:szCs w:val="24"/>
          <w:lang w:val="sr-Cyrl-CS" w:bidi="en-US"/>
        </w:rPr>
        <w:t>куп</w:t>
      </w:r>
      <w:r w:rsidRPr="00881EAF">
        <w:rPr>
          <w:rFonts w:ascii="Times New Roman" w:eastAsia="Liberation Sans Narrow" w:hAnsi="Times New Roman"/>
          <w:szCs w:val="24"/>
          <w:lang w:val="sr-Cyrl-CS" w:bidi="en-US"/>
        </w:rPr>
        <w:t>ца под бројем</w:t>
      </w:r>
      <w:r>
        <w:rPr>
          <w:rFonts w:ascii="Times New Roman" w:eastAsia="Liberation Sans Narrow" w:hAnsi="Times New Roman"/>
          <w:szCs w:val="24"/>
          <w:lang w:val="sr-Cyrl-CS" w:bidi="en-US"/>
        </w:rPr>
        <w:t xml:space="preserve"> </w:t>
      </w:r>
      <w:r w:rsidRPr="00881EAF">
        <w:rPr>
          <w:rFonts w:ascii="Times New Roman" w:eastAsia="Liberation Sans Narrow" w:hAnsi="Times New Roman"/>
          <w:szCs w:val="24"/>
          <w:lang w:val="sr-Cyrl-CS" w:bidi="en-US"/>
        </w:rPr>
        <w:t xml:space="preserve"> </w:t>
      </w:r>
      <w:r w:rsidRPr="00881EAF">
        <w:rPr>
          <w:rFonts w:ascii="Times New Roman" w:eastAsia="Liberation Sans Narrow" w:hAnsi="Times New Roman"/>
          <w:b/>
          <w:szCs w:val="24"/>
          <w:lang w:val="sr-Cyrl-CS" w:bidi="en-US"/>
        </w:rPr>
        <w:t xml:space="preserve">ЈН </w:t>
      </w:r>
      <w:r>
        <w:rPr>
          <w:rFonts w:ascii="Times New Roman" w:eastAsia="Liberation Sans Narrow" w:hAnsi="Times New Roman"/>
          <w:b/>
          <w:szCs w:val="24"/>
          <w:lang w:val="sr-Cyrl-CS" w:bidi="en-US"/>
        </w:rPr>
        <w:t>бр. 1</w:t>
      </w:r>
      <w:r w:rsidR="005C07F7">
        <w:rPr>
          <w:rFonts w:ascii="Times New Roman" w:eastAsia="Liberation Sans Narrow" w:hAnsi="Times New Roman"/>
          <w:b/>
          <w:szCs w:val="24"/>
          <w:lang w:val="sr-Cyrl-CS" w:bidi="en-US"/>
        </w:rPr>
        <w:t>8</w:t>
      </w:r>
      <w:r>
        <w:rPr>
          <w:rFonts w:ascii="Times New Roman" w:eastAsia="Liberation Sans Narrow" w:hAnsi="Times New Roman"/>
          <w:b/>
          <w:szCs w:val="24"/>
          <w:lang w:val="sr-Cyrl-CS" w:bidi="en-US"/>
        </w:rPr>
        <w:t>/2019</w:t>
      </w:r>
      <w:r w:rsidRPr="00881EAF">
        <w:rPr>
          <w:rFonts w:ascii="Times New Roman" w:eastAsia="Liberation Sans Narrow" w:hAnsi="Times New Roman"/>
          <w:szCs w:val="24"/>
          <w:lang w:val="sr-Cyrl-CS" w:bidi="en-US"/>
        </w:rPr>
        <w:t xml:space="preserve">, и законским прописима којима се уређују права и обавезе за ову врсту </w:t>
      </w:r>
      <w:r>
        <w:rPr>
          <w:rFonts w:ascii="Times New Roman" w:eastAsia="Liberation Sans Narrow" w:hAnsi="Times New Roman"/>
          <w:szCs w:val="24"/>
          <w:lang w:val="sr-Cyrl-CS" w:bidi="en-US"/>
        </w:rPr>
        <w:t>добар</w:t>
      </w:r>
      <w:r w:rsidRPr="00881EAF">
        <w:rPr>
          <w:rFonts w:ascii="Times New Roman" w:eastAsia="Liberation Sans Narrow" w:hAnsi="Times New Roman"/>
          <w:szCs w:val="24"/>
          <w:lang w:val="sr-Cyrl-CS" w:bidi="en-US"/>
        </w:rPr>
        <w:t>а.</w:t>
      </w:r>
    </w:p>
    <w:p w:rsidR="00967D0D" w:rsidRDefault="00967D0D" w:rsidP="007763CD">
      <w:pPr>
        <w:rPr>
          <w:rFonts w:ascii="Times New Roman" w:hAnsi="Times New Roman"/>
          <w:b/>
          <w:szCs w:val="24"/>
          <w:lang w:val="ru-RU"/>
        </w:rPr>
      </w:pPr>
    </w:p>
    <w:p w:rsidR="00052BD3" w:rsidRDefault="00052BD3" w:rsidP="00052BD3">
      <w:pPr>
        <w:jc w:val="center"/>
        <w:rPr>
          <w:rFonts w:ascii="Times New Roman" w:hAnsi="Times New Roman"/>
          <w:b/>
          <w:szCs w:val="24"/>
          <w:lang w:val="ru-RU"/>
        </w:rPr>
      </w:pPr>
      <w:r w:rsidRPr="0026709E">
        <w:rPr>
          <w:rFonts w:ascii="Times New Roman" w:hAnsi="Times New Roman"/>
          <w:b/>
          <w:szCs w:val="24"/>
          <w:lang w:val="ru-RU"/>
        </w:rPr>
        <w:t>ЧЛАН 3.</w:t>
      </w:r>
    </w:p>
    <w:p w:rsidR="00881EAF" w:rsidRPr="0026709E" w:rsidRDefault="00881EAF" w:rsidP="00052BD3">
      <w:pPr>
        <w:jc w:val="center"/>
        <w:rPr>
          <w:rFonts w:ascii="Times New Roman" w:hAnsi="Times New Roman"/>
          <w:szCs w:val="24"/>
          <w:lang w:val="sr-Cyrl-CS"/>
        </w:rPr>
      </w:pPr>
    </w:p>
    <w:p w:rsidR="00881EAF" w:rsidRDefault="00881EAF" w:rsidP="00881EAF">
      <w:pPr>
        <w:widowControl w:val="0"/>
        <w:autoSpaceDE w:val="0"/>
        <w:autoSpaceDN w:val="0"/>
        <w:rPr>
          <w:rFonts w:ascii="Times New Roman" w:eastAsia="Liberation Sans Narrow" w:hAnsi="Times New Roman"/>
          <w:szCs w:val="24"/>
          <w:lang w:bidi="en-US"/>
        </w:rPr>
      </w:pPr>
      <w:r w:rsidRPr="00881EAF">
        <w:rPr>
          <w:rFonts w:ascii="Times New Roman" w:eastAsia="Liberation Sans Narrow" w:hAnsi="Times New Roman"/>
          <w:szCs w:val="24"/>
          <w:lang w:bidi="en-US"/>
        </w:rPr>
        <w:t>Уговорне стране констатују:</w:t>
      </w:r>
    </w:p>
    <w:p w:rsidR="00881EAF" w:rsidRPr="00881EAF" w:rsidRDefault="00881EAF" w:rsidP="00881EAF">
      <w:pPr>
        <w:widowControl w:val="0"/>
        <w:autoSpaceDE w:val="0"/>
        <w:autoSpaceDN w:val="0"/>
        <w:rPr>
          <w:rFonts w:ascii="Times New Roman" w:eastAsia="Liberation Sans Narrow" w:hAnsi="Times New Roman"/>
          <w:szCs w:val="24"/>
          <w:lang w:bidi="en-US"/>
        </w:rPr>
      </w:pPr>
    </w:p>
    <w:p w:rsidR="00881EAF" w:rsidRPr="00DB38EE" w:rsidRDefault="00881EAF" w:rsidP="00450A05">
      <w:pPr>
        <w:widowControl w:val="0"/>
        <w:numPr>
          <w:ilvl w:val="0"/>
          <w:numId w:val="22"/>
        </w:numPr>
        <w:tabs>
          <w:tab w:val="left" w:pos="1096"/>
        </w:tabs>
        <w:autoSpaceDE w:val="0"/>
        <w:autoSpaceDN w:val="0"/>
        <w:jc w:val="both"/>
        <w:rPr>
          <w:rFonts w:ascii="Times New Roman" w:eastAsia="Liberation Sans Narrow" w:hAnsi="Times New Roman"/>
          <w:szCs w:val="22"/>
          <w:lang w:val="sr-Cyrl-RS" w:bidi="en-US"/>
        </w:rPr>
      </w:pPr>
      <w:r w:rsidRPr="00881EAF">
        <w:rPr>
          <w:rFonts w:ascii="Times New Roman" w:eastAsia="Liberation Sans Narrow" w:hAnsi="Times New Roman"/>
          <w:szCs w:val="22"/>
          <w:lang w:bidi="en-US"/>
        </w:rPr>
        <w:t xml:space="preserve">да је </w:t>
      </w:r>
      <w:r w:rsidR="0097597C">
        <w:rPr>
          <w:rFonts w:ascii="Times New Roman" w:eastAsia="Liberation Sans Narrow" w:hAnsi="Times New Roman"/>
          <w:szCs w:val="22"/>
          <w:lang w:bidi="en-US"/>
        </w:rPr>
        <w:t>Куп</w:t>
      </w:r>
      <w:r w:rsidRPr="00881EAF">
        <w:rPr>
          <w:rFonts w:ascii="Times New Roman" w:eastAsia="Liberation Sans Narrow" w:hAnsi="Times New Roman"/>
          <w:szCs w:val="22"/>
          <w:lang w:bidi="en-US"/>
        </w:rPr>
        <w:t xml:space="preserve">ац, на основу </w:t>
      </w:r>
      <w:r>
        <w:rPr>
          <w:rFonts w:ascii="Times New Roman" w:eastAsia="Liberation Sans Narrow" w:hAnsi="Times New Roman"/>
          <w:szCs w:val="22"/>
          <w:lang w:bidi="en-US"/>
        </w:rPr>
        <w:t xml:space="preserve"> </w:t>
      </w:r>
      <w:r w:rsidRPr="00881EAF">
        <w:rPr>
          <w:rFonts w:ascii="Times New Roman" w:eastAsia="Liberation Sans Narrow" w:hAnsi="Times New Roman"/>
          <w:szCs w:val="22"/>
          <w:lang w:bidi="en-US"/>
        </w:rPr>
        <w:t xml:space="preserve">чл. 39. </w:t>
      </w:r>
      <w:r w:rsidR="00D83E4A">
        <w:rPr>
          <w:rFonts w:ascii="Times New Roman" w:eastAsia="Liberation Sans Narrow" w:hAnsi="Times New Roman"/>
          <w:szCs w:val="22"/>
          <w:lang w:bidi="en-US"/>
        </w:rPr>
        <w:t>ст. 1. ЗЈН</w:t>
      </w:r>
      <w:r w:rsidRPr="00881EAF">
        <w:rPr>
          <w:rFonts w:ascii="Times New Roman" w:eastAsia="Liberation Sans Narrow" w:hAnsi="Times New Roman"/>
          <w:szCs w:val="22"/>
          <w:lang w:bidi="en-US"/>
        </w:rPr>
        <w:t xml:space="preserve"> («Службени гласник Републике Србије» бр. 124/2012, 68/</w:t>
      </w:r>
      <w:proofErr w:type="gramStart"/>
      <w:r w:rsidRPr="00881EAF">
        <w:rPr>
          <w:rFonts w:ascii="Times New Roman" w:eastAsia="Liberation Sans Narrow" w:hAnsi="Times New Roman"/>
          <w:szCs w:val="22"/>
          <w:lang w:bidi="en-US"/>
        </w:rPr>
        <w:t>15 )</w:t>
      </w:r>
      <w:proofErr w:type="gramEnd"/>
      <w:r w:rsidRPr="00881EAF">
        <w:rPr>
          <w:rFonts w:ascii="Times New Roman" w:eastAsia="Liberation Sans Narrow" w:hAnsi="Times New Roman"/>
          <w:szCs w:val="22"/>
          <w:lang w:bidi="en-US"/>
        </w:rPr>
        <w:t xml:space="preserve">, Одлуке о покретању поступка број </w:t>
      </w:r>
      <w:r w:rsidR="00DB38EE" w:rsidRPr="00112300">
        <w:rPr>
          <w:rFonts w:ascii="Times New Roman" w:eastAsia="Liberation Sans Narrow" w:hAnsi="Times New Roman"/>
          <w:szCs w:val="22"/>
          <w:lang w:val="sr-Cyrl-RS" w:bidi="en-US"/>
        </w:rPr>
        <w:t>______</w:t>
      </w:r>
      <w:r w:rsidR="006A761F" w:rsidRPr="00112300">
        <w:rPr>
          <w:rFonts w:ascii="Times New Roman" w:eastAsia="Liberation Sans Narrow" w:hAnsi="Times New Roman"/>
          <w:szCs w:val="22"/>
          <w:lang w:bidi="en-US"/>
        </w:rPr>
        <w:t>-</w:t>
      </w:r>
      <w:r w:rsidR="00DB38EE" w:rsidRPr="00112300">
        <w:rPr>
          <w:rFonts w:ascii="Times New Roman" w:eastAsia="Liberation Sans Narrow" w:hAnsi="Times New Roman"/>
          <w:szCs w:val="22"/>
          <w:lang w:val="sr-Cyrl-RS" w:bidi="en-US"/>
        </w:rPr>
        <w:t xml:space="preserve">____ од дана ____.____. </w:t>
      </w:r>
      <w:r w:rsidR="00DB38EE" w:rsidRPr="00112300">
        <w:rPr>
          <w:rFonts w:ascii="Times New Roman" w:eastAsia="Liberation Sans Narrow" w:hAnsi="Times New Roman"/>
          <w:szCs w:val="22"/>
          <w:lang w:val="sr-Cyrl-RS" w:bidi="en-US"/>
        </w:rPr>
        <w:lastRenderedPageBreak/>
        <w:t>_______. године</w:t>
      </w:r>
      <w:r w:rsidR="006A761F" w:rsidRPr="00112300">
        <w:rPr>
          <w:rFonts w:ascii="Times New Roman" w:eastAsia="Liberation Sans Narrow" w:hAnsi="Times New Roman"/>
          <w:szCs w:val="22"/>
          <w:lang w:val="sr-Cyrl-RS" w:bidi="en-US"/>
        </w:rPr>
        <w:t xml:space="preserve"> </w:t>
      </w:r>
      <w:r w:rsidRPr="00112300">
        <w:rPr>
          <w:rFonts w:ascii="Times New Roman" w:eastAsia="Liberation Sans Narrow" w:hAnsi="Times New Roman"/>
          <w:szCs w:val="22"/>
          <w:lang w:val="sr-Cyrl-RS" w:bidi="en-US"/>
        </w:rPr>
        <w:t xml:space="preserve"> и Позива за подношење понуда за набавку </w:t>
      </w:r>
      <w:r w:rsidR="006A761F" w:rsidRPr="00112300">
        <w:rPr>
          <w:rFonts w:ascii="Times New Roman" w:eastAsia="Liberation Sans Narrow" w:hAnsi="Times New Roman"/>
          <w:b/>
          <w:szCs w:val="22"/>
          <w:lang w:val="sr-Cyrl-RS" w:bidi="en-US"/>
        </w:rPr>
        <w:t xml:space="preserve"> новог</w:t>
      </w:r>
      <w:r w:rsidR="005C07F7" w:rsidRPr="00112300">
        <w:rPr>
          <w:rFonts w:ascii="Times New Roman" w:eastAsia="Liberation Sans Narrow" w:hAnsi="Times New Roman"/>
          <w:b/>
          <w:szCs w:val="22"/>
          <w:lang w:val="sr-Cyrl-RS" w:bidi="en-US"/>
        </w:rPr>
        <w:t xml:space="preserve"> мини аутобуса</w:t>
      </w:r>
      <w:r w:rsidRPr="00DB38EE">
        <w:rPr>
          <w:rFonts w:ascii="Times New Roman" w:eastAsia="Liberation Sans Narrow" w:hAnsi="Times New Roman"/>
          <w:szCs w:val="22"/>
          <w:lang w:val="sr-Cyrl-RS" w:bidi="en-US"/>
        </w:rPr>
        <w:t xml:space="preserve">, објављеног на </w:t>
      </w:r>
      <w:r w:rsidRPr="00DB38EE">
        <w:rPr>
          <w:rFonts w:ascii="Times New Roman" w:eastAsia="Liberation Sans Narrow" w:hAnsi="Times New Roman"/>
          <w:b/>
          <w:szCs w:val="22"/>
          <w:lang w:val="sr-Cyrl-RS" w:bidi="en-US"/>
        </w:rPr>
        <w:t>Порталу јавних набавки</w:t>
      </w:r>
      <w:r w:rsidR="006964B6" w:rsidRPr="00DB38EE">
        <w:rPr>
          <w:rFonts w:ascii="Times New Roman" w:eastAsia="Liberation Sans Narrow" w:hAnsi="Times New Roman"/>
          <w:szCs w:val="22"/>
          <w:lang w:val="sr-Cyrl-RS" w:bidi="en-US"/>
        </w:rPr>
        <w:t xml:space="preserve">, сајту набавки </w:t>
      </w:r>
      <w:r w:rsidR="006964B6" w:rsidRPr="00DB38EE">
        <w:rPr>
          <w:rFonts w:ascii="Times New Roman" w:eastAsia="Liberation Sans Narrow" w:hAnsi="Times New Roman"/>
          <w:b/>
          <w:szCs w:val="22"/>
          <w:lang w:val="sr-Cyrl-RS" w:bidi="en-US"/>
        </w:rPr>
        <w:t>МО и ВС</w:t>
      </w:r>
      <w:r w:rsidR="006964B6" w:rsidRPr="00DB38EE">
        <w:rPr>
          <w:rFonts w:ascii="Times New Roman" w:eastAsia="Liberation Sans Narrow" w:hAnsi="Times New Roman"/>
          <w:szCs w:val="22"/>
          <w:lang w:val="sr-Cyrl-RS" w:bidi="en-US"/>
        </w:rPr>
        <w:t xml:space="preserve"> </w:t>
      </w:r>
      <w:r w:rsidR="006A761F" w:rsidRPr="00DB38EE">
        <w:rPr>
          <w:rFonts w:ascii="Times New Roman" w:eastAsia="Liberation Sans Narrow" w:hAnsi="Times New Roman"/>
          <w:szCs w:val="22"/>
          <w:lang w:val="sr-Cyrl-RS" w:bidi="en-US"/>
        </w:rPr>
        <w:t xml:space="preserve"> и на</w:t>
      </w:r>
      <w:r w:rsidR="006964B6" w:rsidRPr="00DB38EE">
        <w:rPr>
          <w:rFonts w:ascii="Times New Roman" w:eastAsia="Liberation Sans Narrow" w:hAnsi="Times New Roman"/>
          <w:szCs w:val="22"/>
          <w:lang w:val="sr-Cyrl-RS" w:bidi="en-US"/>
        </w:rPr>
        <w:t xml:space="preserve"> </w:t>
      </w:r>
      <w:r w:rsidRPr="00DB38EE">
        <w:rPr>
          <w:rFonts w:ascii="Times New Roman" w:eastAsia="Liberation Sans Narrow" w:hAnsi="Times New Roman"/>
          <w:szCs w:val="22"/>
          <w:lang w:val="sr-Cyrl-RS" w:bidi="en-US"/>
        </w:rPr>
        <w:t>интернет страници</w:t>
      </w:r>
      <w:r w:rsidR="006A761F" w:rsidRPr="00DB38EE">
        <w:rPr>
          <w:rFonts w:ascii="Times New Roman" w:eastAsia="Liberation Sans Narrow" w:hAnsi="Times New Roman"/>
          <w:szCs w:val="22"/>
          <w:lang w:val="sr-Cyrl-RS" w:bidi="en-US"/>
        </w:rPr>
        <w:t xml:space="preserve"> </w:t>
      </w:r>
      <w:r w:rsidR="006A761F" w:rsidRPr="00DB38EE">
        <w:rPr>
          <w:rFonts w:ascii="Times New Roman" w:eastAsia="Liberation Sans Narrow" w:hAnsi="Times New Roman"/>
          <w:b/>
          <w:szCs w:val="22"/>
          <w:lang w:val="sr-Cyrl-RS" w:bidi="en-US"/>
        </w:rPr>
        <w:t>ВУ „Тара“</w:t>
      </w:r>
      <w:r w:rsidRPr="00DB38EE">
        <w:rPr>
          <w:rFonts w:ascii="Times New Roman" w:eastAsia="Liberation Sans Narrow" w:hAnsi="Times New Roman"/>
          <w:szCs w:val="22"/>
          <w:lang w:val="sr-Cyrl-RS" w:bidi="en-US"/>
        </w:rPr>
        <w:t>, спровео</w:t>
      </w:r>
      <w:r w:rsidR="005C07F7">
        <w:rPr>
          <w:rFonts w:ascii="Times New Roman" w:eastAsia="Liberation Sans Narrow" w:hAnsi="Times New Roman"/>
          <w:szCs w:val="22"/>
          <w:lang w:val="sr-Cyrl-RS" w:bidi="en-US"/>
        </w:rPr>
        <w:t xml:space="preserve"> отворени</w:t>
      </w:r>
      <w:r w:rsidRPr="00DB38EE">
        <w:rPr>
          <w:rFonts w:ascii="Times New Roman" w:eastAsia="Liberation Sans Narrow" w:hAnsi="Times New Roman"/>
          <w:szCs w:val="22"/>
          <w:lang w:val="sr-Cyrl-RS" w:bidi="en-US"/>
        </w:rPr>
        <w:t xml:space="preserve"> поступак јавне набавке број </w:t>
      </w:r>
      <w:r w:rsidRPr="00DB38EE">
        <w:rPr>
          <w:rFonts w:ascii="Times New Roman" w:eastAsia="Liberation Sans Narrow" w:hAnsi="Times New Roman"/>
          <w:b/>
          <w:szCs w:val="22"/>
          <w:lang w:val="sr-Cyrl-RS" w:bidi="en-US"/>
        </w:rPr>
        <w:t xml:space="preserve">ЈН </w:t>
      </w:r>
      <w:r w:rsidR="006964B6" w:rsidRPr="00DB38EE">
        <w:rPr>
          <w:rFonts w:ascii="Times New Roman" w:eastAsia="Liberation Sans Narrow" w:hAnsi="Times New Roman"/>
          <w:b/>
          <w:szCs w:val="22"/>
          <w:lang w:val="sr-Cyrl-RS" w:bidi="en-US"/>
        </w:rPr>
        <w:t>бр.</w:t>
      </w:r>
      <w:r w:rsidRPr="00DB38EE">
        <w:rPr>
          <w:rFonts w:ascii="Times New Roman" w:eastAsia="Liberation Sans Narrow" w:hAnsi="Times New Roman"/>
          <w:b/>
          <w:szCs w:val="22"/>
          <w:lang w:val="sr-Cyrl-RS" w:bidi="en-US"/>
        </w:rPr>
        <w:t xml:space="preserve"> </w:t>
      </w:r>
      <w:r w:rsidR="006964B6" w:rsidRPr="00DB38EE">
        <w:rPr>
          <w:rFonts w:ascii="Times New Roman" w:eastAsia="Liberation Sans Narrow" w:hAnsi="Times New Roman"/>
          <w:b/>
          <w:szCs w:val="22"/>
          <w:lang w:val="sr-Cyrl-RS" w:bidi="en-US"/>
        </w:rPr>
        <w:t>1</w:t>
      </w:r>
      <w:r w:rsidR="005C07F7">
        <w:rPr>
          <w:rFonts w:ascii="Times New Roman" w:eastAsia="Liberation Sans Narrow" w:hAnsi="Times New Roman"/>
          <w:b/>
          <w:szCs w:val="22"/>
          <w:lang w:val="sr-Cyrl-RS" w:bidi="en-US"/>
        </w:rPr>
        <w:t>8</w:t>
      </w:r>
      <w:r w:rsidRPr="00DB38EE">
        <w:rPr>
          <w:rFonts w:ascii="Times New Roman" w:eastAsia="Liberation Sans Narrow" w:hAnsi="Times New Roman"/>
          <w:b/>
          <w:szCs w:val="22"/>
          <w:lang w:val="sr-Cyrl-RS" w:bidi="en-US"/>
        </w:rPr>
        <w:t>/</w:t>
      </w:r>
      <w:r w:rsidR="006964B6" w:rsidRPr="00DB38EE">
        <w:rPr>
          <w:rFonts w:ascii="Times New Roman" w:eastAsia="Liberation Sans Narrow" w:hAnsi="Times New Roman"/>
          <w:b/>
          <w:szCs w:val="22"/>
          <w:lang w:val="sr-Cyrl-RS" w:bidi="en-US"/>
        </w:rPr>
        <w:t>2019</w:t>
      </w:r>
      <w:r w:rsidRPr="00DB38EE">
        <w:rPr>
          <w:rFonts w:ascii="Times New Roman" w:eastAsia="Liberation Sans Narrow" w:hAnsi="Times New Roman"/>
          <w:b/>
          <w:spacing w:val="-18"/>
          <w:szCs w:val="22"/>
          <w:lang w:val="sr-Cyrl-RS" w:bidi="en-US"/>
        </w:rPr>
        <w:t xml:space="preserve"> </w:t>
      </w:r>
      <w:r w:rsidRPr="00DB38EE">
        <w:rPr>
          <w:rFonts w:ascii="Times New Roman" w:eastAsia="Liberation Sans Narrow" w:hAnsi="Times New Roman"/>
          <w:szCs w:val="22"/>
          <w:lang w:val="sr-Cyrl-RS" w:bidi="en-US"/>
        </w:rPr>
        <w:t>;</w:t>
      </w:r>
    </w:p>
    <w:p w:rsidR="00881EAF" w:rsidRPr="000F20FA" w:rsidRDefault="00881EAF" w:rsidP="0052476F">
      <w:pPr>
        <w:widowControl w:val="0"/>
        <w:numPr>
          <w:ilvl w:val="0"/>
          <w:numId w:val="22"/>
        </w:numPr>
        <w:tabs>
          <w:tab w:val="left" w:pos="0"/>
          <w:tab w:val="left" w:pos="1096"/>
          <w:tab w:val="left" w:pos="5241"/>
          <w:tab w:val="left" w:pos="6756"/>
          <w:tab w:val="left" w:pos="8646"/>
        </w:tabs>
        <w:autoSpaceDE w:val="0"/>
        <w:autoSpaceDN w:val="0"/>
        <w:jc w:val="both"/>
        <w:rPr>
          <w:rFonts w:ascii="Times New Roman" w:eastAsia="Liberation Sans Narrow" w:hAnsi="Times New Roman"/>
          <w:szCs w:val="22"/>
          <w:lang w:val="sr-Cyrl-RS" w:bidi="en-US"/>
        </w:rPr>
      </w:pPr>
      <w:r w:rsidRPr="000F20FA">
        <w:rPr>
          <w:rFonts w:ascii="Times New Roman" w:eastAsia="Liberation Sans Narrow" w:hAnsi="Times New Roman"/>
          <w:szCs w:val="22"/>
          <w:lang w:val="sr-Cyrl-RS" w:bidi="en-US"/>
        </w:rPr>
        <w:t>да</w:t>
      </w:r>
      <w:r w:rsidRPr="000F20FA">
        <w:rPr>
          <w:rFonts w:ascii="Times New Roman" w:eastAsia="Liberation Sans Narrow" w:hAnsi="Times New Roman"/>
          <w:spacing w:val="35"/>
          <w:szCs w:val="22"/>
          <w:lang w:val="sr-Cyrl-RS" w:bidi="en-US"/>
        </w:rPr>
        <w:t xml:space="preserve"> </w:t>
      </w:r>
      <w:r w:rsidRPr="000F20FA">
        <w:rPr>
          <w:rFonts w:ascii="Times New Roman" w:eastAsia="Liberation Sans Narrow" w:hAnsi="Times New Roman"/>
          <w:szCs w:val="22"/>
          <w:lang w:val="sr-Cyrl-RS" w:bidi="en-US"/>
        </w:rPr>
        <w:t>је</w:t>
      </w:r>
      <w:r w:rsidRPr="000F20FA">
        <w:rPr>
          <w:rFonts w:ascii="Times New Roman" w:eastAsia="Liberation Sans Narrow" w:hAnsi="Times New Roman"/>
          <w:spacing w:val="34"/>
          <w:szCs w:val="22"/>
          <w:lang w:val="sr-Cyrl-RS" w:bidi="en-US"/>
        </w:rPr>
        <w:t xml:space="preserve"> </w:t>
      </w:r>
      <w:r w:rsidR="0097597C" w:rsidRPr="000F20FA">
        <w:rPr>
          <w:rFonts w:ascii="Times New Roman" w:eastAsia="Liberation Sans Narrow" w:hAnsi="Times New Roman"/>
          <w:szCs w:val="22"/>
          <w:lang w:val="sr-Cyrl-RS" w:bidi="en-US"/>
        </w:rPr>
        <w:t>п</w:t>
      </w:r>
      <w:r w:rsidR="006964B6" w:rsidRPr="000F20FA">
        <w:rPr>
          <w:rFonts w:ascii="Times New Roman" w:eastAsia="Liberation Sans Narrow" w:hAnsi="Times New Roman"/>
          <w:szCs w:val="22"/>
          <w:lang w:val="sr-Cyrl-RS" w:bidi="en-US"/>
        </w:rPr>
        <w:t>родавац  __________________________  ______.______.20</w:t>
      </w:r>
      <w:r w:rsidR="005C07F7">
        <w:rPr>
          <w:rFonts w:ascii="Times New Roman" w:eastAsia="Liberation Sans Narrow" w:hAnsi="Times New Roman"/>
          <w:szCs w:val="22"/>
          <w:lang w:val="sr-Cyrl-RS" w:bidi="en-US"/>
        </w:rPr>
        <w:t>20.</w:t>
      </w:r>
      <w:r w:rsidR="006964B6" w:rsidRPr="000F20FA">
        <w:rPr>
          <w:rFonts w:ascii="Times New Roman" w:eastAsia="Liberation Sans Narrow" w:hAnsi="Times New Roman"/>
          <w:szCs w:val="22"/>
          <w:lang w:val="sr-Cyrl-RS" w:bidi="en-US"/>
        </w:rPr>
        <w:t xml:space="preserve"> </w:t>
      </w:r>
      <w:r w:rsidRPr="000F20FA">
        <w:rPr>
          <w:rFonts w:ascii="Times New Roman" w:eastAsia="Liberation Sans Narrow" w:hAnsi="Times New Roman"/>
          <w:szCs w:val="22"/>
          <w:lang w:val="sr-Cyrl-RS" w:bidi="en-US"/>
        </w:rPr>
        <w:t>године доставио понуду заведену</w:t>
      </w:r>
      <w:r w:rsidRPr="000F20FA">
        <w:rPr>
          <w:rFonts w:ascii="Times New Roman" w:eastAsia="Liberation Sans Narrow" w:hAnsi="Times New Roman"/>
          <w:spacing w:val="4"/>
          <w:szCs w:val="22"/>
          <w:lang w:val="sr-Cyrl-RS" w:bidi="en-US"/>
        </w:rPr>
        <w:t xml:space="preserve"> </w:t>
      </w:r>
      <w:r w:rsidRPr="000F20FA">
        <w:rPr>
          <w:rFonts w:ascii="Times New Roman" w:eastAsia="Liberation Sans Narrow" w:hAnsi="Times New Roman"/>
          <w:szCs w:val="22"/>
          <w:lang w:val="sr-Cyrl-RS" w:bidi="en-US"/>
        </w:rPr>
        <w:t>под</w:t>
      </w:r>
      <w:r w:rsidRPr="000F20FA">
        <w:rPr>
          <w:rFonts w:ascii="Times New Roman" w:eastAsia="Liberation Sans Narrow" w:hAnsi="Times New Roman"/>
          <w:spacing w:val="2"/>
          <w:szCs w:val="22"/>
          <w:lang w:val="sr-Cyrl-RS" w:bidi="en-US"/>
        </w:rPr>
        <w:t xml:space="preserve"> </w:t>
      </w:r>
      <w:r w:rsidRPr="000F20FA">
        <w:rPr>
          <w:rFonts w:ascii="Times New Roman" w:eastAsia="Liberation Sans Narrow" w:hAnsi="Times New Roman"/>
          <w:szCs w:val="22"/>
          <w:lang w:val="sr-Cyrl-RS" w:bidi="en-US"/>
        </w:rPr>
        <w:t>бројем</w:t>
      </w:r>
      <w:r w:rsidR="006964B6" w:rsidRPr="000F20FA">
        <w:rPr>
          <w:rFonts w:ascii="Times New Roman" w:eastAsia="Liberation Sans Narrow" w:hAnsi="Times New Roman"/>
          <w:szCs w:val="22"/>
          <w:lang w:val="sr-Cyrl-RS" w:bidi="en-US"/>
        </w:rPr>
        <w:t xml:space="preserve"> </w:t>
      </w:r>
      <w:r w:rsidRPr="000F20FA">
        <w:rPr>
          <w:rFonts w:ascii="Times New Roman" w:eastAsia="Liberation Sans Narrow" w:hAnsi="Times New Roman"/>
          <w:szCs w:val="22"/>
          <w:u w:val="single"/>
          <w:lang w:val="sr-Cyrl-RS" w:bidi="en-US"/>
        </w:rPr>
        <w:t xml:space="preserve"> </w:t>
      </w:r>
      <w:r w:rsidRPr="000F20FA">
        <w:rPr>
          <w:rFonts w:ascii="Times New Roman" w:eastAsia="Liberation Sans Narrow" w:hAnsi="Times New Roman"/>
          <w:szCs w:val="22"/>
          <w:u w:val="single"/>
          <w:lang w:val="sr-Cyrl-RS" w:bidi="en-US"/>
        </w:rPr>
        <w:tab/>
      </w:r>
      <w:r w:rsidRPr="000F20FA">
        <w:rPr>
          <w:rFonts w:ascii="Times New Roman" w:eastAsia="Liberation Sans Narrow" w:hAnsi="Times New Roman"/>
          <w:szCs w:val="22"/>
          <w:lang w:val="sr-Cyrl-RS" w:bidi="en-US"/>
        </w:rPr>
        <w:t>, која се са структуром цене налази у прилогу уговора и саставни је део овог</w:t>
      </w:r>
      <w:r w:rsidRPr="000F20FA">
        <w:rPr>
          <w:rFonts w:ascii="Times New Roman" w:eastAsia="Liberation Sans Narrow" w:hAnsi="Times New Roman"/>
          <w:spacing w:val="-5"/>
          <w:szCs w:val="22"/>
          <w:lang w:val="sr-Cyrl-RS" w:bidi="en-US"/>
        </w:rPr>
        <w:t xml:space="preserve"> </w:t>
      </w:r>
      <w:r w:rsidRPr="000F20FA">
        <w:rPr>
          <w:rFonts w:ascii="Times New Roman" w:eastAsia="Liberation Sans Narrow" w:hAnsi="Times New Roman"/>
          <w:szCs w:val="22"/>
          <w:lang w:val="sr-Cyrl-RS" w:bidi="en-US"/>
        </w:rPr>
        <w:t>уговора;</w:t>
      </w:r>
    </w:p>
    <w:p w:rsidR="00881EAF" w:rsidRPr="000F20FA" w:rsidRDefault="00881EAF" w:rsidP="00450A05">
      <w:pPr>
        <w:widowControl w:val="0"/>
        <w:numPr>
          <w:ilvl w:val="0"/>
          <w:numId w:val="22"/>
        </w:numPr>
        <w:tabs>
          <w:tab w:val="left" w:pos="1096"/>
        </w:tabs>
        <w:autoSpaceDE w:val="0"/>
        <w:autoSpaceDN w:val="0"/>
        <w:jc w:val="both"/>
        <w:rPr>
          <w:rFonts w:ascii="Times New Roman" w:eastAsia="Liberation Sans Narrow" w:hAnsi="Times New Roman"/>
          <w:szCs w:val="22"/>
          <w:lang w:val="sr-Cyrl-RS" w:bidi="en-US"/>
        </w:rPr>
      </w:pPr>
      <w:r w:rsidRPr="000F20FA">
        <w:rPr>
          <w:rFonts w:ascii="Times New Roman" w:eastAsia="Liberation Sans Narrow" w:hAnsi="Times New Roman"/>
          <w:szCs w:val="22"/>
          <w:lang w:val="sr-Cyrl-RS" w:bidi="en-US"/>
        </w:rPr>
        <w:t xml:space="preserve">да понуда </w:t>
      </w:r>
      <w:r w:rsidR="0097597C" w:rsidRPr="000F20FA">
        <w:rPr>
          <w:rFonts w:ascii="Times New Roman" w:eastAsia="Liberation Sans Narrow" w:hAnsi="Times New Roman"/>
          <w:szCs w:val="22"/>
          <w:lang w:val="sr-Cyrl-RS" w:bidi="en-US"/>
        </w:rPr>
        <w:t>п</w:t>
      </w:r>
      <w:r w:rsidRPr="000F20FA">
        <w:rPr>
          <w:rFonts w:ascii="Times New Roman" w:eastAsia="Liberation Sans Narrow" w:hAnsi="Times New Roman"/>
          <w:szCs w:val="22"/>
          <w:lang w:val="sr-Cyrl-RS" w:bidi="en-US"/>
        </w:rPr>
        <w:t>родавца у потпуности одговара техничким спецификацијама из конкурсне документације</w:t>
      </w:r>
      <w:r w:rsidRPr="000F20FA">
        <w:rPr>
          <w:rFonts w:ascii="Times New Roman" w:eastAsia="Liberation Sans Narrow" w:hAnsi="Times New Roman"/>
          <w:spacing w:val="-1"/>
          <w:szCs w:val="22"/>
          <w:lang w:val="sr-Cyrl-RS" w:bidi="en-US"/>
        </w:rPr>
        <w:t xml:space="preserve"> </w:t>
      </w:r>
      <w:r w:rsidR="0097597C" w:rsidRPr="000F20FA">
        <w:rPr>
          <w:rFonts w:ascii="Times New Roman" w:eastAsia="Liberation Sans Narrow" w:hAnsi="Times New Roman"/>
          <w:szCs w:val="22"/>
          <w:lang w:val="sr-Cyrl-RS" w:bidi="en-US"/>
        </w:rPr>
        <w:t>куп</w:t>
      </w:r>
      <w:r w:rsidRPr="000F20FA">
        <w:rPr>
          <w:rFonts w:ascii="Times New Roman" w:eastAsia="Liberation Sans Narrow" w:hAnsi="Times New Roman"/>
          <w:szCs w:val="22"/>
          <w:lang w:val="sr-Cyrl-RS" w:bidi="en-US"/>
        </w:rPr>
        <w:t>ца,</w:t>
      </w:r>
    </w:p>
    <w:p w:rsidR="00881EAF" w:rsidRPr="0097597C" w:rsidRDefault="00881EAF" w:rsidP="00450A05">
      <w:pPr>
        <w:widowControl w:val="0"/>
        <w:numPr>
          <w:ilvl w:val="0"/>
          <w:numId w:val="22"/>
        </w:numPr>
        <w:tabs>
          <w:tab w:val="left" w:pos="1096"/>
        </w:tabs>
        <w:autoSpaceDE w:val="0"/>
        <w:autoSpaceDN w:val="0"/>
        <w:jc w:val="both"/>
        <w:rPr>
          <w:rFonts w:ascii="Times New Roman" w:eastAsia="Liberation Sans Narrow" w:hAnsi="Times New Roman"/>
          <w:szCs w:val="22"/>
          <w:lang w:bidi="en-US"/>
        </w:rPr>
      </w:pPr>
      <w:r w:rsidRPr="000F20FA">
        <w:rPr>
          <w:rFonts w:ascii="Times New Roman" w:eastAsia="Liberation Sans Narrow" w:hAnsi="Times New Roman"/>
          <w:szCs w:val="22"/>
          <w:lang w:val="sr-Cyrl-RS" w:bidi="en-US"/>
        </w:rPr>
        <w:t>да</w:t>
      </w:r>
      <w:r w:rsidRPr="000F20FA">
        <w:rPr>
          <w:rFonts w:ascii="Times New Roman" w:eastAsia="Liberation Sans Narrow" w:hAnsi="Times New Roman"/>
          <w:spacing w:val="23"/>
          <w:szCs w:val="22"/>
          <w:lang w:val="sr-Cyrl-RS" w:bidi="en-US"/>
        </w:rPr>
        <w:t xml:space="preserve"> </w:t>
      </w:r>
      <w:r w:rsidRPr="000F20FA">
        <w:rPr>
          <w:rFonts w:ascii="Times New Roman" w:eastAsia="Liberation Sans Narrow" w:hAnsi="Times New Roman"/>
          <w:szCs w:val="22"/>
          <w:lang w:val="sr-Cyrl-RS" w:bidi="en-US"/>
        </w:rPr>
        <w:t>је</w:t>
      </w:r>
      <w:r w:rsidRPr="000F20FA">
        <w:rPr>
          <w:rFonts w:ascii="Times New Roman" w:eastAsia="Liberation Sans Narrow" w:hAnsi="Times New Roman"/>
          <w:spacing w:val="23"/>
          <w:szCs w:val="22"/>
          <w:lang w:val="sr-Cyrl-RS" w:bidi="en-US"/>
        </w:rPr>
        <w:t xml:space="preserve"> </w:t>
      </w:r>
      <w:r w:rsidR="0097597C" w:rsidRPr="000F20FA">
        <w:rPr>
          <w:rFonts w:ascii="Times New Roman" w:eastAsia="Liberation Sans Narrow" w:hAnsi="Times New Roman"/>
          <w:szCs w:val="22"/>
          <w:lang w:val="sr-Cyrl-RS" w:bidi="en-US"/>
        </w:rPr>
        <w:t>Куп</w:t>
      </w:r>
      <w:r w:rsidRPr="000F20FA">
        <w:rPr>
          <w:rFonts w:ascii="Times New Roman" w:eastAsia="Liberation Sans Narrow" w:hAnsi="Times New Roman"/>
          <w:szCs w:val="22"/>
          <w:lang w:val="sr-Cyrl-RS" w:bidi="en-US"/>
        </w:rPr>
        <w:t>ац</w:t>
      </w:r>
      <w:r w:rsidRPr="000F20FA">
        <w:rPr>
          <w:rFonts w:ascii="Times New Roman" w:eastAsia="Liberation Sans Narrow" w:hAnsi="Times New Roman"/>
          <w:spacing w:val="23"/>
          <w:szCs w:val="22"/>
          <w:lang w:val="sr-Cyrl-RS" w:bidi="en-US"/>
        </w:rPr>
        <w:t xml:space="preserve"> </w:t>
      </w:r>
      <w:r w:rsidRPr="000F20FA">
        <w:rPr>
          <w:rFonts w:ascii="Times New Roman" w:eastAsia="Liberation Sans Narrow" w:hAnsi="Times New Roman"/>
          <w:szCs w:val="22"/>
          <w:lang w:val="sr-Cyrl-RS" w:bidi="en-US"/>
        </w:rPr>
        <w:t>у</w:t>
      </w:r>
      <w:r w:rsidRPr="000F20FA">
        <w:rPr>
          <w:rFonts w:ascii="Times New Roman" w:eastAsia="Liberation Sans Narrow" w:hAnsi="Times New Roman"/>
          <w:spacing w:val="23"/>
          <w:szCs w:val="22"/>
          <w:lang w:val="sr-Cyrl-RS" w:bidi="en-US"/>
        </w:rPr>
        <w:t xml:space="preserve"> </w:t>
      </w:r>
      <w:r w:rsidRPr="000F20FA">
        <w:rPr>
          <w:rFonts w:ascii="Times New Roman" w:eastAsia="Liberation Sans Narrow" w:hAnsi="Times New Roman"/>
          <w:szCs w:val="22"/>
          <w:lang w:val="sr-Cyrl-RS" w:bidi="en-US"/>
        </w:rPr>
        <w:t>складу</w:t>
      </w:r>
      <w:r w:rsidRPr="000F20FA">
        <w:rPr>
          <w:rFonts w:ascii="Times New Roman" w:eastAsia="Liberation Sans Narrow" w:hAnsi="Times New Roman"/>
          <w:spacing w:val="20"/>
          <w:szCs w:val="22"/>
          <w:lang w:val="sr-Cyrl-RS" w:bidi="en-US"/>
        </w:rPr>
        <w:t xml:space="preserve"> </w:t>
      </w:r>
      <w:r w:rsidRPr="000F20FA">
        <w:rPr>
          <w:rFonts w:ascii="Times New Roman" w:eastAsia="Liberation Sans Narrow" w:hAnsi="Times New Roman"/>
          <w:szCs w:val="22"/>
          <w:lang w:val="sr-Cyrl-RS" w:bidi="en-US"/>
        </w:rPr>
        <w:t>са</w:t>
      </w:r>
      <w:r w:rsidRPr="000F20FA">
        <w:rPr>
          <w:rFonts w:ascii="Times New Roman" w:eastAsia="Liberation Sans Narrow" w:hAnsi="Times New Roman"/>
          <w:spacing w:val="23"/>
          <w:szCs w:val="22"/>
          <w:lang w:val="sr-Cyrl-RS" w:bidi="en-US"/>
        </w:rPr>
        <w:t xml:space="preserve"> </w:t>
      </w:r>
      <w:r w:rsidRPr="000F20FA">
        <w:rPr>
          <w:rFonts w:ascii="Times New Roman" w:eastAsia="Liberation Sans Narrow" w:hAnsi="Times New Roman"/>
          <w:szCs w:val="22"/>
          <w:lang w:val="sr-Cyrl-RS" w:bidi="en-US"/>
        </w:rPr>
        <w:t>чл.</w:t>
      </w:r>
      <w:r w:rsidRPr="000F20FA">
        <w:rPr>
          <w:rFonts w:ascii="Times New Roman" w:eastAsia="Liberation Sans Narrow" w:hAnsi="Times New Roman"/>
          <w:spacing w:val="27"/>
          <w:szCs w:val="22"/>
          <w:lang w:val="sr-Cyrl-RS" w:bidi="en-US"/>
        </w:rPr>
        <w:t xml:space="preserve"> </w:t>
      </w:r>
      <w:r w:rsidRPr="000F20FA">
        <w:rPr>
          <w:rFonts w:ascii="Times New Roman" w:eastAsia="Liberation Sans Narrow" w:hAnsi="Times New Roman"/>
          <w:szCs w:val="22"/>
          <w:lang w:val="sr-Cyrl-RS" w:bidi="en-US"/>
        </w:rPr>
        <w:t>108.</w:t>
      </w:r>
      <w:r w:rsidRPr="000F20FA">
        <w:rPr>
          <w:rFonts w:ascii="Times New Roman" w:eastAsia="Liberation Sans Narrow" w:hAnsi="Times New Roman"/>
          <w:spacing w:val="20"/>
          <w:szCs w:val="22"/>
          <w:lang w:val="sr-Cyrl-RS" w:bidi="en-US"/>
        </w:rPr>
        <w:t xml:space="preserve"> </w:t>
      </w:r>
      <w:r w:rsidRPr="000F20FA">
        <w:rPr>
          <w:rFonts w:ascii="Times New Roman" w:eastAsia="Liberation Sans Narrow" w:hAnsi="Times New Roman"/>
          <w:szCs w:val="22"/>
          <w:lang w:val="sr-Cyrl-RS" w:bidi="en-US"/>
        </w:rPr>
        <w:t>Закона,</w:t>
      </w:r>
      <w:r w:rsidRPr="000F20FA">
        <w:rPr>
          <w:rFonts w:ascii="Times New Roman" w:eastAsia="Liberation Sans Narrow" w:hAnsi="Times New Roman"/>
          <w:spacing w:val="25"/>
          <w:szCs w:val="22"/>
          <w:lang w:val="sr-Cyrl-RS" w:bidi="en-US"/>
        </w:rPr>
        <w:t xml:space="preserve"> </w:t>
      </w:r>
      <w:r w:rsidR="0097597C" w:rsidRPr="000F20FA">
        <w:rPr>
          <w:rFonts w:ascii="Times New Roman" w:eastAsia="Liberation Sans Narrow" w:hAnsi="Times New Roman"/>
          <w:szCs w:val="22"/>
          <w:lang w:val="sr-Cyrl-RS" w:bidi="en-US"/>
        </w:rPr>
        <w:t>п</w:t>
      </w:r>
      <w:r w:rsidRPr="000F20FA">
        <w:rPr>
          <w:rFonts w:ascii="Times New Roman" w:eastAsia="Liberation Sans Narrow" w:hAnsi="Times New Roman"/>
          <w:szCs w:val="22"/>
          <w:lang w:val="sr-Cyrl-RS" w:bidi="en-US"/>
        </w:rPr>
        <w:t>родавца,</w:t>
      </w:r>
      <w:r w:rsidRPr="000F20FA">
        <w:rPr>
          <w:rFonts w:ascii="Times New Roman" w:eastAsia="Liberation Sans Narrow" w:hAnsi="Times New Roman"/>
          <w:spacing w:val="23"/>
          <w:szCs w:val="22"/>
          <w:lang w:val="sr-Cyrl-RS" w:bidi="en-US"/>
        </w:rPr>
        <w:t xml:space="preserve"> </w:t>
      </w:r>
      <w:r w:rsidRPr="000F20FA">
        <w:rPr>
          <w:rFonts w:ascii="Times New Roman" w:eastAsia="Liberation Sans Narrow" w:hAnsi="Times New Roman"/>
          <w:szCs w:val="22"/>
          <w:lang w:val="sr-Cyrl-RS" w:bidi="en-US"/>
        </w:rPr>
        <w:t>на</w:t>
      </w:r>
      <w:r w:rsidRPr="000F20FA">
        <w:rPr>
          <w:rFonts w:ascii="Times New Roman" w:eastAsia="Liberation Sans Narrow" w:hAnsi="Times New Roman"/>
          <w:spacing w:val="23"/>
          <w:szCs w:val="22"/>
          <w:lang w:val="sr-Cyrl-RS" w:bidi="en-US"/>
        </w:rPr>
        <w:t xml:space="preserve"> </w:t>
      </w:r>
      <w:r w:rsidRPr="000F20FA">
        <w:rPr>
          <w:rFonts w:ascii="Times New Roman" w:eastAsia="Liberation Sans Narrow" w:hAnsi="Times New Roman"/>
          <w:szCs w:val="22"/>
          <w:lang w:val="sr-Cyrl-RS" w:bidi="en-US"/>
        </w:rPr>
        <w:t>основу</w:t>
      </w:r>
      <w:r w:rsidRPr="000F20FA">
        <w:rPr>
          <w:rFonts w:ascii="Times New Roman" w:eastAsia="Liberation Sans Narrow" w:hAnsi="Times New Roman"/>
          <w:spacing w:val="19"/>
          <w:szCs w:val="22"/>
          <w:lang w:val="sr-Cyrl-RS" w:bidi="en-US"/>
        </w:rPr>
        <w:t xml:space="preserve"> </w:t>
      </w:r>
      <w:r w:rsidRPr="000F20FA">
        <w:rPr>
          <w:rFonts w:ascii="Times New Roman" w:eastAsia="Liberation Sans Narrow" w:hAnsi="Times New Roman"/>
          <w:szCs w:val="22"/>
          <w:lang w:val="sr-Cyrl-RS" w:bidi="en-US"/>
        </w:rPr>
        <w:t>одлуке</w:t>
      </w:r>
      <w:r w:rsidRPr="000F20FA">
        <w:rPr>
          <w:rFonts w:ascii="Times New Roman" w:eastAsia="Liberation Sans Narrow" w:hAnsi="Times New Roman"/>
          <w:spacing w:val="23"/>
          <w:szCs w:val="22"/>
          <w:lang w:val="sr-Cyrl-RS" w:bidi="en-US"/>
        </w:rPr>
        <w:t xml:space="preserve"> </w:t>
      </w:r>
      <w:r w:rsidRPr="000F20FA">
        <w:rPr>
          <w:rFonts w:ascii="Times New Roman" w:eastAsia="Liberation Sans Narrow" w:hAnsi="Times New Roman"/>
          <w:szCs w:val="22"/>
          <w:lang w:val="sr-Cyrl-RS" w:bidi="en-US"/>
        </w:rPr>
        <w:t>о</w:t>
      </w:r>
      <w:r w:rsidRPr="000F20FA">
        <w:rPr>
          <w:rFonts w:ascii="Times New Roman" w:eastAsia="Liberation Sans Narrow" w:hAnsi="Times New Roman"/>
          <w:spacing w:val="21"/>
          <w:szCs w:val="22"/>
          <w:lang w:val="sr-Cyrl-RS" w:bidi="en-US"/>
        </w:rPr>
        <w:t xml:space="preserve"> </w:t>
      </w:r>
      <w:r w:rsidRPr="000F20FA">
        <w:rPr>
          <w:rFonts w:ascii="Times New Roman" w:eastAsia="Liberation Sans Narrow" w:hAnsi="Times New Roman"/>
          <w:szCs w:val="22"/>
          <w:lang w:val="sr-Cyrl-RS" w:bidi="en-US"/>
        </w:rPr>
        <w:t>додели</w:t>
      </w:r>
      <w:r w:rsidRPr="000F20FA">
        <w:rPr>
          <w:rFonts w:ascii="Times New Roman" w:eastAsia="Liberation Sans Narrow" w:hAnsi="Times New Roman"/>
          <w:spacing w:val="23"/>
          <w:szCs w:val="22"/>
          <w:lang w:val="sr-Cyrl-RS" w:bidi="en-US"/>
        </w:rPr>
        <w:t xml:space="preserve"> </w:t>
      </w:r>
      <w:r w:rsidRPr="000F20FA">
        <w:rPr>
          <w:rFonts w:ascii="Times New Roman" w:eastAsia="Liberation Sans Narrow" w:hAnsi="Times New Roman"/>
          <w:szCs w:val="22"/>
          <w:lang w:val="sr-Cyrl-RS" w:bidi="en-US"/>
        </w:rPr>
        <w:t>уговора</w:t>
      </w:r>
      <w:r w:rsidRPr="000F20FA">
        <w:rPr>
          <w:rFonts w:ascii="Times New Roman" w:eastAsia="Liberation Sans Narrow" w:hAnsi="Times New Roman"/>
          <w:spacing w:val="23"/>
          <w:szCs w:val="22"/>
          <w:lang w:val="sr-Cyrl-RS" w:bidi="en-US"/>
        </w:rPr>
        <w:t xml:space="preserve"> </w:t>
      </w:r>
      <w:r w:rsidRPr="000F20FA">
        <w:rPr>
          <w:rFonts w:ascii="Times New Roman" w:eastAsia="Liberation Sans Narrow" w:hAnsi="Times New Roman"/>
          <w:szCs w:val="22"/>
          <w:lang w:val="sr-Cyrl-RS" w:bidi="en-US"/>
        </w:rPr>
        <w:t>бр.</w:t>
      </w:r>
      <w:r w:rsidRPr="000F20FA">
        <w:rPr>
          <w:rFonts w:ascii="Times New Roman" w:eastAsia="Liberation Sans Narrow" w:hAnsi="Times New Roman"/>
          <w:szCs w:val="24"/>
          <w:u w:val="single"/>
          <w:lang w:val="sr-Cyrl-RS" w:bidi="en-US"/>
        </w:rPr>
        <w:tab/>
      </w:r>
      <w:r w:rsidR="006964B6" w:rsidRPr="000F20FA">
        <w:rPr>
          <w:rFonts w:ascii="Times New Roman" w:eastAsia="Liberation Sans Narrow" w:hAnsi="Times New Roman"/>
          <w:szCs w:val="24"/>
          <w:lang w:val="sr-Cyrl-RS" w:bidi="en-US"/>
        </w:rPr>
        <w:t>о</w:t>
      </w:r>
      <w:r w:rsidRPr="000F20FA">
        <w:rPr>
          <w:rFonts w:ascii="Times New Roman" w:eastAsia="Liberation Sans Narrow" w:hAnsi="Times New Roman"/>
          <w:szCs w:val="24"/>
          <w:lang w:val="sr-Cyrl-RS" w:bidi="en-US"/>
        </w:rPr>
        <w:t>д</w:t>
      </w:r>
      <w:r w:rsidR="006964B6" w:rsidRPr="000F20FA">
        <w:rPr>
          <w:rFonts w:ascii="Times New Roman" w:eastAsia="Liberation Sans Narrow" w:hAnsi="Times New Roman"/>
          <w:szCs w:val="24"/>
          <w:u w:val="single"/>
          <w:lang w:val="sr-Cyrl-RS" w:bidi="en-US"/>
        </w:rPr>
        <w:tab/>
      </w:r>
      <w:r w:rsidRPr="000F20FA">
        <w:rPr>
          <w:rFonts w:ascii="Times New Roman" w:eastAsia="Liberation Sans Narrow" w:hAnsi="Times New Roman"/>
          <w:szCs w:val="24"/>
          <w:lang w:val="sr-Cyrl-RS" w:bidi="en-US"/>
        </w:rPr>
        <w:t>.</w:t>
      </w:r>
      <w:r w:rsidR="006964B6" w:rsidRPr="000F20FA">
        <w:rPr>
          <w:rFonts w:ascii="Times New Roman" w:eastAsia="Liberation Sans Narrow" w:hAnsi="Times New Roman"/>
          <w:szCs w:val="24"/>
          <w:u w:val="single"/>
          <w:lang w:val="sr-Cyrl-RS" w:bidi="en-US"/>
        </w:rPr>
        <w:t xml:space="preserve"> </w:t>
      </w:r>
      <w:r w:rsidR="006964B6" w:rsidRPr="000F20FA">
        <w:rPr>
          <w:rFonts w:ascii="Times New Roman" w:eastAsia="Liberation Sans Narrow" w:hAnsi="Times New Roman"/>
          <w:szCs w:val="24"/>
          <w:u w:val="single"/>
          <w:lang w:val="sr-Cyrl-RS" w:bidi="en-US"/>
        </w:rPr>
        <w:tab/>
        <w:t>.</w:t>
      </w:r>
      <w:r w:rsidR="006964B6" w:rsidRPr="000F20FA">
        <w:rPr>
          <w:rFonts w:ascii="Times New Roman" w:eastAsia="Liberation Sans Narrow" w:hAnsi="Times New Roman"/>
          <w:szCs w:val="24"/>
          <w:lang w:val="sr-Cyrl-RS" w:bidi="en-US"/>
        </w:rPr>
        <w:t xml:space="preserve"> </w:t>
      </w:r>
      <w:r w:rsidR="006964B6">
        <w:rPr>
          <w:rFonts w:ascii="Times New Roman" w:eastAsia="Liberation Sans Narrow" w:hAnsi="Times New Roman"/>
          <w:szCs w:val="24"/>
          <w:lang w:bidi="en-US"/>
        </w:rPr>
        <w:t>________</w:t>
      </w:r>
      <w:r w:rsidRPr="0097597C">
        <w:rPr>
          <w:rFonts w:ascii="Times New Roman" w:eastAsia="Liberation Sans Narrow" w:hAnsi="Times New Roman"/>
          <w:szCs w:val="24"/>
          <w:lang w:bidi="en-US"/>
        </w:rPr>
        <w:t xml:space="preserve"> године, изабрао као</w:t>
      </w:r>
      <w:r w:rsidRPr="0097597C">
        <w:rPr>
          <w:rFonts w:ascii="Times New Roman" w:eastAsia="Liberation Sans Narrow" w:hAnsi="Times New Roman"/>
          <w:spacing w:val="-4"/>
          <w:szCs w:val="24"/>
          <w:lang w:bidi="en-US"/>
        </w:rPr>
        <w:t xml:space="preserve"> </w:t>
      </w:r>
      <w:r w:rsidR="006964B6">
        <w:rPr>
          <w:rFonts w:ascii="Times New Roman" w:eastAsia="Liberation Sans Narrow" w:hAnsi="Times New Roman"/>
          <w:spacing w:val="-4"/>
          <w:szCs w:val="24"/>
          <w:lang w:bidi="en-US"/>
        </w:rPr>
        <w:t xml:space="preserve"> </w:t>
      </w:r>
      <w:r w:rsidRPr="0097597C">
        <w:rPr>
          <w:rFonts w:ascii="Times New Roman" w:eastAsia="Liberation Sans Narrow" w:hAnsi="Times New Roman"/>
          <w:szCs w:val="24"/>
          <w:lang w:bidi="en-US"/>
        </w:rPr>
        <w:t>најповољнијег</w:t>
      </w:r>
      <w:r w:rsidR="006964B6">
        <w:rPr>
          <w:rFonts w:ascii="Times New Roman" w:eastAsia="Liberation Sans Narrow" w:hAnsi="Times New Roman"/>
          <w:szCs w:val="24"/>
          <w:lang w:bidi="en-US"/>
        </w:rPr>
        <w:t>.</w:t>
      </w:r>
    </w:p>
    <w:p w:rsidR="00DB38EE" w:rsidRDefault="00DB38EE" w:rsidP="00097CD4">
      <w:pPr>
        <w:ind w:right="42"/>
        <w:jc w:val="both"/>
        <w:rPr>
          <w:rFonts w:ascii="Times New Roman" w:hAnsi="Times New Roman"/>
          <w:b/>
          <w:i/>
          <w:u w:val="single"/>
          <w:lang w:val="ru-RU"/>
        </w:rPr>
      </w:pPr>
    </w:p>
    <w:p w:rsidR="00097CD4" w:rsidRDefault="00DB38EE" w:rsidP="00097CD4">
      <w:pPr>
        <w:ind w:right="42"/>
        <w:jc w:val="both"/>
        <w:rPr>
          <w:rFonts w:ascii="Times New Roman" w:hAnsi="Times New Roman"/>
          <w:b/>
          <w:i/>
          <w:u w:val="single"/>
          <w:lang w:val="ru-RU"/>
        </w:rPr>
      </w:pPr>
      <w:r w:rsidRPr="00DB38EE">
        <w:rPr>
          <w:rFonts w:ascii="Times New Roman" w:hAnsi="Times New Roman"/>
          <w:b/>
          <w:i/>
          <w:u w:val="single"/>
          <w:lang w:val="ru-RU"/>
        </w:rPr>
        <w:t xml:space="preserve">НАПОМЕНА: члан </w:t>
      </w:r>
      <w:r w:rsidR="00637C88">
        <w:rPr>
          <w:rFonts w:ascii="Times New Roman" w:hAnsi="Times New Roman"/>
          <w:b/>
          <w:i/>
          <w:u w:val="single"/>
          <w:lang w:val="ru-RU"/>
        </w:rPr>
        <w:t>3.</w:t>
      </w:r>
      <w:r w:rsidRPr="00DB38EE">
        <w:rPr>
          <w:rFonts w:ascii="Times New Roman" w:hAnsi="Times New Roman"/>
          <w:b/>
          <w:i/>
          <w:u w:val="single"/>
          <w:lang w:val="ru-RU"/>
        </w:rPr>
        <w:t xml:space="preserve"> попуњава Купац.</w:t>
      </w:r>
    </w:p>
    <w:p w:rsidR="00DB38EE" w:rsidRPr="002C5157" w:rsidRDefault="00DB38EE" w:rsidP="00097CD4">
      <w:pPr>
        <w:ind w:right="42"/>
        <w:jc w:val="both"/>
        <w:rPr>
          <w:rFonts w:ascii="Times New Roman" w:hAnsi="Times New Roman"/>
          <w:szCs w:val="24"/>
          <w:lang w:val="sr-Cyrl-CS"/>
        </w:rPr>
      </w:pPr>
    </w:p>
    <w:p w:rsidR="00052BD3" w:rsidRPr="00C567C4" w:rsidRDefault="00052BD3" w:rsidP="00052BD3">
      <w:pPr>
        <w:rPr>
          <w:rFonts w:ascii="Times New Roman" w:hAnsi="Times New Roman"/>
          <w:szCs w:val="24"/>
          <w:lang w:val="sr-Cyrl-CS"/>
        </w:rPr>
      </w:pPr>
      <w:r>
        <w:rPr>
          <w:rFonts w:ascii="Times New Roman" w:hAnsi="Times New Roman"/>
          <w:sz w:val="20"/>
          <w:lang w:val="sr-Cyrl-CS"/>
        </w:rPr>
        <w:t xml:space="preserve">                                                                                 </w:t>
      </w:r>
      <w:r w:rsidRPr="0026709E">
        <w:rPr>
          <w:rFonts w:ascii="Times New Roman" w:hAnsi="Times New Roman"/>
          <w:b/>
          <w:szCs w:val="24"/>
          <w:lang w:val="ru-RU"/>
        </w:rPr>
        <w:t xml:space="preserve">ЧЛАН </w:t>
      </w:r>
      <w:r>
        <w:rPr>
          <w:rFonts w:ascii="Times New Roman" w:hAnsi="Times New Roman"/>
          <w:b/>
          <w:szCs w:val="24"/>
          <w:lang w:val="ru-RU"/>
        </w:rPr>
        <w:t>4</w:t>
      </w:r>
      <w:r w:rsidRPr="0026709E">
        <w:rPr>
          <w:rFonts w:ascii="Times New Roman" w:hAnsi="Times New Roman"/>
          <w:b/>
          <w:szCs w:val="24"/>
          <w:lang w:val="ru-RU"/>
        </w:rPr>
        <w:t>.</w:t>
      </w:r>
    </w:p>
    <w:p w:rsidR="006A761F" w:rsidRDefault="00052BD3" w:rsidP="006A761F">
      <w:pPr>
        <w:ind w:right="-707"/>
        <w:rPr>
          <w:rFonts w:ascii="Times New Roman" w:hAnsi="Times New Roman"/>
          <w:sz w:val="20"/>
          <w:lang w:val="sr-Cyrl-CS"/>
        </w:rPr>
      </w:pPr>
      <w:r>
        <w:rPr>
          <w:rFonts w:ascii="Times New Roman" w:hAnsi="Times New Roman"/>
          <w:sz w:val="20"/>
          <w:lang w:val="sr-Cyrl-CS"/>
        </w:rPr>
        <w:t xml:space="preserve">                              </w:t>
      </w:r>
      <w:r w:rsidR="001F56C2">
        <w:rPr>
          <w:rFonts w:ascii="Times New Roman" w:hAnsi="Times New Roman"/>
          <w:sz w:val="20"/>
          <w:lang w:val="sr-Cyrl-CS"/>
        </w:rPr>
        <w:t xml:space="preserve">                              </w:t>
      </w:r>
      <w:r>
        <w:rPr>
          <w:rFonts w:ascii="Times New Roman" w:hAnsi="Times New Roman"/>
          <w:sz w:val="20"/>
          <w:lang w:val="sr-Cyrl-CS"/>
        </w:rPr>
        <w:t xml:space="preserve">    </w:t>
      </w:r>
    </w:p>
    <w:p w:rsidR="006A761F" w:rsidRPr="00D50C5A" w:rsidRDefault="006A761F" w:rsidP="006A761F">
      <w:pPr>
        <w:rPr>
          <w:rFonts w:ascii="Times New Roman" w:eastAsia="Liberation Sans Narrow" w:hAnsi="Times New Roman"/>
          <w:b/>
          <w:szCs w:val="24"/>
          <w:lang w:val="sr-Cyrl-CS" w:bidi="en-US"/>
        </w:rPr>
      </w:pPr>
      <w:r w:rsidRPr="00D50C5A">
        <w:rPr>
          <w:rFonts w:ascii="Times New Roman" w:eastAsia="Liberation Sans Narrow" w:hAnsi="Times New Roman"/>
          <w:b/>
          <w:szCs w:val="24"/>
          <w:lang w:val="sr-Cyrl-CS" w:bidi="en-US"/>
        </w:rPr>
        <w:t>Продавац ће део набавке извршити преко подизвођача:</w:t>
      </w:r>
    </w:p>
    <w:p w:rsidR="00D50C5A" w:rsidRPr="006A761F" w:rsidRDefault="00D50C5A" w:rsidP="006A761F">
      <w:pPr>
        <w:rPr>
          <w:rFonts w:ascii="Times New Roman" w:hAnsi="Times New Roman"/>
          <w:b/>
          <w:sz w:val="20"/>
          <w:lang w:val="sr-Cyrl-CS"/>
        </w:rPr>
      </w:pPr>
    </w:p>
    <w:p w:rsidR="006A761F" w:rsidRPr="006A761F" w:rsidRDefault="006A761F" w:rsidP="00450A05">
      <w:pPr>
        <w:widowControl w:val="0"/>
        <w:numPr>
          <w:ilvl w:val="0"/>
          <w:numId w:val="24"/>
        </w:numPr>
        <w:tabs>
          <w:tab w:val="left" w:pos="482"/>
          <w:tab w:val="left" w:pos="4636"/>
          <w:tab w:val="left" w:pos="8381"/>
        </w:tabs>
        <w:autoSpaceDE w:val="0"/>
        <w:autoSpaceDN w:val="0"/>
        <w:ind w:left="0"/>
        <w:rPr>
          <w:rFonts w:ascii="Times New Roman" w:eastAsia="Liberation Sans Narrow" w:hAnsi="Times New Roman"/>
          <w:szCs w:val="24"/>
          <w:lang w:bidi="en-US"/>
        </w:rPr>
      </w:pPr>
      <w:r w:rsidRPr="006A761F">
        <w:rPr>
          <w:rFonts w:ascii="Times New Roman" w:eastAsia="Liberation Sans Narrow" w:hAnsi="Times New Roman"/>
          <w:szCs w:val="24"/>
          <w:u w:val="single"/>
          <w:lang w:val="sr-Cyrl-CS" w:bidi="en-US"/>
        </w:rPr>
        <w:t xml:space="preserve"> </w:t>
      </w:r>
      <w:r w:rsidRPr="006A761F">
        <w:rPr>
          <w:rFonts w:ascii="Times New Roman" w:eastAsia="Liberation Sans Narrow" w:hAnsi="Times New Roman"/>
          <w:szCs w:val="24"/>
          <w:u w:val="single"/>
          <w:lang w:val="sr-Cyrl-CS" w:bidi="en-US"/>
        </w:rPr>
        <w:tab/>
      </w:r>
      <w:r w:rsidRPr="006A761F">
        <w:rPr>
          <w:rFonts w:ascii="Times New Roman" w:eastAsia="Liberation Sans Narrow" w:hAnsi="Times New Roman"/>
          <w:szCs w:val="24"/>
          <w:lang w:bidi="en-US"/>
        </w:rPr>
        <w:t>,са</w:t>
      </w:r>
      <w:r w:rsidRPr="006A761F">
        <w:rPr>
          <w:rFonts w:ascii="Times New Roman" w:eastAsia="Liberation Sans Narrow" w:hAnsi="Times New Roman"/>
          <w:spacing w:val="-2"/>
          <w:szCs w:val="24"/>
          <w:lang w:bidi="en-US"/>
        </w:rPr>
        <w:t xml:space="preserve"> </w:t>
      </w:r>
      <w:r w:rsidRPr="006A761F">
        <w:rPr>
          <w:rFonts w:ascii="Times New Roman" w:eastAsia="Liberation Sans Narrow" w:hAnsi="Times New Roman"/>
          <w:szCs w:val="24"/>
          <w:lang w:bidi="en-US"/>
        </w:rPr>
        <w:t>седиштем</w:t>
      </w:r>
      <w:r w:rsidRPr="006A761F">
        <w:rPr>
          <w:rFonts w:ascii="Times New Roman" w:eastAsia="Liberation Sans Narrow" w:hAnsi="Times New Roman"/>
          <w:spacing w:val="-2"/>
          <w:szCs w:val="24"/>
          <w:lang w:bidi="en-US"/>
        </w:rPr>
        <w:t xml:space="preserve"> </w:t>
      </w:r>
      <w:r w:rsidRPr="006A761F">
        <w:rPr>
          <w:rFonts w:ascii="Times New Roman" w:eastAsia="Liberation Sans Narrow" w:hAnsi="Times New Roman"/>
          <w:szCs w:val="24"/>
          <w:lang w:bidi="en-US"/>
        </w:rPr>
        <w:t>у</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6A761F" w:rsidP="00D50C5A">
      <w:pPr>
        <w:widowControl w:val="0"/>
        <w:tabs>
          <w:tab w:val="left" w:pos="3097"/>
          <w:tab w:val="left" w:pos="3702"/>
          <w:tab w:val="left" w:pos="6517"/>
          <w:tab w:val="left" w:pos="8351"/>
        </w:tabs>
        <w:autoSpaceDE w:val="0"/>
        <w:autoSpaceDN w:val="0"/>
        <w:rPr>
          <w:rFonts w:ascii="Times New Roman" w:eastAsia="Liberation Sans Narrow" w:hAnsi="Times New Roman"/>
          <w:szCs w:val="24"/>
          <w:lang w:bidi="en-US"/>
        </w:rPr>
      </w:pPr>
      <w:proofErr w:type="gramStart"/>
      <w:r w:rsidRPr="006A761F">
        <w:rPr>
          <w:rFonts w:ascii="Times New Roman" w:eastAsia="Liberation Sans Narrow" w:hAnsi="Times New Roman"/>
          <w:szCs w:val="24"/>
          <w:lang w:bidi="en-US"/>
        </w:rPr>
        <w:t>ул</w:t>
      </w:r>
      <w:proofErr w:type="gramEnd"/>
      <w:r w:rsidRPr="006A761F">
        <w:rPr>
          <w:rFonts w:ascii="Times New Roman" w:eastAsia="Liberation Sans Narrow" w:hAnsi="Times New Roman"/>
          <w:szCs w:val="24"/>
          <w:lang w:bidi="en-US"/>
        </w:rPr>
        <w:t>.</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proofErr w:type="gramStart"/>
      <w:r w:rsidRPr="006A761F">
        <w:rPr>
          <w:rFonts w:ascii="Times New Roman" w:eastAsia="Liberation Sans Narrow" w:hAnsi="Times New Roman"/>
          <w:szCs w:val="24"/>
          <w:lang w:bidi="en-US"/>
        </w:rPr>
        <w:t>бр</w:t>
      </w:r>
      <w:proofErr w:type="gramEnd"/>
      <w:r w:rsidRPr="006A761F">
        <w:rPr>
          <w:rFonts w:ascii="Times New Roman" w:eastAsia="Liberation Sans Narrow" w:hAnsi="Times New Roman"/>
          <w:szCs w:val="24"/>
          <w:lang w:bidi="en-US"/>
        </w:rPr>
        <w:t>.</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proofErr w:type="gramStart"/>
      <w:r w:rsidRPr="006A761F">
        <w:rPr>
          <w:rFonts w:ascii="Times New Roman" w:eastAsia="Liberation Sans Narrow" w:hAnsi="Times New Roman"/>
          <w:szCs w:val="24"/>
          <w:lang w:bidi="en-US"/>
        </w:rPr>
        <w:t>,Матични</w:t>
      </w:r>
      <w:proofErr w:type="gramEnd"/>
      <w:r w:rsidRPr="006A761F">
        <w:rPr>
          <w:rFonts w:ascii="Times New Roman" w:eastAsia="Liberation Sans Narrow" w:hAnsi="Times New Roman"/>
          <w:spacing w:val="1"/>
          <w:szCs w:val="24"/>
          <w:lang w:bidi="en-US"/>
        </w:rPr>
        <w:t xml:space="preserve"> </w:t>
      </w:r>
      <w:r w:rsidRPr="006A761F">
        <w:rPr>
          <w:rFonts w:ascii="Times New Roman" w:eastAsia="Liberation Sans Narrow" w:hAnsi="Times New Roman"/>
          <w:szCs w:val="24"/>
          <w:lang w:bidi="en-US"/>
        </w:rPr>
        <w:t>број</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ПИБ</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 у проценту</w:t>
      </w:r>
      <w:r w:rsidRPr="006A761F">
        <w:rPr>
          <w:rFonts w:ascii="Times New Roman" w:eastAsia="Liberation Sans Narrow" w:hAnsi="Times New Roman"/>
          <w:spacing w:val="-3"/>
          <w:szCs w:val="24"/>
          <w:lang w:bidi="en-US"/>
        </w:rPr>
        <w:t xml:space="preserve"> </w:t>
      </w:r>
      <w:r w:rsidRPr="006A761F">
        <w:rPr>
          <w:rFonts w:ascii="Times New Roman" w:eastAsia="Liberation Sans Narrow" w:hAnsi="Times New Roman"/>
          <w:szCs w:val="24"/>
          <w:lang w:bidi="en-US"/>
        </w:rPr>
        <w:t>од</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6A761F" w:rsidP="00450A05">
      <w:pPr>
        <w:widowControl w:val="0"/>
        <w:numPr>
          <w:ilvl w:val="0"/>
          <w:numId w:val="24"/>
        </w:numPr>
        <w:tabs>
          <w:tab w:val="left" w:pos="482"/>
          <w:tab w:val="left" w:pos="4636"/>
          <w:tab w:val="left" w:pos="8381"/>
        </w:tabs>
        <w:autoSpaceDE w:val="0"/>
        <w:autoSpaceDN w:val="0"/>
        <w:ind w:left="0"/>
        <w:rPr>
          <w:rFonts w:ascii="Times New Roman" w:eastAsia="Liberation Sans Narrow" w:hAnsi="Times New Roman"/>
          <w:szCs w:val="24"/>
          <w:lang w:bidi="en-US"/>
        </w:rPr>
      </w:pP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,са</w:t>
      </w:r>
      <w:r w:rsidRPr="006A761F">
        <w:rPr>
          <w:rFonts w:ascii="Times New Roman" w:eastAsia="Liberation Sans Narrow" w:hAnsi="Times New Roman"/>
          <w:spacing w:val="-2"/>
          <w:szCs w:val="24"/>
          <w:lang w:bidi="en-US"/>
        </w:rPr>
        <w:t xml:space="preserve"> </w:t>
      </w:r>
      <w:r w:rsidRPr="006A761F">
        <w:rPr>
          <w:rFonts w:ascii="Times New Roman" w:eastAsia="Liberation Sans Narrow" w:hAnsi="Times New Roman"/>
          <w:szCs w:val="24"/>
          <w:lang w:bidi="en-US"/>
        </w:rPr>
        <w:t>седиштем</w:t>
      </w:r>
      <w:r w:rsidRPr="006A761F">
        <w:rPr>
          <w:rFonts w:ascii="Times New Roman" w:eastAsia="Liberation Sans Narrow" w:hAnsi="Times New Roman"/>
          <w:spacing w:val="-2"/>
          <w:szCs w:val="24"/>
          <w:lang w:bidi="en-US"/>
        </w:rPr>
        <w:t xml:space="preserve"> </w:t>
      </w:r>
      <w:r w:rsidRPr="006A761F">
        <w:rPr>
          <w:rFonts w:ascii="Times New Roman" w:eastAsia="Liberation Sans Narrow" w:hAnsi="Times New Roman"/>
          <w:szCs w:val="24"/>
          <w:lang w:bidi="en-US"/>
        </w:rPr>
        <w:t>у</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6A761F" w:rsidP="00D50C5A">
      <w:pPr>
        <w:widowControl w:val="0"/>
        <w:tabs>
          <w:tab w:val="left" w:pos="3097"/>
          <w:tab w:val="left" w:pos="3702"/>
          <w:tab w:val="left" w:pos="6511"/>
          <w:tab w:val="left" w:pos="8345"/>
        </w:tabs>
        <w:autoSpaceDE w:val="0"/>
        <w:autoSpaceDN w:val="0"/>
        <w:rPr>
          <w:rFonts w:ascii="Times New Roman" w:eastAsia="Liberation Sans Narrow" w:hAnsi="Times New Roman"/>
          <w:szCs w:val="24"/>
          <w:lang w:bidi="en-US"/>
        </w:rPr>
      </w:pPr>
      <w:proofErr w:type="gramStart"/>
      <w:r w:rsidRPr="006A761F">
        <w:rPr>
          <w:rFonts w:ascii="Times New Roman" w:eastAsia="Liberation Sans Narrow" w:hAnsi="Times New Roman"/>
          <w:szCs w:val="24"/>
          <w:lang w:bidi="en-US"/>
        </w:rPr>
        <w:t>ул</w:t>
      </w:r>
      <w:proofErr w:type="gramEnd"/>
      <w:r w:rsidRPr="006A761F">
        <w:rPr>
          <w:rFonts w:ascii="Times New Roman" w:eastAsia="Liberation Sans Narrow" w:hAnsi="Times New Roman"/>
          <w:szCs w:val="24"/>
          <w:lang w:bidi="en-US"/>
        </w:rPr>
        <w:t>.</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proofErr w:type="gramStart"/>
      <w:r w:rsidRPr="006A761F">
        <w:rPr>
          <w:rFonts w:ascii="Times New Roman" w:eastAsia="Liberation Sans Narrow" w:hAnsi="Times New Roman"/>
          <w:szCs w:val="24"/>
          <w:lang w:bidi="en-US"/>
        </w:rPr>
        <w:t>бр</w:t>
      </w:r>
      <w:proofErr w:type="gramEnd"/>
      <w:r w:rsidRPr="006A761F">
        <w:rPr>
          <w:rFonts w:ascii="Times New Roman" w:eastAsia="Liberation Sans Narrow" w:hAnsi="Times New Roman"/>
          <w:szCs w:val="24"/>
          <w:lang w:bidi="en-US"/>
        </w:rPr>
        <w:t>.</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proofErr w:type="gramStart"/>
      <w:r w:rsidRPr="006A761F">
        <w:rPr>
          <w:rFonts w:ascii="Times New Roman" w:eastAsia="Liberation Sans Narrow" w:hAnsi="Times New Roman"/>
          <w:szCs w:val="24"/>
          <w:lang w:bidi="en-US"/>
        </w:rPr>
        <w:t>,Матични</w:t>
      </w:r>
      <w:proofErr w:type="gramEnd"/>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број</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ПИБ</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 у проценту</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од</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D50C5A" w:rsidP="00450A05">
      <w:pPr>
        <w:widowControl w:val="0"/>
        <w:numPr>
          <w:ilvl w:val="0"/>
          <w:numId w:val="24"/>
        </w:numPr>
        <w:tabs>
          <w:tab w:val="left" w:pos="536"/>
          <w:tab w:val="left" w:pos="4638"/>
          <w:tab w:val="left" w:pos="8383"/>
        </w:tabs>
        <w:autoSpaceDE w:val="0"/>
        <w:autoSpaceDN w:val="0"/>
        <w:ind w:left="0" w:hanging="220"/>
        <w:rPr>
          <w:rFonts w:ascii="Times New Roman" w:eastAsia="Liberation Sans Narrow" w:hAnsi="Times New Roman"/>
          <w:szCs w:val="22"/>
          <w:lang w:bidi="en-US"/>
        </w:rPr>
      </w:pPr>
      <w:r>
        <w:rPr>
          <w:rFonts w:ascii="Liberation Sans Narrow" w:eastAsia="Liberation Sans Narrow" w:hAnsi="Liberation Sans Narrow" w:cs="Liberation Sans Narrow"/>
          <w:szCs w:val="22"/>
          <w:lang w:bidi="en-US"/>
        </w:rPr>
        <w:t xml:space="preserve">  _________________________________</w:t>
      </w:r>
      <w:r w:rsidR="006A761F" w:rsidRPr="006A761F">
        <w:rPr>
          <w:rFonts w:ascii="Liberation Sans Narrow" w:eastAsia="Liberation Sans Narrow" w:hAnsi="Liberation Sans Narrow" w:cs="Liberation Sans Narrow"/>
          <w:szCs w:val="22"/>
          <w:lang w:bidi="en-US"/>
        </w:rPr>
        <w:t>,</w:t>
      </w:r>
      <w:r w:rsidR="006A761F" w:rsidRPr="006A761F">
        <w:rPr>
          <w:rFonts w:ascii="Times New Roman" w:eastAsia="Liberation Sans Narrow" w:hAnsi="Times New Roman"/>
          <w:szCs w:val="22"/>
          <w:lang w:bidi="en-US"/>
        </w:rPr>
        <w:t>са</w:t>
      </w:r>
      <w:r w:rsidR="006A761F" w:rsidRPr="006A761F">
        <w:rPr>
          <w:rFonts w:ascii="Times New Roman" w:eastAsia="Liberation Sans Narrow" w:hAnsi="Times New Roman"/>
          <w:spacing w:val="-2"/>
          <w:szCs w:val="22"/>
          <w:lang w:bidi="en-US"/>
        </w:rPr>
        <w:t xml:space="preserve"> </w:t>
      </w:r>
      <w:r w:rsidR="006A761F" w:rsidRPr="006A761F">
        <w:rPr>
          <w:rFonts w:ascii="Times New Roman" w:eastAsia="Liberation Sans Narrow" w:hAnsi="Times New Roman"/>
          <w:szCs w:val="22"/>
          <w:lang w:bidi="en-US"/>
        </w:rPr>
        <w:t>седиштем</w:t>
      </w:r>
      <w:r w:rsidR="006A761F" w:rsidRPr="006A761F">
        <w:rPr>
          <w:rFonts w:ascii="Times New Roman" w:eastAsia="Liberation Sans Narrow" w:hAnsi="Times New Roman"/>
          <w:spacing w:val="-2"/>
          <w:szCs w:val="22"/>
          <w:lang w:bidi="en-US"/>
        </w:rPr>
        <w:t xml:space="preserve"> </w:t>
      </w:r>
      <w:r w:rsidR="006A761F" w:rsidRPr="006A761F">
        <w:rPr>
          <w:rFonts w:ascii="Times New Roman" w:eastAsia="Liberation Sans Narrow" w:hAnsi="Times New Roman"/>
          <w:szCs w:val="22"/>
          <w:lang w:bidi="en-US"/>
        </w:rPr>
        <w:t>у</w:t>
      </w:r>
      <w:r w:rsidR="006A761F" w:rsidRPr="006A761F">
        <w:rPr>
          <w:rFonts w:ascii="Times New Roman" w:eastAsia="Liberation Sans Narrow" w:hAnsi="Times New Roman"/>
          <w:szCs w:val="22"/>
          <w:u w:val="single"/>
          <w:lang w:bidi="en-US"/>
        </w:rPr>
        <w:t xml:space="preserve"> </w:t>
      </w:r>
      <w:r w:rsidR="006A761F" w:rsidRPr="006A761F">
        <w:rPr>
          <w:rFonts w:ascii="Times New Roman" w:eastAsia="Liberation Sans Narrow" w:hAnsi="Times New Roman"/>
          <w:szCs w:val="22"/>
          <w:u w:val="single"/>
          <w:lang w:bidi="en-US"/>
        </w:rPr>
        <w:tab/>
      </w:r>
      <w:r w:rsidR="006A761F" w:rsidRPr="006A761F">
        <w:rPr>
          <w:rFonts w:ascii="Times New Roman" w:eastAsia="Liberation Sans Narrow" w:hAnsi="Times New Roman"/>
          <w:szCs w:val="22"/>
          <w:lang w:bidi="en-US"/>
        </w:rPr>
        <w:t>,</w:t>
      </w:r>
    </w:p>
    <w:p w:rsidR="006A761F" w:rsidRPr="006A761F" w:rsidRDefault="006A761F" w:rsidP="00D50C5A">
      <w:pPr>
        <w:widowControl w:val="0"/>
        <w:tabs>
          <w:tab w:val="left" w:pos="3097"/>
          <w:tab w:val="left" w:pos="3702"/>
          <w:tab w:val="left" w:pos="6511"/>
          <w:tab w:val="left" w:pos="8345"/>
        </w:tabs>
        <w:autoSpaceDE w:val="0"/>
        <w:autoSpaceDN w:val="0"/>
        <w:rPr>
          <w:rFonts w:ascii="Times New Roman" w:eastAsia="Liberation Sans Narrow" w:hAnsi="Times New Roman"/>
          <w:szCs w:val="24"/>
          <w:lang w:bidi="en-US"/>
        </w:rPr>
      </w:pPr>
      <w:r w:rsidRPr="006A761F">
        <w:rPr>
          <w:rFonts w:ascii="Times New Roman" w:eastAsia="Liberation Sans Narrow" w:hAnsi="Times New Roman"/>
          <w:szCs w:val="24"/>
          <w:lang w:bidi="en-US"/>
        </w:rPr>
        <w:t>ул.</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бр.</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,Матични</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број</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ПИБ</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 у проценту</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од</w:t>
      </w:r>
      <w:r w:rsidR="00D50C5A">
        <w:rPr>
          <w:rFonts w:ascii="Times New Roman" w:eastAsia="Liberation Sans Narrow" w:hAnsi="Times New Roman"/>
          <w:szCs w:val="24"/>
          <w:lang w:bidi="en-US"/>
        </w:rPr>
        <w:t xml:space="preserve"> </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6A761F" w:rsidP="006A761F">
      <w:pPr>
        <w:widowControl w:val="0"/>
        <w:autoSpaceDE w:val="0"/>
        <w:autoSpaceDN w:val="0"/>
        <w:rPr>
          <w:rFonts w:ascii="Liberation Sans Narrow" w:eastAsia="Liberation Sans Narrow" w:hAnsi="Liberation Sans Narrow" w:cs="Liberation Sans Narrow"/>
          <w:sz w:val="35"/>
          <w:szCs w:val="24"/>
          <w:lang w:bidi="en-US"/>
        </w:rPr>
      </w:pPr>
    </w:p>
    <w:p w:rsidR="006A761F" w:rsidRPr="006A761F" w:rsidRDefault="006A761F" w:rsidP="006A761F">
      <w:pPr>
        <w:widowControl w:val="0"/>
        <w:autoSpaceDE w:val="0"/>
        <w:autoSpaceDN w:val="0"/>
        <w:outlineLvl w:val="1"/>
        <w:rPr>
          <w:rFonts w:ascii="Times New Roman" w:eastAsia="Liberation Sans Narrow" w:hAnsi="Times New Roman"/>
          <w:bCs/>
          <w:szCs w:val="24"/>
          <w:lang w:bidi="en-US"/>
        </w:rPr>
      </w:pPr>
      <w:r w:rsidRPr="006A761F">
        <w:rPr>
          <w:rFonts w:ascii="Times New Roman" w:eastAsia="Liberation Sans Narrow" w:hAnsi="Times New Roman"/>
          <w:b/>
          <w:bCs/>
          <w:szCs w:val="24"/>
          <w:lang w:bidi="en-US"/>
        </w:rPr>
        <w:t>односно у групи понуђача коју чине</w:t>
      </w:r>
      <w:r w:rsidRPr="006A761F">
        <w:rPr>
          <w:rFonts w:ascii="Times New Roman" w:eastAsia="Liberation Sans Narrow" w:hAnsi="Times New Roman"/>
          <w:bCs/>
          <w:szCs w:val="24"/>
          <w:lang w:bidi="en-US"/>
        </w:rPr>
        <w:t>:</w:t>
      </w:r>
    </w:p>
    <w:p w:rsidR="006A761F" w:rsidRPr="006A761F" w:rsidRDefault="006A761F" w:rsidP="006A761F">
      <w:pPr>
        <w:widowControl w:val="0"/>
        <w:autoSpaceDE w:val="0"/>
        <w:autoSpaceDN w:val="0"/>
        <w:rPr>
          <w:rFonts w:ascii="Liberation Sans Narrow" w:eastAsia="Liberation Sans Narrow" w:hAnsi="Liberation Sans Narrow" w:cs="Liberation Sans Narrow"/>
          <w:szCs w:val="24"/>
          <w:lang w:bidi="en-US"/>
        </w:rPr>
      </w:pPr>
    </w:p>
    <w:p w:rsidR="006A761F" w:rsidRPr="006A761F" w:rsidRDefault="006A761F" w:rsidP="00450A05">
      <w:pPr>
        <w:widowControl w:val="0"/>
        <w:numPr>
          <w:ilvl w:val="0"/>
          <w:numId w:val="23"/>
        </w:numPr>
        <w:tabs>
          <w:tab w:val="left" w:pos="482"/>
          <w:tab w:val="left" w:pos="4636"/>
          <w:tab w:val="left" w:pos="8388"/>
        </w:tabs>
        <w:autoSpaceDE w:val="0"/>
        <w:autoSpaceDN w:val="0"/>
        <w:ind w:left="0"/>
        <w:rPr>
          <w:rFonts w:ascii="Times New Roman" w:eastAsia="Liberation Sans Narrow" w:hAnsi="Times New Roman"/>
          <w:szCs w:val="22"/>
          <w:lang w:bidi="en-US"/>
        </w:rPr>
      </w:pPr>
      <w:r w:rsidRPr="006A761F">
        <w:rPr>
          <w:rFonts w:ascii="Times New Roman" w:eastAsia="Liberation Sans Narrow" w:hAnsi="Times New Roman"/>
          <w:szCs w:val="22"/>
          <w:u w:val="single"/>
          <w:lang w:bidi="en-US"/>
        </w:rPr>
        <w:t xml:space="preserve"> </w:t>
      </w:r>
      <w:r w:rsidRPr="006A761F">
        <w:rPr>
          <w:rFonts w:ascii="Times New Roman" w:eastAsia="Liberation Sans Narrow" w:hAnsi="Times New Roman"/>
          <w:szCs w:val="22"/>
          <w:u w:val="single"/>
          <w:lang w:bidi="en-US"/>
        </w:rPr>
        <w:tab/>
      </w:r>
      <w:r w:rsidRPr="006A761F">
        <w:rPr>
          <w:rFonts w:ascii="Times New Roman" w:eastAsia="Liberation Sans Narrow" w:hAnsi="Times New Roman"/>
          <w:szCs w:val="22"/>
          <w:lang w:bidi="en-US"/>
        </w:rPr>
        <w:t>,са седиштем</w:t>
      </w:r>
      <w:r w:rsidRPr="006A761F">
        <w:rPr>
          <w:rFonts w:ascii="Times New Roman" w:eastAsia="Liberation Sans Narrow" w:hAnsi="Times New Roman"/>
          <w:spacing w:val="-1"/>
          <w:szCs w:val="22"/>
          <w:lang w:bidi="en-US"/>
        </w:rPr>
        <w:t xml:space="preserve"> </w:t>
      </w:r>
      <w:r w:rsidRPr="006A761F">
        <w:rPr>
          <w:rFonts w:ascii="Times New Roman" w:eastAsia="Liberation Sans Narrow" w:hAnsi="Times New Roman"/>
          <w:szCs w:val="22"/>
          <w:lang w:bidi="en-US"/>
        </w:rPr>
        <w:t>у</w:t>
      </w:r>
      <w:r w:rsidRPr="006A761F">
        <w:rPr>
          <w:rFonts w:ascii="Times New Roman" w:eastAsia="Liberation Sans Narrow" w:hAnsi="Times New Roman"/>
          <w:szCs w:val="22"/>
          <w:u w:val="single"/>
          <w:lang w:bidi="en-US"/>
        </w:rPr>
        <w:t xml:space="preserve"> </w:t>
      </w:r>
      <w:r w:rsidRPr="006A761F">
        <w:rPr>
          <w:rFonts w:ascii="Times New Roman" w:eastAsia="Liberation Sans Narrow" w:hAnsi="Times New Roman"/>
          <w:szCs w:val="22"/>
          <w:u w:val="single"/>
          <w:lang w:bidi="en-US"/>
        </w:rPr>
        <w:tab/>
      </w:r>
      <w:r w:rsidRPr="006A761F">
        <w:rPr>
          <w:rFonts w:ascii="Times New Roman" w:eastAsia="Liberation Sans Narrow" w:hAnsi="Times New Roman"/>
          <w:szCs w:val="22"/>
          <w:lang w:bidi="en-US"/>
        </w:rPr>
        <w:t>,</w:t>
      </w:r>
    </w:p>
    <w:p w:rsidR="006A761F" w:rsidRPr="006A761F" w:rsidRDefault="006A761F" w:rsidP="00D50C5A">
      <w:pPr>
        <w:widowControl w:val="0"/>
        <w:tabs>
          <w:tab w:val="left" w:pos="3097"/>
          <w:tab w:val="left" w:pos="3702"/>
          <w:tab w:val="left" w:pos="6511"/>
          <w:tab w:val="left" w:pos="8345"/>
        </w:tabs>
        <w:autoSpaceDE w:val="0"/>
        <w:autoSpaceDN w:val="0"/>
        <w:rPr>
          <w:rFonts w:ascii="Times New Roman" w:eastAsia="Liberation Sans Narrow" w:hAnsi="Times New Roman"/>
          <w:szCs w:val="24"/>
          <w:lang w:bidi="en-US"/>
        </w:rPr>
      </w:pPr>
      <w:r w:rsidRPr="006A761F">
        <w:rPr>
          <w:rFonts w:ascii="Times New Roman" w:eastAsia="Liberation Sans Narrow" w:hAnsi="Times New Roman"/>
          <w:szCs w:val="24"/>
          <w:lang w:bidi="en-US"/>
        </w:rPr>
        <w:t>ул.</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бр.</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,Матични</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број</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ПИБ</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 у проценту</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од</w:t>
      </w:r>
      <w:r w:rsidR="00D50C5A">
        <w:rPr>
          <w:rFonts w:ascii="Times New Roman" w:eastAsia="Liberation Sans Narrow" w:hAnsi="Times New Roman"/>
          <w:szCs w:val="24"/>
          <w:lang w:bidi="en-US"/>
        </w:rPr>
        <w:t xml:space="preserve"> </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6A761F" w:rsidP="00450A05">
      <w:pPr>
        <w:widowControl w:val="0"/>
        <w:numPr>
          <w:ilvl w:val="0"/>
          <w:numId w:val="23"/>
        </w:numPr>
        <w:tabs>
          <w:tab w:val="left" w:pos="537"/>
          <w:tab w:val="left" w:pos="4579"/>
          <w:tab w:val="left" w:pos="8326"/>
        </w:tabs>
        <w:autoSpaceDE w:val="0"/>
        <w:autoSpaceDN w:val="0"/>
        <w:ind w:left="0"/>
        <w:rPr>
          <w:rFonts w:ascii="Times New Roman" w:eastAsia="Liberation Sans Narrow" w:hAnsi="Times New Roman"/>
          <w:szCs w:val="22"/>
          <w:lang w:bidi="en-US"/>
        </w:rPr>
      </w:pPr>
      <w:r w:rsidRPr="006A761F">
        <w:rPr>
          <w:rFonts w:ascii="Times New Roman" w:eastAsia="Liberation Sans Narrow" w:hAnsi="Times New Roman"/>
          <w:szCs w:val="22"/>
          <w:u w:val="single"/>
          <w:lang w:bidi="en-US"/>
        </w:rPr>
        <w:t xml:space="preserve"> </w:t>
      </w:r>
      <w:r w:rsidRPr="006A761F">
        <w:rPr>
          <w:rFonts w:ascii="Times New Roman" w:eastAsia="Liberation Sans Narrow" w:hAnsi="Times New Roman"/>
          <w:szCs w:val="22"/>
          <w:u w:val="single"/>
          <w:lang w:bidi="en-US"/>
        </w:rPr>
        <w:tab/>
      </w:r>
      <w:r w:rsidRPr="006A761F">
        <w:rPr>
          <w:rFonts w:ascii="Times New Roman" w:eastAsia="Liberation Sans Narrow" w:hAnsi="Times New Roman"/>
          <w:szCs w:val="22"/>
          <w:lang w:bidi="en-US"/>
        </w:rPr>
        <w:t>,са седиштем</w:t>
      </w:r>
      <w:r w:rsidRPr="006A761F">
        <w:rPr>
          <w:rFonts w:ascii="Times New Roman" w:eastAsia="Liberation Sans Narrow" w:hAnsi="Times New Roman"/>
          <w:spacing w:val="-2"/>
          <w:szCs w:val="22"/>
          <w:lang w:bidi="en-US"/>
        </w:rPr>
        <w:t xml:space="preserve"> </w:t>
      </w:r>
      <w:r w:rsidRPr="006A761F">
        <w:rPr>
          <w:rFonts w:ascii="Times New Roman" w:eastAsia="Liberation Sans Narrow" w:hAnsi="Times New Roman"/>
          <w:szCs w:val="22"/>
          <w:lang w:bidi="en-US"/>
        </w:rPr>
        <w:t>у</w:t>
      </w:r>
      <w:r w:rsidRPr="006A761F">
        <w:rPr>
          <w:rFonts w:ascii="Times New Roman" w:eastAsia="Liberation Sans Narrow" w:hAnsi="Times New Roman"/>
          <w:szCs w:val="22"/>
          <w:u w:val="single"/>
          <w:lang w:bidi="en-US"/>
        </w:rPr>
        <w:t xml:space="preserve"> </w:t>
      </w:r>
      <w:r w:rsidRPr="006A761F">
        <w:rPr>
          <w:rFonts w:ascii="Times New Roman" w:eastAsia="Liberation Sans Narrow" w:hAnsi="Times New Roman"/>
          <w:szCs w:val="22"/>
          <w:u w:val="single"/>
          <w:lang w:bidi="en-US"/>
        </w:rPr>
        <w:tab/>
      </w:r>
      <w:r w:rsidRPr="006A761F">
        <w:rPr>
          <w:rFonts w:ascii="Times New Roman" w:eastAsia="Liberation Sans Narrow" w:hAnsi="Times New Roman"/>
          <w:szCs w:val="22"/>
          <w:lang w:bidi="en-US"/>
        </w:rPr>
        <w:t>,</w:t>
      </w:r>
    </w:p>
    <w:p w:rsidR="006A761F" w:rsidRPr="006A761F" w:rsidRDefault="006A761F" w:rsidP="00D50C5A">
      <w:pPr>
        <w:widowControl w:val="0"/>
        <w:tabs>
          <w:tab w:val="left" w:pos="3097"/>
          <w:tab w:val="left" w:pos="3702"/>
          <w:tab w:val="left" w:pos="6518"/>
          <w:tab w:val="left" w:pos="8352"/>
        </w:tabs>
        <w:autoSpaceDE w:val="0"/>
        <w:autoSpaceDN w:val="0"/>
        <w:rPr>
          <w:rFonts w:ascii="Times New Roman" w:eastAsia="Liberation Sans Narrow" w:hAnsi="Times New Roman"/>
          <w:szCs w:val="24"/>
          <w:lang w:bidi="en-US"/>
        </w:rPr>
      </w:pPr>
      <w:proofErr w:type="gramStart"/>
      <w:r w:rsidRPr="006A761F">
        <w:rPr>
          <w:rFonts w:ascii="Times New Roman" w:eastAsia="Liberation Sans Narrow" w:hAnsi="Times New Roman"/>
          <w:szCs w:val="24"/>
          <w:lang w:bidi="en-US"/>
        </w:rPr>
        <w:t>ул</w:t>
      </w:r>
      <w:proofErr w:type="gramEnd"/>
      <w:r w:rsidRPr="006A761F">
        <w:rPr>
          <w:rFonts w:ascii="Times New Roman" w:eastAsia="Liberation Sans Narrow" w:hAnsi="Times New Roman"/>
          <w:szCs w:val="24"/>
          <w:lang w:bidi="en-US"/>
        </w:rPr>
        <w:t>.</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proofErr w:type="gramStart"/>
      <w:r w:rsidRPr="006A761F">
        <w:rPr>
          <w:rFonts w:ascii="Times New Roman" w:eastAsia="Liberation Sans Narrow" w:hAnsi="Times New Roman"/>
          <w:szCs w:val="24"/>
          <w:lang w:bidi="en-US"/>
        </w:rPr>
        <w:t>бр</w:t>
      </w:r>
      <w:proofErr w:type="gramEnd"/>
      <w:r w:rsidRPr="006A761F">
        <w:rPr>
          <w:rFonts w:ascii="Times New Roman" w:eastAsia="Liberation Sans Narrow" w:hAnsi="Times New Roman"/>
          <w:szCs w:val="24"/>
          <w:lang w:bidi="en-US"/>
        </w:rPr>
        <w:t>.</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proofErr w:type="gramStart"/>
      <w:r w:rsidRPr="006A761F">
        <w:rPr>
          <w:rFonts w:ascii="Times New Roman" w:eastAsia="Liberation Sans Narrow" w:hAnsi="Times New Roman"/>
          <w:szCs w:val="24"/>
          <w:lang w:bidi="en-US"/>
        </w:rPr>
        <w:t>,Матични</w:t>
      </w:r>
      <w:proofErr w:type="gramEnd"/>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број</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ПИБ</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 у проценту</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од</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6A761F" w:rsidRPr="006A761F" w:rsidRDefault="006A761F" w:rsidP="00450A05">
      <w:pPr>
        <w:widowControl w:val="0"/>
        <w:numPr>
          <w:ilvl w:val="0"/>
          <w:numId w:val="23"/>
        </w:numPr>
        <w:tabs>
          <w:tab w:val="left" w:pos="482"/>
          <w:tab w:val="left" w:pos="4636"/>
          <w:tab w:val="left" w:pos="8381"/>
        </w:tabs>
        <w:autoSpaceDE w:val="0"/>
        <w:autoSpaceDN w:val="0"/>
        <w:ind w:left="0"/>
        <w:rPr>
          <w:rFonts w:ascii="Times New Roman" w:eastAsia="Liberation Sans Narrow" w:hAnsi="Times New Roman"/>
          <w:szCs w:val="22"/>
          <w:lang w:bidi="en-US"/>
        </w:rPr>
      </w:pPr>
      <w:r w:rsidRPr="006A761F">
        <w:rPr>
          <w:rFonts w:ascii="Times New Roman" w:eastAsia="Liberation Sans Narrow" w:hAnsi="Times New Roman"/>
          <w:szCs w:val="22"/>
          <w:u w:val="single"/>
          <w:lang w:bidi="en-US"/>
        </w:rPr>
        <w:t xml:space="preserve"> </w:t>
      </w:r>
      <w:r w:rsidRPr="006A761F">
        <w:rPr>
          <w:rFonts w:ascii="Times New Roman" w:eastAsia="Liberation Sans Narrow" w:hAnsi="Times New Roman"/>
          <w:szCs w:val="22"/>
          <w:u w:val="single"/>
          <w:lang w:bidi="en-US"/>
        </w:rPr>
        <w:tab/>
      </w:r>
      <w:r w:rsidRPr="006A761F">
        <w:rPr>
          <w:rFonts w:ascii="Times New Roman" w:eastAsia="Liberation Sans Narrow" w:hAnsi="Times New Roman"/>
          <w:szCs w:val="22"/>
          <w:lang w:bidi="en-US"/>
        </w:rPr>
        <w:t>,са</w:t>
      </w:r>
      <w:r w:rsidRPr="006A761F">
        <w:rPr>
          <w:rFonts w:ascii="Times New Roman" w:eastAsia="Liberation Sans Narrow" w:hAnsi="Times New Roman"/>
          <w:spacing w:val="-2"/>
          <w:szCs w:val="22"/>
          <w:lang w:bidi="en-US"/>
        </w:rPr>
        <w:t xml:space="preserve"> </w:t>
      </w:r>
      <w:r w:rsidRPr="006A761F">
        <w:rPr>
          <w:rFonts w:ascii="Times New Roman" w:eastAsia="Liberation Sans Narrow" w:hAnsi="Times New Roman"/>
          <w:szCs w:val="22"/>
          <w:lang w:bidi="en-US"/>
        </w:rPr>
        <w:t>седиштем</w:t>
      </w:r>
      <w:r w:rsidRPr="006A761F">
        <w:rPr>
          <w:rFonts w:ascii="Times New Roman" w:eastAsia="Liberation Sans Narrow" w:hAnsi="Times New Roman"/>
          <w:spacing w:val="-2"/>
          <w:szCs w:val="22"/>
          <w:lang w:bidi="en-US"/>
        </w:rPr>
        <w:t xml:space="preserve"> </w:t>
      </w:r>
      <w:r w:rsidRPr="006A761F">
        <w:rPr>
          <w:rFonts w:ascii="Times New Roman" w:eastAsia="Liberation Sans Narrow" w:hAnsi="Times New Roman"/>
          <w:szCs w:val="22"/>
          <w:lang w:bidi="en-US"/>
        </w:rPr>
        <w:t>у</w:t>
      </w:r>
      <w:r w:rsidRPr="006A761F">
        <w:rPr>
          <w:rFonts w:ascii="Times New Roman" w:eastAsia="Liberation Sans Narrow" w:hAnsi="Times New Roman"/>
          <w:szCs w:val="22"/>
          <w:u w:val="single"/>
          <w:lang w:bidi="en-US"/>
        </w:rPr>
        <w:t xml:space="preserve"> </w:t>
      </w:r>
      <w:r w:rsidRPr="006A761F">
        <w:rPr>
          <w:rFonts w:ascii="Times New Roman" w:eastAsia="Liberation Sans Narrow" w:hAnsi="Times New Roman"/>
          <w:szCs w:val="22"/>
          <w:u w:val="single"/>
          <w:lang w:bidi="en-US"/>
        </w:rPr>
        <w:tab/>
      </w:r>
      <w:r w:rsidRPr="006A761F">
        <w:rPr>
          <w:rFonts w:ascii="Times New Roman" w:eastAsia="Liberation Sans Narrow" w:hAnsi="Times New Roman"/>
          <w:szCs w:val="22"/>
          <w:lang w:bidi="en-US"/>
        </w:rPr>
        <w:t>,</w:t>
      </w:r>
    </w:p>
    <w:p w:rsidR="006A761F" w:rsidRDefault="006A761F" w:rsidP="00D50C5A">
      <w:pPr>
        <w:widowControl w:val="0"/>
        <w:tabs>
          <w:tab w:val="left" w:pos="3097"/>
          <w:tab w:val="left" w:pos="3702"/>
          <w:tab w:val="left" w:pos="6511"/>
          <w:tab w:val="left" w:pos="8345"/>
        </w:tabs>
        <w:autoSpaceDE w:val="0"/>
        <w:autoSpaceDN w:val="0"/>
        <w:rPr>
          <w:rFonts w:ascii="Times New Roman" w:eastAsia="Liberation Sans Narrow" w:hAnsi="Times New Roman"/>
          <w:szCs w:val="24"/>
          <w:lang w:bidi="en-US"/>
        </w:rPr>
      </w:pPr>
      <w:proofErr w:type="gramStart"/>
      <w:r w:rsidRPr="006A761F">
        <w:rPr>
          <w:rFonts w:ascii="Times New Roman" w:eastAsia="Liberation Sans Narrow" w:hAnsi="Times New Roman"/>
          <w:szCs w:val="24"/>
          <w:lang w:bidi="en-US"/>
        </w:rPr>
        <w:t>ул</w:t>
      </w:r>
      <w:proofErr w:type="gramEnd"/>
      <w:r w:rsidRPr="006A761F">
        <w:rPr>
          <w:rFonts w:ascii="Times New Roman" w:eastAsia="Liberation Sans Narrow" w:hAnsi="Times New Roman"/>
          <w:szCs w:val="24"/>
          <w:lang w:bidi="en-US"/>
        </w:rPr>
        <w:t>.</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proofErr w:type="gramStart"/>
      <w:r w:rsidRPr="006A761F">
        <w:rPr>
          <w:rFonts w:ascii="Times New Roman" w:eastAsia="Liberation Sans Narrow" w:hAnsi="Times New Roman"/>
          <w:szCs w:val="24"/>
          <w:lang w:bidi="en-US"/>
        </w:rPr>
        <w:t>бр</w:t>
      </w:r>
      <w:proofErr w:type="gramEnd"/>
      <w:r w:rsidRPr="006A761F">
        <w:rPr>
          <w:rFonts w:ascii="Times New Roman" w:eastAsia="Liberation Sans Narrow" w:hAnsi="Times New Roman"/>
          <w:szCs w:val="24"/>
          <w:lang w:bidi="en-US"/>
        </w:rPr>
        <w:t>.</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proofErr w:type="gramStart"/>
      <w:r w:rsidRPr="006A761F">
        <w:rPr>
          <w:rFonts w:ascii="Times New Roman" w:eastAsia="Liberation Sans Narrow" w:hAnsi="Times New Roman"/>
          <w:szCs w:val="24"/>
          <w:lang w:bidi="en-US"/>
        </w:rPr>
        <w:t>,Матични</w:t>
      </w:r>
      <w:proofErr w:type="gramEnd"/>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број</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ПИБ</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 у проценту</w:t>
      </w:r>
      <w:r w:rsidRPr="006A761F">
        <w:rPr>
          <w:rFonts w:ascii="Times New Roman" w:eastAsia="Liberation Sans Narrow" w:hAnsi="Times New Roman"/>
          <w:spacing w:val="-4"/>
          <w:szCs w:val="24"/>
          <w:lang w:bidi="en-US"/>
        </w:rPr>
        <w:t xml:space="preserve"> </w:t>
      </w:r>
      <w:r w:rsidRPr="006A761F">
        <w:rPr>
          <w:rFonts w:ascii="Times New Roman" w:eastAsia="Liberation Sans Narrow" w:hAnsi="Times New Roman"/>
          <w:szCs w:val="24"/>
          <w:lang w:bidi="en-US"/>
        </w:rPr>
        <w:t>од</w:t>
      </w:r>
      <w:r w:rsidRPr="006A761F">
        <w:rPr>
          <w:rFonts w:ascii="Times New Roman" w:eastAsia="Liberation Sans Narrow" w:hAnsi="Times New Roman"/>
          <w:szCs w:val="24"/>
          <w:u w:val="single"/>
          <w:lang w:bidi="en-US"/>
        </w:rPr>
        <w:t xml:space="preserve"> </w:t>
      </w:r>
      <w:r w:rsidRPr="006A761F">
        <w:rPr>
          <w:rFonts w:ascii="Times New Roman" w:eastAsia="Liberation Sans Narrow" w:hAnsi="Times New Roman"/>
          <w:szCs w:val="24"/>
          <w:u w:val="single"/>
          <w:lang w:bidi="en-US"/>
        </w:rPr>
        <w:tab/>
      </w:r>
      <w:r w:rsidRPr="006A761F">
        <w:rPr>
          <w:rFonts w:ascii="Times New Roman" w:eastAsia="Liberation Sans Narrow" w:hAnsi="Times New Roman"/>
          <w:szCs w:val="24"/>
          <w:lang w:bidi="en-US"/>
        </w:rPr>
        <w:t>.,</w:t>
      </w:r>
    </w:p>
    <w:p w:rsidR="00D50C5A" w:rsidRPr="006A761F" w:rsidRDefault="00D50C5A" w:rsidP="00D50C5A">
      <w:pPr>
        <w:widowControl w:val="0"/>
        <w:tabs>
          <w:tab w:val="left" w:pos="3097"/>
          <w:tab w:val="left" w:pos="3702"/>
          <w:tab w:val="left" w:pos="6511"/>
          <w:tab w:val="left" w:pos="8345"/>
        </w:tabs>
        <w:autoSpaceDE w:val="0"/>
        <w:autoSpaceDN w:val="0"/>
        <w:rPr>
          <w:rFonts w:ascii="Times New Roman" w:eastAsia="Liberation Sans Narrow" w:hAnsi="Times New Roman"/>
          <w:szCs w:val="24"/>
          <w:lang w:bidi="en-US"/>
        </w:rPr>
      </w:pPr>
    </w:p>
    <w:p w:rsidR="006A761F" w:rsidRPr="006A761F" w:rsidRDefault="006A761F" w:rsidP="00E61682">
      <w:pPr>
        <w:widowControl w:val="0"/>
        <w:autoSpaceDE w:val="0"/>
        <w:autoSpaceDN w:val="0"/>
        <w:jc w:val="both"/>
        <w:rPr>
          <w:rFonts w:ascii="Times New Roman" w:eastAsia="Liberation Sans Narrow" w:hAnsi="Times New Roman"/>
          <w:szCs w:val="24"/>
          <w:lang w:bidi="en-US"/>
        </w:rPr>
      </w:pPr>
      <w:r w:rsidRPr="006A761F">
        <w:rPr>
          <w:rFonts w:ascii="Times New Roman" w:eastAsia="Liberation Sans Narrow" w:hAnsi="Times New Roman"/>
          <w:szCs w:val="24"/>
          <w:lang w:bidi="en-US"/>
        </w:rPr>
        <w:t xml:space="preserve">Продавац у потпуности </w:t>
      </w:r>
      <w:proofErr w:type="gramStart"/>
      <w:r w:rsidRPr="006A761F">
        <w:rPr>
          <w:rFonts w:ascii="Times New Roman" w:eastAsia="Liberation Sans Narrow" w:hAnsi="Times New Roman"/>
          <w:szCs w:val="24"/>
          <w:lang w:bidi="en-US"/>
        </w:rPr>
        <w:t xml:space="preserve">одговара </w:t>
      </w:r>
      <w:r w:rsidR="006D4691">
        <w:rPr>
          <w:rFonts w:ascii="Times New Roman" w:eastAsia="Liberation Sans Narrow" w:hAnsi="Times New Roman"/>
          <w:szCs w:val="24"/>
          <w:lang w:val="sr-Cyrl-RS" w:bidi="en-US"/>
        </w:rPr>
        <w:t xml:space="preserve"> </w:t>
      </w:r>
      <w:r w:rsidR="0097597C">
        <w:rPr>
          <w:rFonts w:ascii="Times New Roman" w:eastAsia="Liberation Sans Narrow" w:hAnsi="Times New Roman"/>
          <w:szCs w:val="24"/>
          <w:lang w:bidi="en-US"/>
        </w:rPr>
        <w:t>куп</w:t>
      </w:r>
      <w:r w:rsidRPr="006A761F">
        <w:rPr>
          <w:rFonts w:ascii="Times New Roman" w:eastAsia="Liberation Sans Narrow" w:hAnsi="Times New Roman"/>
          <w:szCs w:val="24"/>
          <w:lang w:bidi="en-US"/>
        </w:rPr>
        <w:t>цу</w:t>
      </w:r>
      <w:proofErr w:type="gramEnd"/>
      <w:r w:rsidRPr="006A761F">
        <w:rPr>
          <w:rFonts w:ascii="Times New Roman" w:eastAsia="Liberation Sans Narrow" w:hAnsi="Times New Roman"/>
          <w:szCs w:val="24"/>
          <w:lang w:bidi="en-US"/>
        </w:rPr>
        <w:t xml:space="preserve"> за изв</w:t>
      </w:r>
      <w:r w:rsidRPr="00D50C5A">
        <w:rPr>
          <w:rFonts w:ascii="Times New Roman" w:eastAsia="Liberation Sans Narrow" w:hAnsi="Times New Roman"/>
          <w:szCs w:val="24"/>
          <w:lang w:bidi="en-US"/>
        </w:rPr>
        <w:t xml:space="preserve">ршење уговорених обавеза, као </w:t>
      </w:r>
      <w:r w:rsidRPr="006A761F">
        <w:rPr>
          <w:rFonts w:ascii="Times New Roman" w:eastAsia="Liberation Sans Narrow" w:hAnsi="Times New Roman"/>
          <w:szCs w:val="24"/>
          <w:lang w:bidi="en-US"/>
        </w:rPr>
        <w:t xml:space="preserve">за део набавке који </w:t>
      </w:r>
      <w:r w:rsidR="00D50C5A">
        <w:rPr>
          <w:rFonts w:ascii="Times New Roman" w:eastAsia="Liberation Sans Narrow" w:hAnsi="Times New Roman"/>
          <w:szCs w:val="24"/>
          <w:lang w:bidi="en-US"/>
        </w:rPr>
        <w:t xml:space="preserve"> </w:t>
      </w:r>
      <w:r w:rsidRPr="006A761F">
        <w:rPr>
          <w:rFonts w:ascii="Times New Roman" w:eastAsia="Liberation Sans Narrow" w:hAnsi="Times New Roman"/>
          <w:szCs w:val="24"/>
          <w:lang w:bidi="en-US"/>
        </w:rPr>
        <w:t>ће извршити преко подизвођача.</w:t>
      </w:r>
    </w:p>
    <w:p w:rsidR="006A761F" w:rsidRDefault="006A761F" w:rsidP="00E61682">
      <w:pPr>
        <w:widowControl w:val="0"/>
        <w:autoSpaceDE w:val="0"/>
        <w:autoSpaceDN w:val="0"/>
        <w:jc w:val="both"/>
        <w:rPr>
          <w:rFonts w:ascii="Times New Roman" w:eastAsia="Liberation Sans Narrow" w:hAnsi="Times New Roman"/>
          <w:szCs w:val="24"/>
          <w:lang w:bidi="en-US"/>
        </w:rPr>
      </w:pPr>
      <w:r w:rsidRPr="006A761F">
        <w:rPr>
          <w:rFonts w:ascii="Times New Roman" w:eastAsia="Liberation Sans Narrow" w:hAnsi="Times New Roman"/>
          <w:szCs w:val="24"/>
          <w:lang w:bidi="en-US"/>
        </w:rPr>
        <w:t xml:space="preserve">Продавац одговара </w:t>
      </w:r>
      <w:r w:rsidR="0097597C">
        <w:rPr>
          <w:rFonts w:ascii="Times New Roman" w:eastAsia="Liberation Sans Narrow" w:hAnsi="Times New Roman"/>
          <w:szCs w:val="24"/>
          <w:lang w:bidi="en-US"/>
        </w:rPr>
        <w:t>куп</w:t>
      </w:r>
      <w:r w:rsidRPr="006A761F">
        <w:rPr>
          <w:rFonts w:ascii="Times New Roman" w:eastAsia="Liberation Sans Narrow" w:hAnsi="Times New Roman"/>
          <w:szCs w:val="24"/>
          <w:lang w:bidi="en-US"/>
        </w:rPr>
        <w:t>цу за извршење уговорених обавеза неограничено солидарно са осталим понуђачима из групе понуђача</w:t>
      </w:r>
      <w:r w:rsidR="00D50C5A">
        <w:rPr>
          <w:rFonts w:ascii="Times New Roman" w:eastAsia="Liberation Sans Narrow" w:hAnsi="Times New Roman"/>
          <w:szCs w:val="24"/>
          <w:lang w:bidi="en-US"/>
        </w:rPr>
        <w:t>.</w:t>
      </w:r>
    </w:p>
    <w:p w:rsidR="007763CD" w:rsidRDefault="007763CD" w:rsidP="00D50C5A">
      <w:pPr>
        <w:widowControl w:val="0"/>
        <w:autoSpaceDE w:val="0"/>
        <w:autoSpaceDN w:val="0"/>
        <w:rPr>
          <w:rFonts w:ascii="Times New Roman" w:eastAsia="Liberation Sans Narrow" w:hAnsi="Times New Roman"/>
          <w:szCs w:val="24"/>
          <w:lang w:bidi="en-US"/>
        </w:rPr>
      </w:pPr>
    </w:p>
    <w:p w:rsidR="001468FD" w:rsidRDefault="001468FD" w:rsidP="00D50C5A">
      <w:pPr>
        <w:widowControl w:val="0"/>
        <w:autoSpaceDE w:val="0"/>
        <w:autoSpaceDN w:val="0"/>
        <w:rPr>
          <w:rFonts w:ascii="Times New Roman" w:eastAsia="Liberation Sans Narrow" w:hAnsi="Times New Roman"/>
          <w:szCs w:val="24"/>
          <w:lang w:val="sr-Cyrl-RS" w:bidi="en-US"/>
        </w:rPr>
      </w:pPr>
    </w:p>
    <w:p w:rsidR="00E61682" w:rsidRDefault="00E61682" w:rsidP="00D50C5A">
      <w:pPr>
        <w:widowControl w:val="0"/>
        <w:autoSpaceDE w:val="0"/>
        <w:autoSpaceDN w:val="0"/>
        <w:rPr>
          <w:rFonts w:ascii="Times New Roman" w:eastAsia="Liberation Sans Narrow" w:hAnsi="Times New Roman"/>
          <w:szCs w:val="24"/>
          <w:lang w:val="sr-Cyrl-RS" w:bidi="en-US"/>
        </w:rPr>
      </w:pPr>
    </w:p>
    <w:p w:rsidR="00E61682" w:rsidRPr="00E61682" w:rsidRDefault="00E61682" w:rsidP="00D50C5A">
      <w:pPr>
        <w:widowControl w:val="0"/>
        <w:autoSpaceDE w:val="0"/>
        <w:autoSpaceDN w:val="0"/>
        <w:rPr>
          <w:rFonts w:ascii="Times New Roman" w:eastAsia="Liberation Sans Narrow" w:hAnsi="Times New Roman"/>
          <w:szCs w:val="24"/>
          <w:lang w:val="sr-Cyrl-RS" w:bidi="en-US"/>
        </w:rPr>
      </w:pPr>
    </w:p>
    <w:p w:rsidR="00D50C5A" w:rsidRPr="00E61682" w:rsidRDefault="00D50C5A" w:rsidP="00152652">
      <w:pPr>
        <w:pStyle w:val="Heading2"/>
        <w:spacing w:before="77"/>
        <w:jc w:val="center"/>
        <w:rPr>
          <w:rFonts w:ascii="Times New Roman" w:eastAsia="Liberation Sans Narrow" w:hAnsi="Times New Roman"/>
          <w:i w:val="0"/>
          <w:iCs w:val="0"/>
          <w:sz w:val="24"/>
          <w:szCs w:val="24"/>
          <w:lang w:val="sr-Cyrl-RS" w:bidi="en-US"/>
        </w:rPr>
      </w:pPr>
      <w:r w:rsidRPr="00E61682">
        <w:rPr>
          <w:rFonts w:ascii="Times New Roman" w:eastAsia="Liberation Sans Narrow" w:hAnsi="Times New Roman"/>
          <w:i w:val="0"/>
          <w:iCs w:val="0"/>
          <w:sz w:val="24"/>
          <w:szCs w:val="24"/>
          <w:lang w:val="sr-Cyrl-RS" w:bidi="en-US"/>
        </w:rPr>
        <w:t>МЕСТО И РОК ИСПОРУКЕ И ДОКУМЕНТАЦИЈА О ИСПОРУЦИ</w:t>
      </w:r>
    </w:p>
    <w:p w:rsidR="00052BD3" w:rsidRPr="000F20FA" w:rsidRDefault="00052BD3" w:rsidP="00D50C5A">
      <w:pPr>
        <w:jc w:val="center"/>
        <w:rPr>
          <w:rFonts w:ascii="Times New Roman" w:hAnsi="Times New Roman"/>
          <w:b/>
          <w:bCs/>
          <w:szCs w:val="24"/>
          <w:lang w:val="sr-Cyrl-RS"/>
        </w:rPr>
      </w:pPr>
      <w:r>
        <w:rPr>
          <w:rFonts w:ascii="Times New Roman" w:hAnsi="Times New Roman"/>
          <w:b/>
          <w:bCs/>
          <w:szCs w:val="24"/>
          <w:lang w:val="sr-Cyrl-CS"/>
        </w:rPr>
        <w:t>ЧЛАН 5</w:t>
      </w:r>
      <w:r w:rsidRPr="000F20FA">
        <w:rPr>
          <w:rFonts w:ascii="Times New Roman" w:hAnsi="Times New Roman"/>
          <w:b/>
          <w:bCs/>
          <w:szCs w:val="24"/>
          <w:lang w:val="sr-Cyrl-RS"/>
        </w:rPr>
        <w:t>.</w:t>
      </w:r>
    </w:p>
    <w:p w:rsidR="001468FD" w:rsidRDefault="001468FD" w:rsidP="00D50C5A">
      <w:pPr>
        <w:jc w:val="center"/>
        <w:rPr>
          <w:rFonts w:ascii="Times New Roman" w:hAnsi="Times New Roman"/>
          <w:b/>
          <w:bCs/>
          <w:szCs w:val="24"/>
          <w:lang w:val="sr-Cyrl-CS"/>
        </w:rPr>
      </w:pPr>
    </w:p>
    <w:p w:rsidR="00D50C5A" w:rsidRDefault="00D50C5A" w:rsidP="00F76949">
      <w:pPr>
        <w:pStyle w:val="BodyText"/>
        <w:tabs>
          <w:tab w:val="left" w:pos="1918"/>
        </w:tabs>
        <w:jc w:val="both"/>
        <w:rPr>
          <w:rFonts w:eastAsia="Liberation Sans Narrow"/>
          <w:sz w:val="24"/>
          <w:lang w:bidi="en-US"/>
        </w:rPr>
      </w:pPr>
      <w:r w:rsidRPr="00F76949">
        <w:rPr>
          <w:rFonts w:eastAsia="Liberation Sans Narrow"/>
          <w:b w:val="0"/>
          <w:sz w:val="24"/>
          <w:lang w:bidi="en-US"/>
        </w:rPr>
        <w:t>Продавац се обавезује да возило  које су предмет уговора испоручи , радним даном у радно време,  у</w:t>
      </w:r>
      <w:r w:rsidRPr="00F76949">
        <w:rPr>
          <w:rFonts w:eastAsia="Liberation Sans Narrow"/>
          <w:b w:val="0"/>
          <w:spacing w:val="-1"/>
          <w:sz w:val="24"/>
          <w:lang w:bidi="en-US"/>
        </w:rPr>
        <w:t xml:space="preserve"> </w:t>
      </w:r>
      <w:r w:rsidRPr="00F76949">
        <w:rPr>
          <w:rFonts w:eastAsia="Liberation Sans Narrow"/>
          <w:b w:val="0"/>
          <w:sz w:val="24"/>
          <w:lang w:bidi="en-US"/>
        </w:rPr>
        <w:t>року</w:t>
      </w:r>
      <w:r w:rsidRPr="00F76949">
        <w:rPr>
          <w:rFonts w:eastAsia="Liberation Sans Narrow"/>
          <w:b w:val="0"/>
          <w:spacing w:val="-2"/>
          <w:sz w:val="24"/>
          <w:lang w:bidi="en-US"/>
        </w:rPr>
        <w:t xml:space="preserve"> </w:t>
      </w:r>
      <w:r w:rsidRPr="00F76949">
        <w:rPr>
          <w:rFonts w:eastAsia="Liberation Sans Narrow"/>
          <w:b w:val="0"/>
          <w:sz w:val="24"/>
          <w:lang w:bidi="en-US"/>
        </w:rPr>
        <w:t xml:space="preserve">од  </w:t>
      </w:r>
      <w:r w:rsidRPr="00F76949">
        <w:rPr>
          <w:rFonts w:eastAsia="Liberation Sans Narrow"/>
          <w:i/>
          <w:sz w:val="24"/>
          <w:lang w:bidi="en-US"/>
        </w:rPr>
        <w:t>( као у понуди)</w:t>
      </w:r>
      <w:r w:rsidRPr="00F76949">
        <w:rPr>
          <w:rFonts w:eastAsia="Liberation Sans Narrow"/>
          <w:b w:val="0"/>
          <w:sz w:val="24"/>
          <w:lang w:bidi="en-US"/>
        </w:rPr>
        <w:t xml:space="preserve"> _______ (___________________)</w:t>
      </w:r>
      <w:r w:rsidR="00967D0D">
        <w:rPr>
          <w:rFonts w:eastAsia="Liberation Sans Narrow"/>
          <w:b w:val="0"/>
          <w:sz w:val="24"/>
          <w:lang w:bidi="en-US"/>
        </w:rPr>
        <w:t xml:space="preserve"> </w:t>
      </w:r>
      <w:r w:rsidRPr="00F76949">
        <w:rPr>
          <w:rFonts w:eastAsia="Liberation Sans Narrow"/>
          <w:b w:val="0"/>
          <w:sz w:val="24"/>
          <w:lang w:bidi="en-US"/>
        </w:rPr>
        <w:t>календарских дана од дана закључења уговора</w:t>
      </w:r>
      <w:r w:rsidRPr="00D50C5A">
        <w:rPr>
          <w:rFonts w:eastAsia="Liberation Sans Narrow"/>
          <w:sz w:val="24"/>
          <w:lang w:bidi="en-US"/>
        </w:rPr>
        <w:t xml:space="preserve">. </w:t>
      </w:r>
    </w:p>
    <w:p w:rsidR="00D50C5A" w:rsidRPr="00F76949" w:rsidRDefault="00D50C5A" w:rsidP="00D50C5A">
      <w:pPr>
        <w:pStyle w:val="BodyText"/>
        <w:tabs>
          <w:tab w:val="left" w:pos="1918"/>
        </w:tabs>
        <w:jc w:val="left"/>
        <w:rPr>
          <w:rFonts w:eastAsia="Liberation Sans Narrow"/>
          <w:b w:val="0"/>
          <w:sz w:val="24"/>
          <w:lang w:bidi="en-US"/>
        </w:rPr>
      </w:pPr>
      <w:r w:rsidRPr="00F76949">
        <w:rPr>
          <w:rFonts w:eastAsia="Liberation Sans Narrow"/>
          <w:b w:val="0"/>
          <w:sz w:val="24"/>
          <w:lang w:bidi="en-US"/>
        </w:rPr>
        <w:t>Место преузимања возила је седиште продавца.</w:t>
      </w:r>
    </w:p>
    <w:p w:rsidR="00184887" w:rsidRPr="00DD0517" w:rsidRDefault="00D50C5A" w:rsidP="00D50C5A">
      <w:pPr>
        <w:rPr>
          <w:rFonts w:ascii="Times New Roman" w:hAnsi="Times New Roman"/>
          <w:szCs w:val="24"/>
          <w:lang w:val="sr-Cyrl-CS"/>
        </w:rPr>
      </w:pPr>
      <w:r w:rsidRPr="00F76949">
        <w:rPr>
          <w:rFonts w:ascii="Times New Roman" w:eastAsia="Liberation Sans Narrow" w:hAnsi="Times New Roman"/>
          <w:szCs w:val="24"/>
          <w:lang w:val="sr-Cyrl-CS" w:bidi="en-US"/>
        </w:rPr>
        <w:t xml:space="preserve">Продавац је дужан да обавести </w:t>
      </w:r>
      <w:r w:rsidR="0097597C">
        <w:rPr>
          <w:rFonts w:ascii="Times New Roman" w:eastAsia="Liberation Sans Narrow" w:hAnsi="Times New Roman"/>
          <w:szCs w:val="24"/>
          <w:lang w:val="sr-Cyrl-CS" w:bidi="en-US"/>
        </w:rPr>
        <w:t>куп</w:t>
      </w:r>
      <w:r w:rsidRPr="00F76949">
        <w:rPr>
          <w:rFonts w:ascii="Times New Roman" w:eastAsia="Liberation Sans Narrow" w:hAnsi="Times New Roman"/>
          <w:szCs w:val="24"/>
          <w:lang w:val="sr-Cyrl-CS" w:bidi="en-US"/>
        </w:rPr>
        <w:t>ца о тачном дану и времену испоруке возила</w:t>
      </w:r>
      <w:r w:rsidR="00F76949">
        <w:rPr>
          <w:rFonts w:ascii="Times New Roman" w:eastAsia="Liberation Sans Narrow" w:hAnsi="Times New Roman"/>
          <w:szCs w:val="24"/>
          <w:lang w:val="sr-Cyrl-CS" w:bidi="en-US"/>
        </w:rPr>
        <w:t>.</w:t>
      </w:r>
      <w:r w:rsidR="00052BD3" w:rsidRPr="00F76949">
        <w:rPr>
          <w:rFonts w:ascii="Times New Roman" w:hAnsi="Times New Roman"/>
          <w:b/>
          <w:bCs/>
          <w:szCs w:val="24"/>
          <w:lang w:val="sr-Cyrl-CS"/>
        </w:rPr>
        <w:t xml:space="preserve">                             </w:t>
      </w:r>
    </w:p>
    <w:p w:rsidR="00254EF0" w:rsidRDefault="00254EF0" w:rsidP="00052BD3">
      <w:pPr>
        <w:jc w:val="center"/>
        <w:rPr>
          <w:rFonts w:ascii="Times New Roman" w:hAnsi="Times New Roman"/>
          <w:b/>
          <w:szCs w:val="24"/>
          <w:lang w:val="ru-RU"/>
        </w:rPr>
      </w:pPr>
    </w:p>
    <w:p w:rsidR="00052BD3" w:rsidRDefault="00052BD3" w:rsidP="00052BD3">
      <w:pPr>
        <w:jc w:val="center"/>
        <w:rPr>
          <w:rFonts w:ascii="Times New Roman" w:hAnsi="Times New Roman"/>
          <w:b/>
          <w:szCs w:val="24"/>
          <w:lang w:val="sr-Cyrl-CS"/>
        </w:rPr>
      </w:pPr>
      <w:r w:rsidRPr="00C15BE8">
        <w:rPr>
          <w:rFonts w:ascii="Times New Roman" w:hAnsi="Times New Roman"/>
          <w:b/>
          <w:szCs w:val="24"/>
          <w:lang w:val="ru-RU"/>
        </w:rPr>
        <w:t>ЧЛАН</w:t>
      </w:r>
      <w:r w:rsidRPr="00C71D16">
        <w:rPr>
          <w:rFonts w:ascii="Times New Roman" w:hAnsi="Times New Roman"/>
          <w:b/>
          <w:szCs w:val="24"/>
          <w:lang w:val="sr-Cyrl-CS"/>
        </w:rPr>
        <w:t xml:space="preserve"> </w:t>
      </w:r>
      <w:r>
        <w:rPr>
          <w:rFonts w:ascii="Times New Roman" w:hAnsi="Times New Roman"/>
          <w:b/>
          <w:szCs w:val="24"/>
          <w:lang w:val="sr-Cyrl-CS"/>
        </w:rPr>
        <w:t>6</w:t>
      </w:r>
      <w:r w:rsidRPr="00C15BE8">
        <w:rPr>
          <w:rFonts w:ascii="Times New Roman" w:hAnsi="Times New Roman"/>
          <w:b/>
          <w:szCs w:val="24"/>
          <w:lang w:val="sr-Cyrl-CS"/>
        </w:rPr>
        <w:t>.</w:t>
      </w:r>
    </w:p>
    <w:p w:rsidR="009567BC" w:rsidRPr="00C15BE8" w:rsidRDefault="009567BC" w:rsidP="00052BD3">
      <w:pPr>
        <w:jc w:val="center"/>
        <w:rPr>
          <w:rFonts w:ascii="Times New Roman" w:hAnsi="Times New Roman"/>
          <w:b/>
          <w:szCs w:val="24"/>
          <w:lang w:val="sr-Cyrl-CS"/>
        </w:rPr>
      </w:pPr>
    </w:p>
    <w:p w:rsidR="00F76949" w:rsidRPr="00F76949" w:rsidRDefault="00F76949" w:rsidP="00E61682">
      <w:pPr>
        <w:widowControl w:val="0"/>
        <w:autoSpaceDE w:val="0"/>
        <w:autoSpaceDN w:val="0"/>
        <w:jc w:val="both"/>
        <w:rPr>
          <w:rFonts w:ascii="Times New Roman" w:eastAsia="Liberation Sans Narrow" w:hAnsi="Times New Roman"/>
          <w:szCs w:val="24"/>
          <w:lang w:val="sr-Cyrl-CS" w:bidi="en-US"/>
        </w:rPr>
      </w:pPr>
      <w:r w:rsidRPr="00F76949">
        <w:rPr>
          <w:rFonts w:ascii="Times New Roman" w:eastAsia="Liberation Sans Narrow" w:hAnsi="Times New Roman"/>
          <w:szCs w:val="24"/>
          <w:lang w:val="sr-Cyrl-CS" w:bidi="en-US"/>
        </w:rPr>
        <w:t xml:space="preserve">Продавац ће </w:t>
      </w:r>
      <w:r w:rsidR="0097597C">
        <w:rPr>
          <w:rFonts w:ascii="Times New Roman" w:eastAsia="Liberation Sans Narrow" w:hAnsi="Times New Roman"/>
          <w:szCs w:val="24"/>
          <w:lang w:val="sr-Cyrl-CS" w:bidi="en-US"/>
        </w:rPr>
        <w:t>куп</w:t>
      </w:r>
      <w:r w:rsidRPr="00F76949">
        <w:rPr>
          <w:rFonts w:ascii="Times New Roman" w:eastAsia="Liberation Sans Narrow" w:hAnsi="Times New Roman"/>
          <w:szCs w:val="24"/>
          <w:lang w:val="sr-Cyrl-CS" w:bidi="en-US"/>
        </w:rPr>
        <w:t>цу предати исправну документацију о испоруци (</w:t>
      </w:r>
      <w:r w:rsidR="00254EF0" w:rsidRPr="00254EF0">
        <w:rPr>
          <w:rFonts w:ascii="Times New Roman" w:eastAsia="Liberation Sans Narrow" w:hAnsi="Times New Roman"/>
          <w:szCs w:val="24"/>
          <w:lang w:val="sr-Cyrl-CS" w:bidi="en-US"/>
        </w:rPr>
        <w:t xml:space="preserve"> оверену </w:t>
      </w:r>
      <w:r w:rsidRPr="00F76949">
        <w:rPr>
          <w:rFonts w:ascii="Times New Roman" w:eastAsia="Liberation Sans Narrow" w:hAnsi="Times New Roman"/>
          <w:szCs w:val="24"/>
          <w:lang w:val="sr-Cyrl-CS" w:bidi="en-US"/>
        </w:rPr>
        <w:t>отпремницу).</w:t>
      </w:r>
    </w:p>
    <w:p w:rsidR="00052BD3" w:rsidRDefault="00254EF0" w:rsidP="00E61682">
      <w:pPr>
        <w:jc w:val="both"/>
        <w:rPr>
          <w:rFonts w:ascii="Times New Roman" w:eastAsia="Liberation Sans Narrow" w:hAnsi="Times New Roman"/>
          <w:szCs w:val="24"/>
          <w:lang w:val="sr-Cyrl-CS" w:bidi="en-US"/>
        </w:rPr>
      </w:pPr>
      <w:r>
        <w:rPr>
          <w:rFonts w:ascii="Times New Roman" w:eastAsia="Liberation Sans Narrow" w:hAnsi="Times New Roman"/>
          <w:szCs w:val="24"/>
          <w:lang w:val="sr-Cyrl-CS" w:bidi="en-US"/>
        </w:rPr>
        <w:t xml:space="preserve">Оверена отпремница , </w:t>
      </w:r>
      <w:r w:rsidRPr="00254EF0">
        <w:rPr>
          <w:rFonts w:ascii="Times New Roman" w:eastAsia="Liberation Sans Narrow" w:hAnsi="Times New Roman"/>
          <w:szCs w:val="24"/>
          <w:lang w:val="sr-Cyrl-CS" w:bidi="en-US"/>
        </w:rPr>
        <w:t xml:space="preserve">рачун и обострано потписан </w:t>
      </w:r>
      <w:r>
        <w:rPr>
          <w:rFonts w:ascii="Times New Roman" w:eastAsia="Liberation Sans Narrow" w:hAnsi="Times New Roman"/>
          <w:szCs w:val="24"/>
          <w:lang w:val="sr-Cyrl-CS" w:bidi="en-US"/>
        </w:rPr>
        <w:t>З</w:t>
      </w:r>
      <w:r w:rsidRPr="00254EF0">
        <w:rPr>
          <w:rFonts w:ascii="Times New Roman" w:eastAsia="Liberation Sans Narrow" w:hAnsi="Times New Roman"/>
          <w:szCs w:val="24"/>
          <w:lang w:val="sr-Cyrl-CS" w:bidi="en-US"/>
        </w:rPr>
        <w:t xml:space="preserve">аписник о примопредаји </w:t>
      </w:r>
      <w:r w:rsidR="00F76949" w:rsidRPr="00254EF0">
        <w:rPr>
          <w:rFonts w:ascii="Times New Roman" w:eastAsia="Liberation Sans Narrow" w:hAnsi="Times New Roman"/>
          <w:szCs w:val="24"/>
          <w:lang w:val="sr-Cyrl-CS" w:bidi="en-US"/>
        </w:rPr>
        <w:t xml:space="preserve"> су једини основ за плаћање испорученог </w:t>
      </w:r>
      <w:r>
        <w:rPr>
          <w:rFonts w:ascii="Times New Roman" w:eastAsia="Liberation Sans Narrow" w:hAnsi="Times New Roman"/>
          <w:szCs w:val="24"/>
          <w:lang w:val="sr-Cyrl-CS" w:bidi="en-US"/>
        </w:rPr>
        <w:t>возила.</w:t>
      </w:r>
    </w:p>
    <w:p w:rsidR="00254EF0" w:rsidRPr="00254EF0" w:rsidRDefault="00254EF0" w:rsidP="00254EF0">
      <w:pPr>
        <w:rPr>
          <w:rFonts w:ascii="Times New Roman" w:hAnsi="Times New Roman"/>
          <w:b/>
          <w:szCs w:val="24"/>
          <w:lang w:val="sr-Cyrl-CS"/>
        </w:rPr>
      </w:pPr>
      <w:r>
        <w:rPr>
          <w:rFonts w:ascii="Times New Roman" w:hAnsi="Times New Roman"/>
          <w:b/>
          <w:szCs w:val="24"/>
          <w:lang w:val="sr-Cyrl-CS"/>
        </w:rPr>
        <w:t xml:space="preserve">        </w:t>
      </w:r>
    </w:p>
    <w:p w:rsidR="00254EF0" w:rsidRDefault="00052BD3" w:rsidP="00254EF0">
      <w:pPr>
        <w:jc w:val="center"/>
        <w:rPr>
          <w:rFonts w:ascii="Times New Roman" w:hAnsi="Times New Roman"/>
          <w:b/>
          <w:bCs/>
          <w:iCs/>
          <w:szCs w:val="24"/>
          <w:lang w:val="ru-RU"/>
        </w:rPr>
      </w:pPr>
      <w:r w:rsidRPr="00187DCB">
        <w:rPr>
          <w:rFonts w:ascii="Times New Roman" w:hAnsi="Times New Roman"/>
          <w:b/>
          <w:bCs/>
          <w:iCs/>
          <w:szCs w:val="24"/>
          <w:lang w:val="sr-Cyrl-CS"/>
        </w:rPr>
        <w:t>ЧЛАН 7</w:t>
      </w:r>
      <w:r w:rsidRPr="00187DCB">
        <w:rPr>
          <w:rFonts w:ascii="Times New Roman" w:hAnsi="Times New Roman"/>
          <w:b/>
          <w:bCs/>
          <w:iCs/>
          <w:szCs w:val="24"/>
          <w:lang w:val="ru-RU"/>
        </w:rPr>
        <w:t>.</w:t>
      </w:r>
    </w:p>
    <w:p w:rsidR="00C03604" w:rsidRDefault="00C03604" w:rsidP="00254EF0">
      <w:pPr>
        <w:jc w:val="center"/>
        <w:rPr>
          <w:rFonts w:ascii="Times New Roman" w:hAnsi="Times New Roman"/>
          <w:b/>
          <w:bCs/>
          <w:iCs/>
          <w:szCs w:val="24"/>
          <w:lang w:val="ru-RU"/>
        </w:rPr>
      </w:pPr>
    </w:p>
    <w:p w:rsidR="00254EF0" w:rsidRDefault="00254EF0" w:rsidP="00E61682">
      <w:pPr>
        <w:widowControl w:val="0"/>
        <w:autoSpaceDE w:val="0"/>
        <w:autoSpaceDN w:val="0"/>
        <w:jc w:val="both"/>
        <w:rPr>
          <w:rFonts w:ascii="Times New Roman" w:eastAsia="Liberation Sans Narrow" w:hAnsi="Times New Roman"/>
          <w:szCs w:val="24"/>
          <w:lang w:val="ru-RU" w:bidi="en-US"/>
        </w:rPr>
      </w:pPr>
      <w:r w:rsidRPr="00254EF0">
        <w:rPr>
          <w:rFonts w:ascii="Times New Roman" w:eastAsia="Liberation Sans Narrow" w:hAnsi="Times New Roman"/>
          <w:szCs w:val="24"/>
          <w:lang w:val="ru-RU" w:bidi="en-US"/>
        </w:rPr>
        <w:t>Приликом испоруке и преузимања возила продавац је дужан да изврши презентацију возила са упутствима/саветима за коришћење и одржавање возила у складу са препорукама произвођача.</w:t>
      </w:r>
      <w:r w:rsidR="00AF2BE0">
        <w:rPr>
          <w:rFonts w:ascii="Times New Roman" w:eastAsia="Liberation Sans Narrow" w:hAnsi="Times New Roman"/>
          <w:szCs w:val="24"/>
          <w:lang w:val="ru-RU" w:bidi="en-US"/>
        </w:rPr>
        <w:t xml:space="preserve">                                                   </w:t>
      </w:r>
    </w:p>
    <w:p w:rsidR="00AF2BE0" w:rsidRPr="00AF2BE0" w:rsidRDefault="00AF2BE0" w:rsidP="00BD11E4">
      <w:pPr>
        <w:widowControl w:val="0"/>
        <w:autoSpaceDE w:val="0"/>
        <w:autoSpaceDN w:val="0"/>
        <w:jc w:val="center"/>
        <w:rPr>
          <w:rFonts w:ascii="Times New Roman" w:eastAsia="Liberation Sans Narrow" w:hAnsi="Times New Roman"/>
          <w:b/>
          <w:szCs w:val="24"/>
          <w:lang w:val="ru-RU" w:bidi="en-US"/>
        </w:rPr>
      </w:pPr>
      <w:r w:rsidRPr="00AF2BE0">
        <w:rPr>
          <w:rFonts w:ascii="Times New Roman" w:eastAsia="Liberation Sans Narrow" w:hAnsi="Times New Roman"/>
          <w:b/>
          <w:szCs w:val="24"/>
          <w:lang w:val="ru-RU" w:bidi="en-US"/>
        </w:rPr>
        <w:t>ЦЕНА</w:t>
      </w:r>
    </w:p>
    <w:p w:rsidR="00C03604" w:rsidRDefault="00C03604" w:rsidP="00BD11E4">
      <w:pPr>
        <w:jc w:val="center"/>
        <w:rPr>
          <w:rFonts w:ascii="Times New Roman" w:hAnsi="Times New Roman"/>
          <w:b/>
          <w:bCs/>
          <w:iCs/>
          <w:szCs w:val="24"/>
          <w:lang w:val="ru-RU"/>
        </w:rPr>
      </w:pPr>
      <w:r w:rsidRPr="00187DCB">
        <w:rPr>
          <w:rFonts w:ascii="Times New Roman" w:hAnsi="Times New Roman"/>
          <w:b/>
          <w:bCs/>
          <w:iCs/>
          <w:szCs w:val="24"/>
          <w:lang w:val="sr-Cyrl-CS"/>
        </w:rPr>
        <w:t xml:space="preserve">ЧЛАН </w:t>
      </w:r>
      <w:r>
        <w:rPr>
          <w:rFonts w:ascii="Times New Roman" w:hAnsi="Times New Roman"/>
          <w:b/>
          <w:bCs/>
          <w:iCs/>
          <w:szCs w:val="24"/>
          <w:lang w:val="sr-Cyrl-CS"/>
        </w:rPr>
        <w:t>8</w:t>
      </w:r>
      <w:r w:rsidRPr="00187DCB">
        <w:rPr>
          <w:rFonts w:ascii="Times New Roman" w:hAnsi="Times New Roman"/>
          <w:b/>
          <w:bCs/>
          <w:iCs/>
          <w:szCs w:val="24"/>
          <w:lang w:val="ru-RU"/>
        </w:rPr>
        <w:t>.</w:t>
      </w:r>
    </w:p>
    <w:p w:rsidR="00C03604" w:rsidRPr="00254EF0" w:rsidRDefault="00AF2BE0" w:rsidP="00254EF0">
      <w:pPr>
        <w:widowControl w:val="0"/>
        <w:autoSpaceDE w:val="0"/>
        <w:autoSpaceDN w:val="0"/>
        <w:jc w:val="both"/>
        <w:rPr>
          <w:rFonts w:ascii="Times New Roman" w:eastAsia="Liberation Sans Narrow" w:hAnsi="Times New Roman"/>
          <w:szCs w:val="24"/>
          <w:lang w:val="ru-RU" w:bidi="en-US"/>
        </w:rPr>
      </w:pPr>
      <w:r>
        <w:rPr>
          <w:rFonts w:ascii="Times New Roman" w:eastAsia="Liberation Sans Narrow" w:hAnsi="Times New Roman"/>
          <w:szCs w:val="24"/>
          <w:lang w:val="ru-RU" w:bidi="en-US"/>
        </w:rPr>
        <w:t xml:space="preserve">                                          </w:t>
      </w:r>
    </w:p>
    <w:p w:rsidR="00C03604" w:rsidRPr="00C03604" w:rsidRDefault="00C03604" w:rsidP="00C03604">
      <w:pPr>
        <w:widowControl w:val="0"/>
        <w:tabs>
          <w:tab w:val="left" w:pos="3240"/>
          <w:tab w:val="left" w:pos="7469"/>
        </w:tabs>
        <w:autoSpaceDE w:val="0"/>
        <w:autoSpaceDN w:val="0"/>
        <w:jc w:val="both"/>
        <w:rPr>
          <w:rFonts w:ascii="Liberation Sans Narrow" w:eastAsia="Liberation Sans Narrow" w:hAnsi="Liberation Sans Narrow" w:cs="Liberation Sans Narrow"/>
          <w:szCs w:val="24"/>
          <w:lang w:val="ru-RU" w:bidi="en-US"/>
        </w:rPr>
      </w:pPr>
      <w:r w:rsidRPr="00C03604">
        <w:rPr>
          <w:rFonts w:ascii="Times New Roman" w:eastAsia="Liberation Sans Narrow" w:hAnsi="Times New Roman"/>
          <w:szCs w:val="24"/>
          <w:lang w:val="ru-RU" w:bidi="en-US"/>
        </w:rPr>
        <w:t xml:space="preserve">Уговорне стране су сагласне да укупна цена, према понуди </w:t>
      </w:r>
      <w:r w:rsidR="00AF2BE0">
        <w:rPr>
          <w:rFonts w:ascii="Times New Roman" w:eastAsia="Liberation Sans Narrow" w:hAnsi="Times New Roman"/>
          <w:szCs w:val="24"/>
          <w:lang w:val="ru-RU" w:bidi="en-US"/>
        </w:rPr>
        <w:t xml:space="preserve"> продавц</w:t>
      </w:r>
      <w:r w:rsidRPr="00C03604">
        <w:rPr>
          <w:rFonts w:ascii="Times New Roman" w:eastAsia="Liberation Sans Narrow" w:hAnsi="Times New Roman"/>
          <w:szCs w:val="24"/>
          <w:lang w:val="ru-RU" w:bidi="en-US"/>
        </w:rPr>
        <w:t>а, на дан закључења овог уговора</w:t>
      </w:r>
      <w:r w:rsidRPr="00C03604">
        <w:rPr>
          <w:rFonts w:ascii="Times New Roman" w:eastAsia="Liberation Sans Narrow" w:hAnsi="Times New Roman"/>
          <w:spacing w:val="-2"/>
          <w:szCs w:val="24"/>
          <w:lang w:val="ru-RU" w:bidi="en-US"/>
        </w:rPr>
        <w:t xml:space="preserve"> </w:t>
      </w:r>
      <w:r w:rsidRPr="00C03604">
        <w:rPr>
          <w:rFonts w:ascii="Times New Roman" w:eastAsia="Liberation Sans Narrow" w:hAnsi="Times New Roman"/>
          <w:szCs w:val="24"/>
          <w:lang w:val="ru-RU" w:bidi="en-US"/>
        </w:rPr>
        <w:t>износи</w:t>
      </w:r>
      <w:r>
        <w:rPr>
          <w:rFonts w:ascii="Times New Roman" w:eastAsia="Liberation Sans Narrow" w:hAnsi="Times New Roman"/>
          <w:szCs w:val="24"/>
          <w:lang w:val="ru-RU" w:bidi="en-US"/>
        </w:rPr>
        <w:t xml:space="preserve"> </w:t>
      </w:r>
      <w:r w:rsidRPr="00C03604">
        <w:rPr>
          <w:rFonts w:ascii="Times New Roman" w:eastAsia="Liberation Sans Narrow" w:hAnsi="Times New Roman"/>
          <w:b/>
          <w:i/>
          <w:szCs w:val="24"/>
          <w:lang w:val="ru-RU" w:bidi="en-US"/>
        </w:rPr>
        <w:t>(као у понуди</w:t>
      </w:r>
      <w:r w:rsidRPr="00C03604">
        <w:rPr>
          <w:rFonts w:ascii="Times New Roman" w:eastAsia="Liberation Sans Narrow" w:hAnsi="Times New Roman"/>
          <w:b/>
          <w:szCs w:val="24"/>
          <w:lang w:val="ru-RU" w:bidi="en-US"/>
        </w:rPr>
        <w:t>)</w:t>
      </w:r>
      <w:r>
        <w:rPr>
          <w:rFonts w:ascii="Times New Roman" w:eastAsia="Liberation Sans Narrow" w:hAnsi="Times New Roman"/>
          <w:szCs w:val="24"/>
          <w:lang w:val="ru-RU" w:bidi="en-US"/>
        </w:rPr>
        <w:t xml:space="preserve"> </w:t>
      </w:r>
      <w:r>
        <w:rPr>
          <w:rFonts w:ascii="Times New Roman" w:eastAsia="Liberation Sans Narrow" w:hAnsi="Times New Roman"/>
          <w:szCs w:val="24"/>
          <w:u w:val="single"/>
          <w:lang w:val="ru-RU" w:bidi="en-US"/>
        </w:rPr>
        <w:t xml:space="preserve">                       </w:t>
      </w:r>
      <w:r w:rsidRPr="00C03604">
        <w:rPr>
          <w:rFonts w:ascii="Times New Roman" w:eastAsia="Liberation Sans Narrow" w:hAnsi="Times New Roman"/>
          <w:szCs w:val="24"/>
          <w:lang w:val="ru-RU" w:bidi="en-US"/>
        </w:rPr>
        <w:t>дин без</w:t>
      </w:r>
      <w:r w:rsidRPr="00C03604">
        <w:rPr>
          <w:rFonts w:ascii="Times New Roman" w:eastAsia="Liberation Sans Narrow" w:hAnsi="Times New Roman"/>
          <w:spacing w:val="51"/>
          <w:szCs w:val="24"/>
          <w:lang w:val="ru-RU" w:bidi="en-US"/>
        </w:rPr>
        <w:t xml:space="preserve"> </w:t>
      </w:r>
      <w:r w:rsidRPr="00C03604">
        <w:rPr>
          <w:rFonts w:ascii="Times New Roman" w:eastAsia="Liberation Sans Narrow" w:hAnsi="Times New Roman"/>
          <w:szCs w:val="24"/>
          <w:lang w:val="ru-RU" w:bidi="en-US"/>
        </w:rPr>
        <w:t>ПДВ-а</w:t>
      </w:r>
      <w:r w:rsidRPr="00C03604">
        <w:rPr>
          <w:rFonts w:ascii="Times New Roman" w:eastAsia="Liberation Sans Narrow" w:hAnsi="Times New Roman"/>
          <w:spacing w:val="-3"/>
          <w:szCs w:val="24"/>
          <w:lang w:val="ru-RU" w:bidi="en-US"/>
        </w:rPr>
        <w:t xml:space="preserve"> </w:t>
      </w:r>
      <w:r w:rsidRPr="00C03604">
        <w:rPr>
          <w:rFonts w:ascii="Times New Roman" w:eastAsia="Liberation Sans Narrow" w:hAnsi="Times New Roman"/>
          <w:szCs w:val="24"/>
          <w:lang w:val="ru-RU" w:bidi="en-US"/>
        </w:rPr>
        <w:t>односно</w:t>
      </w:r>
      <w:r w:rsidRPr="00C03604">
        <w:rPr>
          <w:rFonts w:ascii="Times New Roman" w:eastAsia="Liberation Sans Narrow" w:hAnsi="Times New Roman"/>
          <w:b/>
          <w:i/>
          <w:szCs w:val="24"/>
          <w:lang w:val="ru-RU" w:bidi="en-US"/>
        </w:rPr>
        <w:t>(као у понуди</w:t>
      </w:r>
      <w:r w:rsidRPr="00C03604">
        <w:rPr>
          <w:rFonts w:ascii="Times New Roman" w:eastAsia="Liberation Sans Narrow" w:hAnsi="Times New Roman"/>
          <w:b/>
          <w:szCs w:val="24"/>
          <w:lang w:val="ru-RU" w:bidi="en-US"/>
        </w:rPr>
        <w:t>)</w:t>
      </w:r>
      <w:r>
        <w:rPr>
          <w:rFonts w:ascii="Times New Roman" w:eastAsia="Liberation Sans Narrow" w:hAnsi="Times New Roman"/>
          <w:b/>
          <w:szCs w:val="24"/>
          <w:lang w:val="ru-RU" w:bidi="en-US"/>
        </w:rPr>
        <w:t>_____________________</w:t>
      </w:r>
      <w:r w:rsidRPr="00C03604">
        <w:rPr>
          <w:rFonts w:ascii="Times New Roman" w:eastAsia="Liberation Sans Narrow" w:hAnsi="Times New Roman"/>
          <w:szCs w:val="24"/>
          <w:lang w:val="ru-RU" w:bidi="en-US"/>
        </w:rPr>
        <w:t>дин са</w:t>
      </w:r>
      <w:r w:rsidRPr="00C03604">
        <w:rPr>
          <w:rFonts w:ascii="Times New Roman" w:eastAsia="Liberation Sans Narrow" w:hAnsi="Times New Roman"/>
          <w:spacing w:val="-1"/>
          <w:szCs w:val="24"/>
          <w:lang w:val="ru-RU" w:bidi="en-US"/>
        </w:rPr>
        <w:t xml:space="preserve"> </w:t>
      </w:r>
      <w:r w:rsidRPr="00C03604">
        <w:rPr>
          <w:rFonts w:ascii="Times New Roman" w:eastAsia="Liberation Sans Narrow" w:hAnsi="Times New Roman"/>
          <w:szCs w:val="24"/>
          <w:lang w:val="ru-RU" w:bidi="en-US"/>
        </w:rPr>
        <w:t>ПДВ-ом</w:t>
      </w:r>
      <w:r w:rsidRPr="00C03604">
        <w:rPr>
          <w:rFonts w:ascii="Liberation Sans Narrow" w:eastAsia="Liberation Sans Narrow" w:hAnsi="Liberation Sans Narrow" w:cs="Liberation Sans Narrow"/>
          <w:szCs w:val="24"/>
          <w:lang w:val="ru-RU" w:bidi="en-US"/>
        </w:rPr>
        <w:t>.</w:t>
      </w:r>
    </w:p>
    <w:p w:rsidR="00C03604" w:rsidRPr="00C03604" w:rsidRDefault="00C03604" w:rsidP="00C03604">
      <w:pPr>
        <w:widowControl w:val="0"/>
        <w:autoSpaceDE w:val="0"/>
        <w:autoSpaceDN w:val="0"/>
        <w:spacing w:before="10"/>
        <w:rPr>
          <w:rFonts w:ascii="Liberation Sans Narrow" w:eastAsia="Liberation Sans Narrow" w:hAnsi="Liberation Sans Narrow" w:cs="Liberation Sans Narrow"/>
          <w:sz w:val="23"/>
          <w:szCs w:val="24"/>
          <w:lang w:val="ru-RU" w:bidi="en-US"/>
        </w:rPr>
      </w:pPr>
    </w:p>
    <w:p w:rsidR="00C03604" w:rsidRPr="00AF2BE0" w:rsidRDefault="00C03604" w:rsidP="00AF2BE0">
      <w:pPr>
        <w:widowControl w:val="0"/>
        <w:autoSpaceDE w:val="0"/>
        <w:autoSpaceDN w:val="0"/>
        <w:jc w:val="both"/>
        <w:rPr>
          <w:rFonts w:ascii="Times New Roman" w:eastAsia="Liberation Sans Narrow" w:hAnsi="Times New Roman"/>
          <w:szCs w:val="24"/>
          <w:lang w:val="ru-RU" w:bidi="en-US"/>
        </w:rPr>
      </w:pPr>
      <w:r w:rsidRPr="00AF2BE0">
        <w:rPr>
          <w:rFonts w:ascii="Times New Roman" w:eastAsia="Liberation Sans Narrow" w:hAnsi="Times New Roman"/>
          <w:szCs w:val="24"/>
          <w:lang w:val="ru-RU" w:bidi="en-US"/>
        </w:rPr>
        <w:t xml:space="preserve">Цена је фиксна и обухвата све трошкове које </w:t>
      </w:r>
      <w:r w:rsidR="00AF2BE0">
        <w:rPr>
          <w:rFonts w:ascii="Times New Roman" w:eastAsia="Liberation Sans Narrow" w:hAnsi="Times New Roman"/>
          <w:szCs w:val="24"/>
          <w:lang w:val="ru-RU" w:bidi="en-US"/>
        </w:rPr>
        <w:t xml:space="preserve"> </w:t>
      </w:r>
      <w:r w:rsidRPr="00AF2BE0">
        <w:rPr>
          <w:rFonts w:ascii="Times New Roman" w:eastAsia="Liberation Sans Narrow" w:hAnsi="Times New Roman"/>
          <w:szCs w:val="24"/>
          <w:lang w:val="ru-RU" w:bidi="en-US"/>
        </w:rPr>
        <w:t>п</w:t>
      </w:r>
      <w:r w:rsidR="00AF2BE0">
        <w:rPr>
          <w:rFonts w:ascii="Times New Roman" w:eastAsia="Liberation Sans Narrow" w:hAnsi="Times New Roman"/>
          <w:szCs w:val="24"/>
          <w:lang w:val="ru-RU" w:bidi="en-US"/>
        </w:rPr>
        <w:t>родавац  има у вези испоруке возила</w:t>
      </w:r>
      <w:r w:rsidRPr="00AF2BE0">
        <w:rPr>
          <w:rFonts w:ascii="Times New Roman" w:eastAsia="Liberation Sans Narrow" w:hAnsi="Times New Roman"/>
          <w:szCs w:val="24"/>
          <w:lang w:val="ru-RU" w:bidi="en-US"/>
        </w:rPr>
        <w:t xml:space="preserve"> (евентуални</w:t>
      </w:r>
      <w:r w:rsidR="00152652">
        <w:rPr>
          <w:rFonts w:ascii="Times New Roman" w:eastAsia="Liberation Sans Narrow" w:hAnsi="Times New Roman"/>
          <w:szCs w:val="24"/>
          <w:lang w:val="ru-RU" w:bidi="en-US"/>
        </w:rPr>
        <w:t xml:space="preserve"> </w:t>
      </w:r>
      <w:r w:rsidRPr="00AF2BE0">
        <w:rPr>
          <w:rFonts w:ascii="Times New Roman" w:eastAsia="Liberation Sans Narrow" w:hAnsi="Times New Roman"/>
          <w:szCs w:val="24"/>
          <w:lang w:val="ru-RU" w:bidi="en-US"/>
        </w:rPr>
        <w:t xml:space="preserve"> увоз, трошкове утовара, истовара, трошкове превоза, трошкове издавања атеста и остале трошкове).</w:t>
      </w:r>
    </w:p>
    <w:p w:rsidR="00AF2BE0" w:rsidRPr="00AF2BE0" w:rsidRDefault="00AF2BE0" w:rsidP="00AF2BE0">
      <w:pPr>
        <w:widowControl w:val="0"/>
        <w:autoSpaceDE w:val="0"/>
        <w:autoSpaceDN w:val="0"/>
        <w:spacing w:line="274" w:lineRule="exact"/>
        <w:ind w:left="2786" w:right="3810"/>
        <w:jc w:val="center"/>
        <w:outlineLvl w:val="1"/>
        <w:rPr>
          <w:rFonts w:ascii="Times New Roman" w:eastAsia="Liberation Sans Narrow" w:hAnsi="Times New Roman"/>
          <w:b/>
          <w:bCs/>
          <w:szCs w:val="24"/>
          <w:lang w:val="ru-RU" w:bidi="en-US"/>
        </w:rPr>
      </w:pPr>
      <w:r w:rsidRPr="00DD0517">
        <w:rPr>
          <w:rFonts w:ascii="Times New Roman" w:eastAsia="Liberation Sans Narrow" w:hAnsi="Times New Roman"/>
          <w:b/>
          <w:bCs/>
          <w:szCs w:val="24"/>
          <w:lang w:val="ru-RU" w:bidi="en-US"/>
        </w:rPr>
        <w:t xml:space="preserve">            </w:t>
      </w:r>
      <w:r w:rsidRPr="00AF2BE0">
        <w:rPr>
          <w:rFonts w:ascii="Times New Roman" w:eastAsia="Liberation Sans Narrow" w:hAnsi="Times New Roman"/>
          <w:b/>
          <w:bCs/>
          <w:szCs w:val="24"/>
          <w:lang w:val="ru-RU" w:bidi="en-US"/>
        </w:rPr>
        <w:t>ПЛАЋАЊЕ</w:t>
      </w:r>
    </w:p>
    <w:p w:rsidR="00AF2BE0" w:rsidRPr="00AF2BE0" w:rsidRDefault="00E61682" w:rsidP="00AF2BE0">
      <w:pPr>
        <w:widowControl w:val="0"/>
        <w:autoSpaceDE w:val="0"/>
        <w:autoSpaceDN w:val="0"/>
        <w:spacing w:line="274" w:lineRule="exact"/>
        <w:ind w:left="3452" w:right="3810"/>
        <w:jc w:val="center"/>
        <w:rPr>
          <w:rFonts w:ascii="Times New Roman" w:eastAsia="Liberation Sans Narrow" w:hAnsi="Times New Roman"/>
          <w:szCs w:val="24"/>
          <w:lang w:val="ru-RU" w:bidi="en-US"/>
        </w:rPr>
      </w:pPr>
      <w:r>
        <w:rPr>
          <w:rFonts w:ascii="Times New Roman" w:hAnsi="Times New Roman"/>
          <w:b/>
          <w:bCs/>
          <w:iCs/>
          <w:szCs w:val="24"/>
          <w:lang w:val="sr-Cyrl-CS"/>
        </w:rPr>
        <w:t xml:space="preserve">  </w:t>
      </w:r>
      <w:r w:rsidR="00AF2BE0" w:rsidRPr="00187DCB">
        <w:rPr>
          <w:rFonts w:ascii="Times New Roman" w:hAnsi="Times New Roman"/>
          <w:b/>
          <w:bCs/>
          <w:iCs/>
          <w:szCs w:val="24"/>
          <w:lang w:val="sr-Cyrl-CS"/>
        </w:rPr>
        <w:t xml:space="preserve">ЧЛАН </w:t>
      </w:r>
      <w:r w:rsidR="00AF2BE0">
        <w:rPr>
          <w:rFonts w:ascii="Times New Roman" w:hAnsi="Times New Roman"/>
          <w:b/>
          <w:bCs/>
          <w:iCs/>
          <w:szCs w:val="24"/>
          <w:lang w:val="sr-Cyrl-CS"/>
        </w:rPr>
        <w:t>9.</w:t>
      </w:r>
    </w:p>
    <w:p w:rsidR="00AF2BE0" w:rsidRPr="00AF2BE0" w:rsidRDefault="00AF2BE0" w:rsidP="00AF2BE0">
      <w:pPr>
        <w:widowControl w:val="0"/>
        <w:autoSpaceDE w:val="0"/>
        <w:autoSpaceDN w:val="0"/>
        <w:spacing w:before="1"/>
        <w:rPr>
          <w:rFonts w:ascii="Liberation Sans Narrow" w:eastAsia="Liberation Sans Narrow" w:hAnsi="Liberation Sans Narrow" w:cs="Liberation Sans Narrow"/>
          <w:szCs w:val="24"/>
          <w:lang w:val="ru-RU" w:bidi="en-US"/>
        </w:rPr>
      </w:pPr>
    </w:p>
    <w:p w:rsidR="00254EF0" w:rsidRDefault="0097597C" w:rsidP="00AF2BE0">
      <w:pPr>
        <w:jc w:val="both"/>
        <w:rPr>
          <w:rFonts w:ascii="Times New Roman" w:eastAsia="Liberation Sans Narrow" w:hAnsi="Times New Roman"/>
          <w:szCs w:val="24"/>
          <w:lang w:val="ru-RU" w:bidi="en-US"/>
        </w:rPr>
      </w:pPr>
      <w:r>
        <w:rPr>
          <w:rFonts w:ascii="Times New Roman" w:eastAsia="Liberation Sans Narrow" w:hAnsi="Times New Roman"/>
          <w:szCs w:val="24"/>
          <w:lang w:val="ru-RU" w:bidi="en-US"/>
        </w:rPr>
        <w:t>Куп</w:t>
      </w:r>
      <w:r w:rsidR="00AF2BE0" w:rsidRPr="00AF2BE0">
        <w:rPr>
          <w:rFonts w:ascii="Times New Roman" w:eastAsia="Liberation Sans Narrow" w:hAnsi="Times New Roman"/>
          <w:szCs w:val="24"/>
          <w:lang w:val="ru-RU" w:bidi="en-US"/>
        </w:rPr>
        <w:t xml:space="preserve">ац се обавезује да цену за испоручено </w:t>
      </w:r>
      <w:r w:rsidR="00AF2BE0" w:rsidRPr="00DD0517">
        <w:rPr>
          <w:rFonts w:ascii="Times New Roman" w:eastAsia="Liberation Sans Narrow" w:hAnsi="Times New Roman"/>
          <w:szCs w:val="24"/>
          <w:lang w:val="ru-RU" w:bidi="en-US"/>
        </w:rPr>
        <w:t xml:space="preserve">возило </w:t>
      </w:r>
      <w:r w:rsidR="00AF2BE0" w:rsidRPr="00AF2BE0">
        <w:rPr>
          <w:rFonts w:ascii="Times New Roman" w:eastAsia="Liberation Sans Narrow" w:hAnsi="Times New Roman"/>
          <w:szCs w:val="24"/>
          <w:lang w:val="ru-RU" w:bidi="en-US"/>
        </w:rPr>
        <w:t>које је предмет јавне набавке плати у року од</w:t>
      </w:r>
      <w:r w:rsidR="0040195A">
        <w:rPr>
          <w:rFonts w:ascii="Times New Roman" w:eastAsia="Liberation Sans Narrow" w:hAnsi="Times New Roman"/>
          <w:szCs w:val="24"/>
          <w:lang w:val="ru-RU" w:bidi="en-US"/>
        </w:rPr>
        <w:t xml:space="preserve"> </w:t>
      </w:r>
      <w:r w:rsidR="0040195A" w:rsidRPr="0040195A">
        <w:rPr>
          <w:rFonts w:ascii="Times New Roman" w:eastAsia="Liberation Sans Narrow" w:hAnsi="Times New Roman"/>
          <w:b/>
          <w:i/>
          <w:szCs w:val="24"/>
          <w:lang w:val="ru-RU" w:bidi="en-US"/>
        </w:rPr>
        <w:t>(као у понуди)</w:t>
      </w:r>
      <w:r w:rsidR="00AF2BE0" w:rsidRPr="00AF2BE0">
        <w:rPr>
          <w:rFonts w:ascii="Times New Roman" w:eastAsia="Liberation Sans Narrow" w:hAnsi="Times New Roman"/>
          <w:szCs w:val="24"/>
          <w:lang w:val="ru-RU" w:bidi="en-US"/>
        </w:rPr>
        <w:t xml:space="preserve"> </w:t>
      </w:r>
      <w:r w:rsidR="0040195A">
        <w:rPr>
          <w:rFonts w:ascii="Times New Roman" w:eastAsia="Liberation Sans Narrow" w:hAnsi="Times New Roman"/>
          <w:b/>
          <w:szCs w:val="24"/>
          <w:lang w:val="ru-RU" w:bidi="en-US"/>
        </w:rPr>
        <w:t>____</w:t>
      </w:r>
      <w:r w:rsidR="00AF2BE0">
        <w:rPr>
          <w:rFonts w:ascii="Times New Roman" w:eastAsia="Liberation Sans Narrow" w:hAnsi="Times New Roman"/>
          <w:szCs w:val="24"/>
          <w:lang w:val="ru-RU" w:bidi="en-US"/>
        </w:rPr>
        <w:t xml:space="preserve"> </w:t>
      </w:r>
      <w:r w:rsidR="00AF2BE0" w:rsidRPr="00AF2BE0">
        <w:rPr>
          <w:rFonts w:ascii="Times New Roman" w:eastAsia="Liberation Sans Narrow" w:hAnsi="Times New Roman"/>
          <w:b/>
          <w:szCs w:val="24"/>
          <w:lang w:val="ru-RU" w:bidi="en-US"/>
        </w:rPr>
        <w:t>(</w:t>
      </w:r>
      <w:r w:rsidR="0040195A">
        <w:rPr>
          <w:rFonts w:ascii="Times New Roman" w:eastAsia="Liberation Sans Narrow" w:hAnsi="Times New Roman"/>
          <w:b/>
          <w:szCs w:val="24"/>
          <w:lang w:val="ru-RU" w:bidi="en-US"/>
        </w:rPr>
        <w:t>_____________</w:t>
      </w:r>
      <w:r w:rsidR="00AF2BE0" w:rsidRPr="00AF2BE0">
        <w:rPr>
          <w:rFonts w:ascii="Times New Roman" w:eastAsia="Liberation Sans Narrow" w:hAnsi="Times New Roman"/>
          <w:b/>
          <w:szCs w:val="24"/>
          <w:lang w:val="ru-RU" w:bidi="en-US"/>
        </w:rPr>
        <w:t>)</w:t>
      </w:r>
      <w:r w:rsidR="00AF2BE0" w:rsidRPr="00AF2BE0">
        <w:rPr>
          <w:rFonts w:ascii="Times New Roman" w:eastAsia="Liberation Sans Narrow" w:hAnsi="Times New Roman"/>
          <w:szCs w:val="24"/>
          <w:lang w:val="ru-RU" w:bidi="en-US"/>
        </w:rPr>
        <w:t xml:space="preserve"> дана од дана испоруке </w:t>
      </w:r>
      <w:r w:rsidR="00AF2BE0">
        <w:rPr>
          <w:rFonts w:ascii="Times New Roman" w:eastAsia="Liberation Sans Narrow" w:hAnsi="Times New Roman"/>
          <w:szCs w:val="24"/>
          <w:lang w:val="ru-RU" w:bidi="en-US"/>
        </w:rPr>
        <w:t>возила</w:t>
      </w:r>
      <w:r w:rsidR="00AF2BE0" w:rsidRPr="00AF2BE0">
        <w:rPr>
          <w:rFonts w:ascii="Times New Roman" w:eastAsia="Liberation Sans Narrow" w:hAnsi="Times New Roman"/>
          <w:szCs w:val="24"/>
          <w:lang w:val="ru-RU" w:bidi="en-US"/>
        </w:rPr>
        <w:t xml:space="preserve"> и пријема исправн</w:t>
      </w:r>
      <w:r w:rsidR="00AF2BE0">
        <w:rPr>
          <w:rFonts w:ascii="Times New Roman" w:eastAsia="Liberation Sans Narrow" w:hAnsi="Times New Roman"/>
          <w:szCs w:val="24"/>
          <w:lang w:val="ru-RU" w:bidi="en-US"/>
        </w:rPr>
        <w:t>ог</w:t>
      </w:r>
      <w:r w:rsidR="00AF2BE0" w:rsidRPr="00AF2BE0">
        <w:rPr>
          <w:rFonts w:ascii="Times New Roman" w:eastAsia="Liberation Sans Narrow" w:hAnsi="Times New Roman"/>
          <w:szCs w:val="24"/>
          <w:lang w:val="ru-RU" w:bidi="en-US"/>
        </w:rPr>
        <w:t xml:space="preserve"> </w:t>
      </w:r>
      <w:r w:rsidR="00AF2BE0">
        <w:rPr>
          <w:rFonts w:ascii="Times New Roman" w:eastAsia="Liberation Sans Narrow" w:hAnsi="Times New Roman"/>
          <w:szCs w:val="24"/>
          <w:lang w:val="ru-RU" w:bidi="en-US"/>
        </w:rPr>
        <w:t>рачуна</w:t>
      </w:r>
      <w:r w:rsidR="00AF2BE0" w:rsidRPr="00AF2BE0">
        <w:rPr>
          <w:rFonts w:ascii="Times New Roman" w:eastAsia="Liberation Sans Narrow" w:hAnsi="Times New Roman"/>
          <w:szCs w:val="24"/>
          <w:lang w:val="ru-RU" w:bidi="en-US"/>
        </w:rPr>
        <w:t xml:space="preserve"> у седиште </w:t>
      </w:r>
      <w:r>
        <w:rPr>
          <w:rFonts w:ascii="Times New Roman" w:eastAsia="Liberation Sans Narrow" w:hAnsi="Times New Roman"/>
          <w:szCs w:val="24"/>
          <w:lang w:val="ru-RU" w:bidi="en-US"/>
        </w:rPr>
        <w:t>куп</w:t>
      </w:r>
      <w:r w:rsidR="00AF2BE0" w:rsidRPr="00AF2BE0">
        <w:rPr>
          <w:rFonts w:ascii="Times New Roman" w:eastAsia="Liberation Sans Narrow" w:hAnsi="Times New Roman"/>
          <w:szCs w:val="24"/>
          <w:lang w:val="ru-RU" w:bidi="en-US"/>
        </w:rPr>
        <w:t xml:space="preserve">ца уплатом на текући рачун </w:t>
      </w:r>
      <w:r>
        <w:rPr>
          <w:rFonts w:ascii="Times New Roman" w:eastAsia="Liberation Sans Narrow" w:hAnsi="Times New Roman"/>
          <w:szCs w:val="24"/>
          <w:lang w:val="ru-RU" w:bidi="en-US"/>
        </w:rPr>
        <w:t>п</w:t>
      </w:r>
      <w:r w:rsidR="00AF2BE0" w:rsidRPr="00AF2BE0">
        <w:rPr>
          <w:rFonts w:ascii="Times New Roman" w:eastAsia="Liberation Sans Narrow" w:hAnsi="Times New Roman"/>
          <w:szCs w:val="24"/>
          <w:lang w:val="ru-RU" w:bidi="en-US"/>
        </w:rPr>
        <w:t>родавца.</w:t>
      </w:r>
    </w:p>
    <w:p w:rsidR="00152652" w:rsidRDefault="00152652" w:rsidP="00AF2BE0">
      <w:pPr>
        <w:jc w:val="both"/>
        <w:rPr>
          <w:rFonts w:ascii="Times New Roman" w:eastAsia="Liberation Sans Narrow" w:hAnsi="Times New Roman"/>
          <w:szCs w:val="24"/>
          <w:lang w:val="ru-RU" w:bidi="en-US"/>
        </w:rPr>
      </w:pPr>
    </w:p>
    <w:p w:rsidR="00152652" w:rsidRPr="00152652" w:rsidRDefault="00152652" w:rsidP="00152652">
      <w:pPr>
        <w:widowControl w:val="0"/>
        <w:autoSpaceDE w:val="0"/>
        <w:autoSpaceDN w:val="0"/>
        <w:jc w:val="center"/>
        <w:outlineLvl w:val="1"/>
        <w:rPr>
          <w:rFonts w:ascii="Times New Roman" w:eastAsia="Liberation Sans Narrow" w:hAnsi="Times New Roman"/>
          <w:b/>
          <w:bCs/>
          <w:szCs w:val="24"/>
          <w:lang w:val="ru-RU" w:bidi="en-US"/>
        </w:rPr>
      </w:pPr>
      <w:r w:rsidRPr="00152652">
        <w:rPr>
          <w:rFonts w:ascii="Times New Roman" w:eastAsia="Liberation Sans Narrow" w:hAnsi="Times New Roman"/>
          <w:b/>
          <w:bCs/>
          <w:szCs w:val="24"/>
          <w:lang w:val="ru-RU" w:bidi="en-US"/>
        </w:rPr>
        <w:t>УТВРЂИВАЊЕ КВАЛИТЕТА, И РЕШАВАЊЕ РЕКЛАМАЦИЈЕ</w:t>
      </w:r>
    </w:p>
    <w:p w:rsidR="00152652" w:rsidRDefault="00152652" w:rsidP="00152652">
      <w:pPr>
        <w:widowControl w:val="0"/>
        <w:autoSpaceDE w:val="0"/>
        <w:autoSpaceDN w:val="0"/>
        <w:spacing w:before="10"/>
        <w:rPr>
          <w:rFonts w:ascii="Times New Roman" w:hAnsi="Times New Roman"/>
          <w:b/>
          <w:bCs/>
          <w:iCs/>
          <w:szCs w:val="24"/>
          <w:lang w:val="sr-Cyrl-CS"/>
        </w:rPr>
      </w:pPr>
      <w:r>
        <w:rPr>
          <w:rFonts w:ascii="Times New Roman" w:hAnsi="Times New Roman"/>
          <w:b/>
          <w:bCs/>
          <w:iCs/>
          <w:szCs w:val="24"/>
          <w:lang w:val="sr-Cyrl-CS"/>
        </w:rPr>
        <w:t xml:space="preserve">                                                                </w:t>
      </w:r>
      <w:r w:rsidR="00FB596A">
        <w:rPr>
          <w:rFonts w:ascii="Times New Roman" w:hAnsi="Times New Roman"/>
          <w:b/>
          <w:bCs/>
          <w:iCs/>
          <w:szCs w:val="24"/>
          <w:lang w:val="sr-Cyrl-CS"/>
        </w:rPr>
        <w:t xml:space="preserve">     </w:t>
      </w:r>
      <w:r>
        <w:rPr>
          <w:rFonts w:ascii="Times New Roman" w:hAnsi="Times New Roman"/>
          <w:b/>
          <w:bCs/>
          <w:iCs/>
          <w:szCs w:val="24"/>
          <w:lang w:val="sr-Cyrl-CS"/>
        </w:rPr>
        <w:t xml:space="preserve"> </w:t>
      </w:r>
      <w:r w:rsidRPr="00187DCB">
        <w:rPr>
          <w:rFonts w:ascii="Times New Roman" w:hAnsi="Times New Roman"/>
          <w:b/>
          <w:bCs/>
          <w:iCs/>
          <w:szCs w:val="24"/>
          <w:lang w:val="sr-Cyrl-CS"/>
        </w:rPr>
        <w:t xml:space="preserve">ЧЛАН </w:t>
      </w:r>
      <w:r>
        <w:rPr>
          <w:rFonts w:ascii="Times New Roman" w:hAnsi="Times New Roman"/>
          <w:b/>
          <w:bCs/>
          <w:iCs/>
          <w:szCs w:val="24"/>
          <w:lang w:val="sr-Cyrl-CS"/>
        </w:rPr>
        <w:t>10.</w:t>
      </w:r>
    </w:p>
    <w:p w:rsidR="009567BC" w:rsidRPr="00F67812" w:rsidRDefault="009567BC" w:rsidP="00152652">
      <w:pPr>
        <w:widowControl w:val="0"/>
        <w:autoSpaceDE w:val="0"/>
        <w:autoSpaceDN w:val="0"/>
        <w:spacing w:before="10"/>
        <w:rPr>
          <w:rFonts w:ascii="Liberation Sans Narrow" w:eastAsia="Liberation Sans Narrow" w:hAnsi="Liberation Sans Narrow" w:cs="Liberation Sans Narrow"/>
          <w:sz w:val="23"/>
          <w:szCs w:val="24"/>
          <w:lang w:val="sr-Cyrl-CS" w:bidi="en-US"/>
        </w:rPr>
      </w:pPr>
    </w:p>
    <w:p w:rsidR="00152652" w:rsidRPr="00F67812" w:rsidRDefault="00152652" w:rsidP="009567BC">
      <w:pPr>
        <w:widowControl w:val="0"/>
        <w:autoSpaceDE w:val="0"/>
        <w:autoSpaceDN w:val="0"/>
        <w:jc w:val="both"/>
        <w:rPr>
          <w:rFonts w:ascii="Times New Roman" w:eastAsia="Liberation Sans Narrow" w:hAnsi="Times New Roman"/>
          <w:szCs w:val="24"/>
          <w:lang w:val="sr-Cyrl-CS" w:bidi="en-US"/>
        </w:rPr>
      </w:pPr>
      <w:r w:rsidRPr="00F67812">
        <w:rPr>
          <w:rFonts w:ascii="Times New Roman" w:eastAsia="Liberation Sans Narrow" w:hAnsi="Times New Roman"/>
          <w:szCs w:val="24"/>
          <w:lang w:val="sr-Cyrl-CS" w:bidi="en-US"/>
        </w:rPr>
        <w:t xml:space="preserve">Продавац гарантује да понуђено </w:t>
      </w:r>
      <w:r w:rsidR="009567BC" w:rsidRPr="00DD0517">
        <w:rPr>
          <w:rFonts w:ascii="Times New Roman" w:eastAsia="Liberation Sans Narrow" w:hAnsi="Times New Roman"/>
          <w:szCs w:val="24"/>
          <w:lang w:val="sr-Cyrl-CS" w:bidi="en-US"/>
        </w:rPr>
        <w:t xml:space="preserve">возило </w:t>
      </w:r>
      <w:r w:rsidRPr="00F67812">
        <w:rPr>
          <w:rFonts w:ascii="Times New Roman" w:eastAsia="Liberation Sans Narrow" w:hAnsi="Times New Roman"/>
          <w:szCs w:val="24"/>
          <w:lang w:val="sr-Cyrl-CS" w:bidi="en-US"/>
        </w:rPr>
        <w:t xml:space="preserve"> испуњава захтеве </w:t>
      </w:r>
      <w:r w:rsidR="0097597C">
        <w:rPr>
          <w:rFonts w:ascii="Times New Roman" w:eastAsia="Liberation Sans Narrow" w:hAnsi="Times New Roman"/>
          <w:szCs w:val="24"/>
          <w:lang w:val="sr-Cyrl-CS" w:bidi="en-US"/>
        </w:rPr>
        <w:t>купца</w:t>
      </w:r>
      <w:r w:rsidRPr="00F67812">
        <w:rPr>
          <w:rFonts w:ascii="Times New Roman" w:eastAsia="Liberation Sans Narrow" w:hAnsi="Times New Roman"/>
          <w:szCs w:val="24"/>
          <w:lang w:val="sr-Cyrl-CS" w:bidi="en-US"/>
        </w:rPr>
        <w:t xml:space="preserve"> у погледу квалитета </w:t>
      </w:r>
      <w:r w:rsidRPr="00F67812">
        <w:rPr>
          <w:rFonts w:ascii="Times New Roman" w:eastAsia="Liberation Sans Narrow" w:hAnsi="Times New Roman"/>
          <w:szCs w:val="24"/>
          <w:lang w:val="sr-Cyrl-CS" w:bidi="en-US"/>
        </w:rPr>
        <w:lastRenderedPageBreak/>
        <w:t>описаном у</w:t>
      </w:r>
      <w:r w:rsidR="009567BC" w:rsidRPr="00DD0517">
        <w:rPr>
          <w:rFonts w:ascii="Times New Roman" w:eastAsia="Liberation Sans Narrow" w:hAnsi="Times New Roman"/>
          <w:szCs w:val="24"/>
          <w:lang w:val="sr-Cyrl-CS" w:bidi="en-US"/>
        </w:rPr>
        <w:t xml:space="preserve"> </w:t>
      </w:r>
      <w:r w:rsidRPr="00F67812">
        <w:rPr>
          <w:rFonts w:ascii="Times New Roman" w:eastAsia="Liberation Sans Narrow" w:hAnsi="Times New Roman"/>
          <w:szCs w:val="24"/>
          <w:lang w:val="sr-Cyrl-CS" w:bidi="en-US"/>
        </w:rPr>
        <w:t xml:space="preserve"> делу „Врста, техничке</w:t>
      </w:r>
      <w:r w:rsidR="009567BC" w:rsidRPr="00DD0517">
        <w:rPr>
          <w:rFonts w:ascii="Times New Roman" w:eastAsia="Liberation Sans Narrow" w:hAnsi="Times New Roman"/>
          <w:szCs w:val="24"/>
          <w:lang w:val="sr-Cyrl-CS" w:bidi="en-US"/>
        </w:rPr>
        <w:t xml:space="preserve"> (спецификације)</w:t>
      </w:r>
      <w:r w:rsidRPr="00F67812">
        <w:rPr>
          <w:rFonts w:ascii="Times New Roman" w:eastAsia="Liberation Sans Narrow" w:hAnsi="Times New Roman"/>
          <w:szCs w:val="24"/>
          <w:lang w:val="sr-Cyrl-CS" w:bidi="en-US"/>
        </w:rPr>
        <w:t xml:space="preserve"> карактеристике, квалитет, количина и опис добара“ који се налази у прилогу уговора и саставни је део уговора.</w:t>
      </w:r>
    </w:p>
    <w:p w:rsidR="00152652" w:rsidRPr="00F67812" w:rsidRDefault="00152652" w:rsidP="009567BC">
      <w:pPr>
        <w:widowControl w:val="0"/>
        <w:autoSpaceDE w:val="0"/>
        <w:autoSpaceDN w:val="0"/>
        <w:jc w:val="both"/>
        <w:rPr>
          <w:rFonts w:ascii="Times New Roman" w:eastAsia="Liberation Sans Narrow" w:hAnsi="Times New Roman"/>
          <w:szCs w:val="24"/>
          <w:lang w:val="sr-Cyrl-CS" w:bidi="en-US"/>
        </w:rPr>
      </w:pPr>
      <w:r w:rsidRPr="00F67812">
        <w:rPr>
          <w:rFonts w:ascii="Times New Roman" w:eastAsia="Liberation Sans Narrow" w:hAnsi="Times New Roman"/>
          <w:szCs w:val="24"/>
          <w:lang w:val="sr-Cyrl-CS" w:bidi="en-US"/>
        </w:rPr>
        <w:t xml:space="preserve">Квалитативни пријем и контрола вршиће се приликом испоруке </w:t>
      </w:r>
      <w:r w:rsidR="009567BC" w:rsidRPr="00DD0517">
        <w:rPr>
          <w:rFonts w:ascii="Times New Roman" w:eastAsia="Liberation Sans Narrow" w:hAnsi="Times New Roman"/>
          <w:szCs w:val="24"/>
          <w:lang w:val="sr-Cyrl-CS" w:bidi="en-US"/>
        </w:rPr>
        <w:t>возила</w:t>
      </w:r>
      <w:r w:rsidRPr="00F67812">
        <w:rPr>
          <w:rFonts w:ascii="Times New Roman" w:eastAsia="Liberation Sans Narrow" w:hAnsi="Times New Roman"/>
          <w:szCs w:val="24"/>
          <w:lang w:val="sr-Cyrl-CS" w:bidi="en-US"/>
        </w:rPr>
        <w:t xml:space="preserve"> од стране овлашћених представника </w:t>
      </w:r>
      <w:r w:rsidR="0040195A">
        <w:rPr>
          <w:rFonts w:ascii="Times New Roman" w:eastAsia="Liberation Sans Narrow" w:hAnsi="Times New Roman"/>
          <w:szCs w:val="24"/>
          <w:lang w:val="sr-Cyrl-CS" w:bidi="en-US"/>
        </w:rPr>
        <w:t>купца</w:t>
      </w:r>
      <w:r w:rsidRPr="00F67812">
        <w:rPr>
          <w:rFonts w:ascii="Times New Roman" w:eastAsia="Liberation Sans Narrow" w:hAnsi="Times New Roman"/>
          <w:szCs w:val="24"/>
          <w:lang w:val="sr-Cyrl-CS" w:bidi="en-US"/>
        </w:rPr>
        <w:t xml:space="preserve">ца и </w:t>
      </w:r>
      <w:r w:rsidR="0040195A" w:rsidRPr="00DD0517">
        <w:rPr>
          <w:rFonts w:ascii="Times New Roman" w:eastAsia="Liberation Sans Narrow" w:hAnsi="Times New Roman"/>
          <w:szCs w:val="24"/>
          <w:lang w:val="sr-Cyrl-CS" w:bidi="en-US"/>
        </w:rPr>
        <w:t>п</w:t>
      </w:r>
      <w:r w:rsidRPr="00F67812">
        <w:rPr>
          <w:rFonts w:ascii="Times New Roman" w:eastAsia="Liberation Sans Narrow" w:hAnsi="Times New Roman"/>
          <w:szCs w:val="24"/>
          <w:lang w:val="sr-Cyrl-CS" w:bidi="en-US"/>
        </w:rPr>
        <w:t>родавца о чему ће бити сачињен Записник о примопредаји. Сматра се да је испорука извршена када представници обе</w:t>
      </w:r>
      <w:r w:rsidR="009567BC" w:rsidRPr="00DD0517">
        <w:rPr>
          <w:rFonts w:ascii="Times New Roman" w:eastAsia="Liberation Sans Narrow" w:hAnsi="Times New Roman"/>
          <w:szCs w:val="24"/>
          <w:lang w:val="sr-Cyrl-CS" w:bidi="en-US"/>
        </w:rPr>
        <w:t xml:space="preserve"> </w:t>
      </w:r>
      <w:r w:rsidRPr="00F67812">
        <w:rPr>
          <w:rFonts w:ascii="Times New Roman" w:eastAsia="Liberation Sans Narrow" w:hAnsi="Times New Roman"/>
          <w:szCs w:val="24"/>
          <w:lang w:val="sr-Cyrl-CS" w:bidi="en-US"/>
        </w:rPr>
        <w:t>уговорне стране потпишу Записник о примопредаји.</w:t>
      </w:r>
    </w:p>
    <w:p w:rsidR="00152652" w:rsidRPr="00F67812" w:rsidRDefault="00152652" w:rsidP="009567BC">
      <w:pPr>
        <w:widowControl w:val="0"/>
        <w:autoSpaceDE w:val="0"/>
        <w:autoSpaceDN w:val="0"/>
        <w:jc w:val="both"/>
        <w:rPr>
          <w:rFonts w:ascii="Times New Roman" w:eastAsia="Liberation Sans Narrow" w:hAnsi="Times New Roman"/>
          <w:szCs w:val="24"/>
          <w:lang w:val="sr-Cyrl-CS" w:bidi="en-US"/>
        </w:rPr>
      </w:pPr>
      <w:r w:rsidRPr="00F67812">
        <w:rPr>
          <w:rFonts w:ascii="Times New Roman" w:eastAsia="Liberation Sans Narrow" w:hAnsi="Times New Roman"/>
          <w:szCs w:val="24"/>
          <w:lang w:val="sr-Cyrl-CS" w:bidi="en-US"/>
        </w:rPr>
        <w:t xml:space="preserve">Приликом испоруке </w:t>
      </w:r>
      <w:r w:rsidR="0040195A">
        <w:rPr>
          <w:rFonts w:ascii="Times New Roman" w:eastAsia="Liberation Sans Narrow" w:hAnsi="Times New Roman"/>
          <w:szCs w:val="24"/>
          <w:lang w:val="sr-Cyrl-CS" w:bidi="en-US"/>
        </w:rPr>
        <w:t>продавац</w:t>
      </w:r>
      <w:r w:rsidRPr="00F67812">
        <w:rPr>
          <w:rFonts w:ascii="Times New Roman" w:eastAsia="Liberation Sans Narrow" w:hAnsi="Times New Roman"/>
          <w:szCs w:val="24"/>
          <w:lang w:val="sr-Cyrl-CS" w:bidi="en-US"/>
        </w:rPr>
        <w:t xml:space="preserve"> је дужан да за испоручено </w:t>
      </w:r>
      <w:r w:rsidR="009567BC" w:rsidRPr="00DD0517">
        <w:rPr>
          <w:rFonts w:ascii="Times New Roman" w:eastAsia="Liberation Sans Narrow" w:hAnsi="Times New Roman"/>
          <w:szCs w:val="24"/>
          <w:lang w:val="sr-Cyrl-CS" w:bidi="en-US"/>
        </w:rPr>
        <w:t>возило</w:t>
      </w:r>
      <w:r w:rsidRPr="00F67812">
        <w:rPr>
          <w:rFonts w:ascii="Times New Roman" w:eastAsia="Liberation Sans Narrow" w:hAnsi="Times New Roman"/>
          <w:szCs w:val="24"/>
          <w:lang w:val="sr-Cyrl-CS" w:bidi="en-US"/>
        </w:rPr>
        <w:t xml:space="preserve"> достави и сву п</w:t>
      </w:r>
      <w:r w:rsidR="009567BC" w:rsidRPr="00F67812">
        <w:rPr>
          <w:rFonts w:ascii="Times New Roman" w:eastAsia="Liberation Sans Narrow" w:hAnsi="Times New Roman"/>
          <w:szCs w:val="24"/>
          <w:lang w:val="sr-Cyrl-CS" w:bidi="en-US"/>
        </w:rPr>
        <w:t>отребну пратећу документацију (</w:t>
      </w:r>
      <w:r w:rsidRPr="00F67812">
        <w:rPr>
          <w:rFonts w:ascii="Times New Roman" w:eastAsia="Liberation Sans Narrow" w:hAnsi="Times New Roman"/>
          <w:szCs w:val="24"/>
          <w:lang w:val="sr-Cyrl-CS" w:bidi="en-US"/>
        </w:rPr>
        <w:t xml:space="preserve">сервисну књигу и литературу, царинску документацију и сл.) којом </w:t>
      </w:r>
      <w:r w:rsidR="0040195A">
        <w:rPr>
          <w:rFonts w:ascii="Times New Roman" w:eastAsia="Liberation Sans Narrow" w:hAnsi="Times New Roman"/>
          <w:szCs w:val="24"/>
          <w:lang w:val="sr-Cyrl-CS" w:bidi="en-US"/>
        </w:rPr>
        <w:t>куп</w:t>
      </w:r>
      <w:r w:rsidRPr="00F67812">
        <w:rPr>
          <w:rFonts w:ascii="Times New Roman" w:eastAsia="Liberation Sans Narrow" w:hAnsi="Times New Roman"/>
          <w:szCs w:val="24"/>
          <w:lang w:val="sr-Cyrl-CS" w:bidi="en-US"/>
        </w:rPr>
        <w:t>ац несметано може да изврши регистрацију возила.</w:t>
      </w:r>
    </w:p>
    <w:p w:rsidR="00152652" w:rsidRPr="007B3FB3" w:rsidRDefault="00152652" w:rsidP="009567BC">
      <w:pPr>
        <w:widowControl w:val="0"/>
        <w:autoSpaceDE w:val="0"/>
        <w:autoSpaceDN w:val="0"/>
        <w:jc w:val="both"/>
        <w:rPr>
          <w:rFonts w:ascii="Times New Roman" w:eastAsia="Liberation Sans Narrow" w:hAnsi="Times New Roman"/>
          <w:color w:val="000000" w:themeColor="text1"/>
          <w:szCs w:val="24"/>
          <w:lang w:val="sr-Cyrl-CS" w:bidi="en-US"/>
        </w:rPr>
      </w:pPr>
      <w:r w:rsidRPr="007B3FB3">
        <w:rPr>
          <w:rFonts w:ascii="Times New Roman" w:eastAsia="Liberation Sans Narrow" w:hAnsi="Times New Roman"/>
          <w:color w:val="000000" w:themeColor="text1"/>
          <w:szCs w:val="24"/>
          <w:lang w:val="sr-Cyrl-CS" w:bidi="en-US"/>
        </w:rPr>
        <w:t xml:space="preserve">Приликом испоруке </w:t>
      </w:r>
      <w:r w:rsidR="0040195A" w:rsidRPr="007B3FB3">
        <w:rPr>
          <w:rFonts w:ascii="Times New Roman" w:eastAsia="Liberation Sans Narrow" w:hAnsi="Times New Roman"/>
          <w:color w:val="000000" w:themeColor="text1"/>
          <w:szCs w:val="24"/>
          <w:lang w:val="sr-Cyrl-CS" w:bidi="en-US"/>
        </w:rPr>
        <w:t>продавац</w:t>
      </w:r>
      <w:r w:rsidRPr="007B3FB3">
        <w:rPr>
          <w:rFonts w:ascii="Times New Roman" w:eastAsia="Liberation Sans Narrow" w:hAnsi="Times New Roman"/>
          <w:color w:val="000000" w:themeColor="text1"/>
          <w:szCs w:val="24"/>
          <w:lang w:val="sr-Cyrl-CS" w:bidi="en-US"/>
        </w:rPr>
        <w:t xml:space="preserve"> је дужан да достави и план сервисирања возила.</w:t>
      </w:r>
    </w:p>
    <w:p w:rsidR="00152652" w:rsidRPr="00DD0517" w:rsidRDefault="00152652" w:rsidP="009567BC">
      <w:pPr>
        <w:widowControl w:val="0"/>
        <w:tabs>
          <w:tab w:val="left" w:pos="1002"/>
        </w:tabs>
        <w:autoSpaceDE w:val="0"/>
        <w:autoSpaceDN w:val="0"/>
        <w:jc w:val="both"/>
        <w:rPr>
          <w:rFonts w:ascii="Times New Roman" w:eastAsia="Liberation Sans Narrow" w:hAnsi="Times New Roman"/>
          <w:szCs w:val="24"/>
          <w:lang w:val="sr-Cyrl-CS" w:bidi="en-US"/>
        </w:rPr>
      </w:pPr>
    </w:p>
    <w:p w:rsidR="00BB107E" w:rsidRDefault="00BB107E" w:rsidP="002632AD">
      <w:pPr>
        <w:widowControl w:val="0"/>
        <w:tabs>
          <w:tab w:val="left" w:pos="1002"/>
        </w:tabs>
        <w:autoSpaceDE w:val="0"/>
        <w:autoSpaceDN w:val="0"/>
        <w:jc w:val="center"/>
        <w:rPr>
          <w:rFonts w:ascii="Times New Roman" w:hAnsi="Times New Roman"/>
          <w:b/>
          <w:bCs/>
          <w:iCs/>
          <w:szCs w:val="24"/>
          <w:lang w:val="sr-Cyrl-CS"/>
        </w:rPr>
      </w:pPr>
      <w:r w:rsidRPr="00187DCB">
        <w:rPr>
          <w:rFonts w:ascii="Times New Roman" w:hAnsi="Times New Roman"/>
          <w:b/>
          <w:bCs/>
          <w:iCs/>
          <w:szCs w:val="24"/>
          <w:lang w:val="sr-Cyrl-CS"/>
        </w:rPr>
        <w:t xml:space="preserve">ЧЛАН </w:t>
      </w:r>
      <w:r>
        <w:rPr>
          <w:rFonts w:ascii="Times New Roman" w:hAnsi="Times New Roman"/>
          <w:b/>
          <w:bCs/>
          <w:iCs/>
          <w:szCs w:val="24"/>
          <w:lang w:val="sr-Cyrl-CS"/>
        </w:rPr>
        <w:t>1</w:t>
      </w:r>
      <w:r w:rsidRPr="00DD0517">
        <w:rPr>
          <w:rFonts w:ascii="Times New Roman" w:hAnsi="Times New Roman"/>
          <w:b/>
          <w:bCs/>
          <w:iCs/>
          <w:szCs w:val="24"/>
          <w:lang w:val="sr-Cyrl-CS"/>
        </w:rPr>
        <w:t>1</w:t>
      </w:r>
      <w:r>
        <w:rPr>
          <w:rFonts w:ascii="Times New Roman" w:hAnsi="Times New Roman"/>
          <w:b/>
          <w:bCs/>
          <w:iCs/>
          <w:szCs w:val="24"/>
          <w:lang w:val="sr-Cyrl-CS"/>
        </w:rPr>
        <w:t>.</w:t>
      </w:r>
    </w:p>
    <w:p w:rsidR="009961C8" w:rsidRDefault="009961C8" w:rsidP="009567BC">
      <w:pPr>
        <w:widowControl w:val="0"/>
        <w:tabs>
          <w:tab w:val="left" w:pos="1002"/>
        </w:tabs>
        <w:autoSpaceDE w:val="0"/>
        <w:autoSpaceDN w:val="0"/>
        <w:jc w:val="both"/>
        <w:rPr>
          <w:rFonts w:ascii="Times New Roman" w:hAnsi="Times New Roman"/>
          <w:b/>
          <w:bCs/>
          <w:iCs/>
          <w:szCs w:val="24"/>
          <w:lang w:val="sr-Latn-RS"/>
        </w:rPr>
      </w:pPr>
    </w:p>
    <w:p w:rsidR="009961C8" w:rsidRDefault="009961C8" w:rsidP="009567BC">
      <w:pPr>
        <w:widowControl w:val="0"/>
        <w:tabs>
          <w:tab w:val="left" w:pos="1002"/>
        </w:tabs>
        <w:autoSpaceDE w:val="0"/>
        <w:autoSpaceDN w:val="0"/>
        <w:jc w:val="both"/>
        <w:rPr>
          <w:rFonts w:ascii="Times New Roman" w:eastAsia="Liberation Sans Narrow" w:hAnsi="Times New Roman"/>
          <w:szCs w:val="24"/>
          <w:lang w:val="sr-Cyrl-RS" w:bidi="en-US"/>
        </w:rPr>
      </w:pPr>
      <w:r>
        <w:rPr>
          <w:rFonts w:ascii="Times New Roman" w:eastAsia="Liberation Sans Narrow" w:hAnsi="Times New Roman"/>
          <w:szCs w:val="24"/>
          <w:lang w:val="sr-Cyrl-RS" w:bidi="en-US"/>
        </w:rPr>
        <w:t>Продавац је дужан а обезбеди континуитет у снабдевању оригиналних резервних делова произвођача возила</w:t>
      </w:r>
      <w:r w:rsidR="00FB06F2">
        <w:rPr>
          <w:rFonts w:ascii="Times New Roman" w:eastAsia="Liberation Sans Narrow" w:hAnsi="Times New Roman"/>
          <w:szCs w:val="24"/>
          <w:lang w:val="sr-Cyrl-RS" w:bidi="en-US"/>
        </w:rPr>
        <w:t xml:space="preserve"> по најповољнијим условима</w:t>
      </w:r>
      <w:r>
        <w:rPr>
          <w:rFonts w:ascii="Times New Roman" w:eastAsia="Liberation Sans Narrow" w:hAnsi="Times New Roman"/>
          <w:szCs w:val="24"/>
          <w:lang w:val="sr-Cyrl-RS" w:bidi="en-US"/>
        </w:rPr>
        <w:t>.</w:t>
      </w:r>
    </w:p>
    <w:p w:rsidR="002632AD" w:rsidRPr="009961C8" w:rsidRDefault="002632AD" w:rsidP="009567BC">
      <w:pPr>
        <w:widowControl w:val="0"/>
        <w:tabs>
          <w:tab w:val="left" w:pos="1002"/>
        </w:tabs>
        <w:autoSpaceDE w:val="0"/>
        <w:autoSpaceDN w:val="0"/>
        <w:jc w:val="both"/>
        <w:rPr>
          <w:rFonts w:ascii="Times New Roman" w:eastAsia="Liberation Sans Narrow" w:hAnsi="Times New Roman"/>
          <w:szCs w:val="24"/>
          <w:lang w:val="sr-Cyrl-RS" w:bidi="en-US"/>
        </w:rPr>
      </w:pPr>
    </w:p>
    <w:p w:rsidR="00BB107E" w:rsidRDefault="009961C8" w:rsidP="002632AD">
      <w:pPr>
        <w:widowControl w:val="0"/>
        <w:tabs>
          <w:tab w:val="left" w:pos="1002"/>
        </w:tabs>
        <w:autoSpaceDE w:val="0"/>
        <w:autoSpaceDN w:val="0"/>
        <w:jc w:val="center"/>
        <w:rPr>
          <w:rFonts w:ascii="Times New Roman" w:hAnsi="Times New Roman"/>
          <w:b/>
          <w:bCs/>
          <w:iCs/>
          <w:szCs w:val="24"/>
          <w:lang w:val="sr-Cyrl-RS"/>
        </w:rPr>
      </w:pPr>
      <w:r w:rsidRPr="00187DCB">
        <w:rPr>
          <w:rFonts w:ascii="Times New Roman" w:hAnsi="Times New Roman"/>
          <w:b/>
          <w:bCs/>
          <w:iCs/>
          <w:szCs w:val="24"/>
          <w:lang w:val="sr-Cyrl-CS"/>
        </w:rPr>
        <w:t xml:space="preserve">ЧЛАН </w:t>
      </w:r>
      <w:r>
        <w:rPr>
          <w:rFonts w:ascii="Times New Roman" w:hAnsi="Times New Roman"/>
          <w:b/>
          <w:bCs/>
          <w:iCs/>
          <w:szCs w:val="24"/>
          <w:lang w:val="sr-Cyrl-CS"/>
        </w:rPr>
        <w:t>1</w:t>
      </w:r>
      <w:r>
        <w:rPr>
          <w:rFonts w:ascii="Times New Roman" w:hAnsi="Times New Roman"/>
          <w:b/>
          <w:bCs/>
          <w:iCs/>
          <w:szCs w:val="24"/>
          <w:lang w:val="sr-Latn-RS"/>
        </w:rPr>
        <w:t>2.</w:t>
      </w:r>
    </w:p>
    <w:p w:rsidR="00F92808" w:rsidRPr="00F92808" w:rsidRDefault="00F92808" w:rsidP="002632AD">
      <w:pPr>
        <w:widowControl w:val="0"/>
        <w:tabs>
          <w:tab w:val="left" w:pos="1002"/>
        </w:tabs>
        <w:autoSpaceDE w:val="0"/>
        <w:autoSpaceDN w:val="0"/>
        <w:jc w:val="center"/>
        <w:rPr>
          <w:rFonts w:ascii="Times New Roman" w:eastAsia="Liberation Sans Narrow" w:hAnsi="Times New Roman"/>
          <w:szCs w:val="24"/>
          <w:lang w:val="sr-Cyrl-RS" w:bidi="en-US"/>
        </w:rPr>
      </w:pPr>
    </w:p>
    <w:p w:rsidR="00BB107E" w:rsidRPr="00BB107E" w:rsidRDefault="00BB107E" w:rsidP="00BB107E">
      <w:pPr>
        <w:widowControl w:val="0"/>
        <w:autoSpaceDE w:val="0"/>
        <w:autoSpaceDN w:val="0"/>
        <w:jc w:val="both"/>
        <w:rPr>
          <w:rFonts w:ascii="Times New Roman" w:eastAsia="Liberation Sans Narrow" w:hAnsi="Times New Roman"/>
          <w:szCs w:val="24"/>
          <w:lang w:val="sr-Cyrl-CS" w:bidi="en-US"/>
        </w:rPr>
      </w:pPr>
      <w:r w:rsidRPr="00BB107E">
        <w:rPr>
          <w:rFonts w:ascii="Times New Roman" w:eastAsia="Liberation Sans Narrow" w:hAnsi="Times New Roman"/>
          <w:szCs w:val="24"/>
          <w:lang w:val="sr-Cyrl-CS" w:bidi="en-US"/>
        </w:rPr>
        <w:t xml:space="preserve">У случају неодговарајуће испоруке у смислу захтеваних техничких карактеристика или уговорених услова, </w:t>
      </w:r>
      <w:r w:rsidR="0040195A">
        <w:rPr>
          <w:rFonts w:ascii="Times New Roman" w:eastAsia="Liberation Sans Narrow" w:hAnsi="Times New Roman"/>
          <w:szCs w:val="24"/>
          <w:lang w:val="sr-Cyrl-CS" w:bidi="en-US"/>
        </w:rPr>
        <w:t>куп</w:t>
      </w:r>
      <w:r w:rsidRPr="00BB107E">
        <w:rPr>
          <w:rFonts w:ascii="Times New Roman" w:eastAsia="Liberation Sans Narrow" w:hAnsi="Times New Roman"/>
          <w:szCs w:val="24"/>
          <w:lang w:val="sr-Cyrl-CS" w:bidi="en-US"/>
        </w:rPr>
        <w:t xml:space="preserve">ац ће извршити рекламацију и сачинити записник и у том случају продавац је дужан да у року од највише </w:t>
      </w:r>
      <w:r w:rsidR="00E61682">
        <w:rPr>
          <w:rFonts w:ascii="Times New Roman" w:eastAsia="Liberation Sans Narrow" w:hAnsi="Times New Roman"/>
          <w:b/>
          <w:szCs w:val="24"/>
          <w:lang w:val="sr-Cyrl-CS" w:bidi="en-US"/>
        </w:rPr>
        <w:t>15 (петнаест</w:t>
      </w:r>
      <w:r w:rsidRPr="0040195A">
        <w:rPr>
          <w:rFonts w:ascii="Times New Roman" w:eastAsia="Liberation Sans Narrow" w:hAnsi="Times New Roman"/>
          <w:b/>
          <w:szCs w:val="24"/>
          <w:lang w:val="sr-Cyrl-CS" w:bidi="en-US"/>
        </w:rPr>
        <w:t>)</w:t>
      </w:r>
      <w:r w:rsidRPr="00BB107E">
        <w:rPr>
          <w:rFonts w:ascii="Times New Roman" w:eastAsia="Liberation Sans Narrow" w:hAnsi="Times New Roman"/>
          <w:szCs w:val="24"/>
          <w:lang w:val="sr-Cyrl-CS" w:bidi="en-US"/>
        </w:rPr>
        <w:t xml:space="preserve"> дана од дана рекламације испоручи </w:t>
      </w:r>
      <w:r w:rsidR="00E61682">
        <w:rPr>
          <w:rFonts w:ascii="Times New Roman" w:eastAsia="Liberation Sans Narrow" w:hAnsi="Times New Roman"/>
          <w:szCs w:val="24"/>
          <w:lang w:val="sr-Cyrl-CS" w:bidi="en-US"/>
        </w:rPr>
        <w:t>куп</w:t>
      </w:r>
      <w:r w:rsidRPr="00BB107E">
        <w:rPr>
          <w:rFonts w:ascii="Times New Roman" w:eastAsia="Liberation Sans Narrow" w:hAnsi="Times New Roman"/>
          <w:szCs w:val="24"/>
          <w:lang w:val="sr-Cyrl-CS" w:bidi="en-US"/>
        </w:rPr>
        <w:t>цу уговорено возило , под уговореним условима, о свом трошку.</w:t>
      </w:r>
    </w:p>
    <w:p w:rsidR="00152652" w:rsidRDefault="00BB107E" w:rsidP="0097597C">
      <w:pPr>
        <w:widowControl w:val="0"/>
        <w:autoSpaceDE w:val="0"/>
        <w:autoSpaceDN w:val="0"/>
        <w:jc w:val="both"/>
        <w:rPr>
          <w:rFonts w:ascii="Times New Roman" w:eastAsia="Liberation Sans Narrow" w:hAnsi="Times New Roman"/>
          <w:szCs w:val="24"/>
          <w:lang w:val="sr-Cyrl-CS" w:bidi="en-US"/>
        </w:rPr>
      </w:pPr>
      <w:r w:rsidRPr="00BB107E">
        <w:rPr>
          <w:rFonts w:ascii="Times New Roman" w:eastAsia="Liberation Sans Narrow" w:hAnsi="Times New Roman"/>
          <w:szCs w:val="24"/>
          <w:lang w:val="sr-Cyrl-CS" w:bidi="en-US"/>
        </w:rPr>
        <w:t>У</w:t>
      </w:r>
      <w:r w:rsidR="0040195A">
        <w:rPr>
          <w:rFonts w:ascii="Times New Roman" w:eastAsia="Liberation Sans Narrow" w:hAnsi="Times New Roman"/>
          <w:szCs w:val="24"/>
          <w:lang w:val="sr-Cyrl-CS" w:bidi="en-US"/>
        </w:rPr>
        <w:t xml:space="preserve"> случају поновљене рекламације куп</w:t>
      </w:r>
      <w:r w:rsidRPr="00BB107E">
        <w:rPr>
          <w:rFonts w:ascii="Times New Roman" w:eastAsia="Liberation Sans Narrow" w:hAnsi="Times New Roman"/>
          <w:szCs w:val="24"/>
          <w:lang w:val="sr-Cyrl-CS" w:bidi="en-US"/>
        </w:rPr>
        <w:t>ац задржава право раскида уговора и пр</w:t>
      </w:r>
      <w:r w:rsidR="0097597C">
        <w:rPr>
          <w:rFonts w:ascii="Times New Roman" w:eastAsia="Liberation Sans Narrow" w:hAnsi="Times New Roman"/>
          <w:szCs w:val="24"/>
          <w:lang w:val="sr-Cyrl-CS" w:bidi="en-US"/>
        </w:rPr>
        <w:t>аво на надокнаду настале штете.</w:t>
      </w:r>
    </w:p>
    <w:p w:rsidR="00C23AEF" w:rsidRPr="0097597C" w:rsidRDefault="00C23AEF" w:rsidP="0097597C">
      <w:pPr>
        <w:widowControl w:val="0"/>
        <w:autoSpaceDE w:val="0"/>
        <w:autoSpaceDN w:val="0"/>
        <w:jc w:val="both"/>
        <w:rPr>
          <w:rFonts w:ascii="Times New Roman" w:eastAsia="Liberation Sans Narrow" w:hAnsi="Times New Roman"/>
          <w:szCs w:val="24"/>
          <w:lang w:val="sr-Cyrl-CS" w:bidi="en-US"/>
        </w:rPr>
      </w:pPr>
    </w:p>
    <w:p w:rsidR="008D08CD" w:rsidRPr="00DD0517" w:rsidRDefault="008D08CD" w:rsidP="008D08CD">
      <w:pPr>
        <w:widowControl w:val="0"/>
        <w:autoSpaceDE w:val="0"/>
        <w:autoSpaceDN w:val="0"/>
        <w:spacing w:before="1"/>
        <w:ind w:left="3402" w:right="2699"/>
        <w:outlineLvl w:val="4"/>
        <w:rPr>
          <w:rFonts w:ascii="Times New Roman" w:eastAsia="Arial" w:hAnsi="Times New Roman"/>
          <w:b/>
          <w:bCs/>
          <w:sz w:val="22"/>
          <w:szCs w:val="22"/>
          <w:lang w:val="sr-Cyrl-CS"/>
        </w:rPr>
      </w:pPr>
      <w:r w:rsidRPr="00D83E4A">
        <w:rPr>
          <w:rFonts w:ascii="Times New Roman" w:eastAsia="Arial" w:hAnsi="Times New Roman"/>
          <w:b/>
          <w:bCs/>
          <w:sz w:val="22"/>
          <w:szCs w:val="22"/>
          <w:lang w:val="sr-Cyrl-CS"/>
        </w:rPr>
        <w:t>ГАРАНТНИ РОК</w:t>
      </w:r>
      <w:r w:rsidR="004D1A99" w:rsidRPr="00DD0517">
        <w:rPr>
          <w:rFonts w:ascii="Times New Roman" w:eastAsia="Arial" w:hAnsi="Times New Roman"/>
          <w:b/>
          <w:bCs/>
          <w:sz w:val="22"/>
          <w:szCs w:val="22"/>
          <w:lang w:val="sr-Cyrl-CS"/>
        </w:rPr>
        <w:t xml:space="preserve"> </w:t>
      </w:r>
      <w:r w:rsidRPr="00D83E4A">
        <w:rPr>
          <w:rFonts w:ascii="Times New Roman" w:eastAsia="Arial" w:hAnsi="Times New Roman"/>
          <w:b/>
          <w:bCs/>
          <w:sz w:val="22"/>
          <w:szCs w:val="22"/>
          <w:lang w:val="sr-Cyrl-CS"/>
        </w:rPr>
        <w:t xml:space="preserve"> И СЕРВИС</w:t>
      </w:r>
    </w:p>
    <w:p w:rsidR="008D08CD" w:rsidRDefault="008D08CD" w:rsidP="008D08CD">
      <w:pPr>
        <w:widowControl w:val="0"/>
        <w:autoSpaceDE w:val="0"/>
        <w:autoSpaceDN w:val="0"/>
        <w:spacing w:before="1"/>
        <w:ind w:left="3402" w:right="2699"/>
        <w:outlineLvl w:val="4"/>
        <w:rPr>
          <w:rFonts w:ascii="Times New Roman" w:hAnsi="Times New Roman"/>
          <w:b/>
          <w:bCs/>
          <w:iCs/>
          <w:szCs w:val="24"/>
          <w:lang w:val="sr-Cyrl-CS"/>
        </w:rPr>
      </w:pPr>
      <w:r>
        <w:rPr>
          <w:rFonts w:ascii="Times New Roman" w:hAnsi="Times New Roman"/>
          <w:b/>
          <w:bCs/>
          <w:iCs/>
          <w:szCs w:val="24"/>
          <w:lang w:val="sr-Cyrl-CS"/>
        </w:rPr>
        <w:t xml:space="preserve">              </w:t>
      </w:r>
      <w:r w:rsidRPr="00187DCB">
        <w:rPr>
          <w:rFonts w:ascii="Times New Roman" w:hAnsi="Times New Roman"/>
          <w:b/>
          <w:bCs/>
          <w:iCs/>
          <w:szCs w:val="24"/>
          <w:lang w:val="sr-Cyrl-CS"/>
        </w:rPr>
        <w:t xml:space="preserve">ЧЛАН </w:t>
      </w:r>
      <w:r>
        <w:rPr>
          <w:rFonts w:ascii="Times New Roman" w:hAnsi="Times New Roman"/>
          <w:b/>
          <w:bCs/>
          <w:iCs/>
          <w:szCs w:val="24"/>
          <w:lang w:val="sr-Cyrl-CS"/>
        </w:rPr>
        <w:t>1</w:t>
      </w:r>
      <w:r w:rsidR="009961C8">
        <w:rPr>
          <w:rFonts w:ascii="Times New Roman" w:hAnsi="Times New Roman"/>
          <w:b/>
          <w:bCs/>
          <w:iCs/>
          <w:szCs w:val="24"/>
          <w:lang w:val="sr-Latn-RS"/>
        </w:rPr>
        <w:t>3</w:t>
      </w:r>
      <w:r>
        <w:rPr>
          <w:rFonts w:ascii="Times New Roman" w:hAnsi="Times New Roman"/>
          <w:b/>
          <w:bCs/>
          <w:iCs/>
          <w:szCs w:val="24"/>
          <w:lang w:val="sr-Cyrl-CS"/>
        </w:rPr>
        <w:t>.</w:t>
      </w:r>
    </w:p>
    <w:p w:rsidR="001468FD" w:rsidRPr="00DD0517" w:rsidRDefault="001468FD" w:rsidP="008D08CD">
      <w:pPr>
        <w:widowControl w:val="0"/>
        <w:autoSpaceDE w:val="0"/>
        <w:autoSpaceDN w:val="0"/>
        <w:spacing w:before="1"/>
        <w:ind w:left="3402" w:right="2699"/>
        <w:outlineLvl w:val="4"/>
        <w:rPr>
          <w:rFonts w:ascii="Times New Roman" w:eastAsia="Arial" w:hAnsi="Times New Roman"/>
          <w:b/>
          <w:bCs/>
          <w:sz w:val="22"/>
          <w:szCs w:val="22"/>
          <w:lang w:val="sr-Cyrl-CS"/>
        </w:rPr>
      </w:pPr>
    </w:p>
    <w:p w:rsidR="00C23AEF" w:rsidRPr="00C23AEF" w:rsidRDefault="00C23AEF" w:rsidP="008D08CD">
      <w:pPr>
        <w:widowControl w:val="0"/>
        <w:tabs>
          <w:tab w:val="left" w:pos="8102"/>
        </w:tabs>
        <w:autoSpaceDE w:val="0"/>
        <w:autoSpaceDN w:val="0"/>
        <w:jc w:val="both"/>
        <w:rPr>
          <w:rFonts w:ascii="Times New Roman" w:eastAsia="Liberation Sans Narrow" w:hAnsi="Times New Roman"/>
          <w:b/>
          <w:szCs w:val="22"/>
          <w:lang w:val="sr-Cyrl-CS" w:bidi="en-US"/>
        </w:rPr>
      </w:pPr>
      <w:r w:rsidRPr="003731EB">
        <w:rPr>
          <w:rFonts w:ascii="Times New Roman" w:eastAsia="Arial" w:hAnsi="Times New Roman"/>
          <w:szCs w:val="24"/>
          <w:lang w:val="sr-Cyrl-CS"/>
        </w:rPr>
        <w:t xml:space="preserve">Општи  гарантни  рок </w:t>
      </w:r>
      <w:r w:rsidRPr="003731EB">
        <w:rPr>
          <w:rFonts w:ascii="Times New Roman" w:eastAsia="Arial" w:hAnsi="Times New Roman"/>
          <w:szCs w:val="24"/>
          <w:lang w:val="sr-Cyrl-RS"/>
        </w:rPr>
        <w:t xml:space="preserve"> за испоручено возило укључујући опрему</w:t>
      </w:r>
      <w:r>
        <w:rPr>
          <w:rFonts w:ascii="Times New Roman" w:eastAsia="Liberation Sans Narrow" w:hAnsi="Times New Roman"/>
          <w:szCs w:val="22"/>
          <w:lang w:val="sr-Cyrl-CS" w:bidi="en-US"/>
        </w:rPr>
        <w:t xml:space="preserve"> је </w:t>
      </w:r>
      <w:r w:rsidRPr="00C23AEF">
        <w:rPr>
          <w:rFonts w:ascii="Times New Roman" w:eastAsia="Liberation Sans Narrow" w:hAnsi="Times New Roman"/>
          <w:b/>
          <w:szCs w:val="22"/>
          <w:lang w:val="sr-Cyrl-CS" w:bidi="en-US"/>
        </w:rPr>
        <w:t>24. (двадесетчетири) месеца</w:t>
      </w:r>
      <w:r>
        <w:rPr>
          <w:rFonts w:ascii="Times New Roman" w:eastAsia="Liberation Sans Narrow" w:hAnsi="Times New Roman"/>
          <w:b/>
          <w:szCs w:val="22"/>
          <w:lang w:val="sr-Cyrl-CS" w:bidi="en-US"/>
        </w:rPr>
        <w:t>.</w:t>
      </w:r>
    </w:p>
    <w:p w:rsidR="00557D40" w:rsidRPr="006623F4" w:rsidRDefault="00865F7D" w:rsidP="008D08CD">
      <w:pPr>
        <w:widowControl w:val="0"/>
        <w:tabs>
          <w:tab w:val="left" w:pos="8102"/>
        </w:tabs>
        <w:autoSpaceDE w:val="0"/>
        <w:autoSpaceDN w:val="0"/>
        <w:jc w:val="both"/>
        <w:rPr>
          <w:rFonts w:ascii="Times New Roman" w:eastAsia="Arial" w:hAnsi="Times New Roman"/>
          <w:szCs w:val="24"/>
          <w:lang w:val="sr-Cyrl-CS"/>
        </w:rPr>
      </w:pPr>
      <w:r w:rsidRPr="006623F4">
        <w:rPr>
          <w:rFonts w:ascii="Times New Roman" w:eastAsia="Arial" w:hAnsi="Times New Roman"/>
          <w:szCs w:val="24"/>
          <w:lang w:val="sr-Cyrl-CS"/>
        </w:rPr>
        <w:t>Гарантни рок почиње да тече од дана потписивања Записника о примопредаји возила</w:t>
      </w:r>
      <w:r w:rsidR="006623F4" w:rsidRPr="006623F4">
        <w:rPr>
          <w:rFonts w:ascii="Times New Roman" w:eastAsia="Arial" w:hAnsi="Times New Roman"/>
          <w:szCs w:val="24"/>
          <w:lang w:val="sr-Cyrl-CS"/>
        </w:rPr>
        <w:t>.</w:t>
      </w:r>
    </w:p>
    <w:p w:rsidR="00557D40" w:rsidRPr="006623F4" w:rsidRDefault="00F1726D" w:rsidP="008D08CD">
      <w:pPr>
        <w:widowControl w:val="0"/>
        <w:tabs>
          <w:tab w:val="left" w:pos="8102"/>
        </w:tabs>
        <w:autoSpaceDE w:val="0"/>
        <w:autoSpaceDN w:val="0"/>
        <w:jc w:val="both"/>
        <w:rPr>
          <w:rFonts w:ascii="Times New Roman" w:eastAsia="Arial" w:hAnsi="Times New Roman"/>
          <w:szCs w:val="24"/>
          <w:lang w:val="sr-Cyrl-CS"/>
        </w:rPr>
      </w:pPr>
      <w:r w:rsidRPr="006623F4">
        <w:rPr>
          <w:rFonts w:ascii="Times New Roman" w:eastAsia="Arial" w:hAnsi="Times New Roman"/>
          <w:szCs w:val="24"/>
          <w:lang w:val="sr-Cyrl-CS"/>
        </w:rPr>
        <w:t>Гаранција обухвата све што није резултат  неправилног руковања  и одржавања, механичких оштећења, потрошних и хабајућих делова.</w:t>
      </w:r>
    </w:p>
    <w:p w:rsidR="00F1726D" w:rsidRPr="006623F4" w:rsidRDefault="00F1726D" w:rsidP="008D08CD">
      <w:pPr>
        <w:widowControl w:val="0"/>
        <w:tabs>
          <w:tab w:val="left" w:pos="8102"/>
        </w:tabs>
        <w:autoSpaceDE w:val="0"/>
        <w:autoSpaceDN w:val="0"/>
        <w:jc w:val="both"/>
        <w:rPr>
          <w:rFonts w:ascii="Times New Roman" w:eastAsia="Arial" w:hAnsi="Times New Roman"/>
          <w:szCs w:val="24"/>
          <w:lang w:val="sr-Cyrl-RS"/>
        </w:rPr>
      </w:pPr>
      <w:r w:rsidRPr="006623F4">
        <w:rPr>
          <w:rFonts w:ascii="Times New Roman" w:eastAsia="Arial" w:hAnsi="Times New Roman"/>
          <w:szCs w:val="24"/>
          <w:lang w:val="sr-Cyrl-RS"/>
        </w:rPr>
        <w:t>Продавац је дужан да о свом трошку, у гарантном року,без одлагања отклони све недостатке и неисправности који су предмет гаранције на испоручено возило.</w:t>
      </w:r>
    </w:p>
    <w:p w:rsidR="00F1726D" w:rsidRPr="006623F4" w:rsidRDefault="00F1726D" w:rsidP="008D08CD">
      <w:pPr>
        <w:widowControl w:val="0"/>
        <w:tabs>
          <w:tab w:val="left" w:pos="8102"/>
        </w:tabs>
        <w:autoSpaceDE w:val="0"/>
        <w:autoSpaceDN w:val="0"/>
        <w:jc w:val="both"/>
        <w:rPr>
          <w:rFonts w:ascii="Times New Roman" w:eastAsia="Arial" w:hAnsi="Times New Roman"/>
          <w:szCs w:val="24"/>
          <w:lang w:val="sr-Cyrl-RS"/>
        </w:rPr>
      </w:pPr>
      <w:r w:rsidRPr="006623F4">
        <w:rPr>
          <w:rFonts w:ascii="Times New Roman" w:eastAsia="Arial" w:hAnsi="Times New Roman"/>
          <w:szCs w:val="24"/>
          <w:lang w:val="sr-Cyrl-RS"/>
        </w:rPr>
        <w:t xml:space="preserve">Уколико недостатак или неисправност који су предмет гаранције није могуће отклонити у краћем року, продавац је дужан да купцу стави на располагање друго возило исте класе, до отклањања </w:t>
      </w:r>
      <w:r w:rsidR="00865F7D" w:rsidRPr="006623F4">
        <w:rPr>
          <w:rFonts w:ascii="Times New Roman" w:eastAsia="Arial" w:hAnsi="Times New Roman"/>
          <w:szCs w:val="24"/>
          <w:lang w:val="sr-Cyrl-RS"/>
        </w:rPr>
        <w:t>истих на</w:t>
      </w:r>
      <w:r w:rsidR="00535D88">
        <w:rPr>
          <w:rFonts w:ascii="Times New Roman" w:eastAsia="Arial" w:hAnsi="Times New Roman"/>
          <w:szCs w:val="24"/>
          <w:lang w:val="sr-Cyrl-RS"/>
        </w:rPr>
        <w:t xml:space="preserve"> спорном</w:t>
      </w:r>
      <w:r w:rsidR="00865F7D" w:rsidRPr="006623F4">
        <w:rPr>
          <w:rFonts w:ascii="Times New Roman" w:eastAsia="Arial" w:hAnsi="Times New Roman"/>
          <w:szCs w:val="24"/>
          <w:lang w:val="sr-Cyrl-RS"/>
        </w:rPr>
        <w:t xml:space="preserve"> возилу.</w:t>
      </w:r>
    </w:p>
    <w:p w:rsidR="00865F7D" w:rsidRDefault="00865F7D" w:rsidP="008D08CD">
      <w:pPr>
        <w:widowControl w:val="0"/>
        <w:tabs>
          <w:tab w:val="left" w:pos="8102"/>
        </w:tabs>
        <w:autoSpaceDE w:val="0"/>
        <w:autoSpaceDN w:val="0"/>
        <w:jc w:val="both"/>
        <w:rPr>
          <w:rFonts w:ascii="Times New Roman" w:eastAsia="Arial" w:hAnsi="Times New Roman"/>
          <w:szCs w:val="24"/>
          <w:lang w:val="sr-Cyrl-RS"/>
        </w:rPr>
      </w:pPr>
      <w:r w:rsidRPr="006623F4">
        <w:rPr>
          <w:rFonts w:ascii="Times New Roman" w:eastAsia="Arial" w:hAnsi="Times New Roman"/>
          <w:szCs w:val="24"/>
          <w:lang w:val="sr-Cyrl-RS"/>
        </w:rPr>
        <w:t>Рок за отклањање недостатака односно неисправности је максимално</w:t>
      </w:r>
      <w:r w:rsidR="00F92808">
        <w:rPr>
          <w:rFonts w:ascii="Times New Roman" w:eastAsia="Arial" w:hAnsi="Times New Roman"/>
          <w:szCs w:val="24"/>
          <w:lang w:val="sr-Cyrl-RS"/>
        </w:rPr>
        <w:t xml:space="preserve"> до</w:t>
      </w:r>
      <w:r w:rsidRPr="006623F4">
        <w:rPr>
          <w:rFonts w:ascii="Times New Roman" w:eastAsia="Arial" w:hAnsi="Times New Roman"/>
          <w:szCs w:val="24"/>
          <w:lang w:val="sr-Cyrl-RS"/>
        </w:rPr>
        <w:t xml:space="preserve"> </w:t>
      </w:r>
      <w:r w:rsidR="00AC7796">
        <w:rPr>
          <w:rFonts w:ascii="Times New Roman" w:eastAsia="Arial" w:hAnsi="Times New Roman"/>
          <w:b/>
          <w:szCs w:val="24"/>
          <w:lang w:val="sr-Cyrl-RS"/>
        </w:rPr>
        <w:t xml:space="preserve">15 </w:t>
      </w:r>
      <w:r w:rsidRPr="009057B2">
        <w:rPr>
          <w:rFonts w:ascii="Times New Roman" w:eastAsia="Arial" w:hAnsi="Times New Roman"/>
          <w:b/>
          <w:szCs w:val="24"/>
          <w:lang w:val="sr-Cyrl-RS"/>
        </w:rPr>
        <w:t>(</w:t>
      </w:r>
      <w:r w:rsidR="00AC7796">
        <w:rPr>
          <w:rFonts w:ascii="Times New Roman" w:eastAsia="Arial" w:hAnsi="Times New Roman"/>
          <w:b/>
          <w:szCs w:val="24"/>
          <w:lang w:val="sr-Cyrl-RS"/>
        </w:rPr>
        <w:t>петна</w:t>
      </w:r>
      <w:r w:rsidRPr="009057B2">
        <w:rPr>
          <w:rFonts w:ascii="Times New Roman" w:eastAsia="Arial" w:hAnsi="Times New Roman"/>
          <w:b/>
          <w:szCs w:val="24"/>
          <w:lang w:val="sr-Cyrl-RS"/>
        </w:rPr>
        <w:t>есет)</w:t>
      </w:r>
      <w:r w:rsidRPr="006623F4">
        <w:rPr>
          <w:rFonts w:ascii="Times New Roman" w:eastAsia="Arial" w:hAnsi="Times New Roman"/>
          <w:szCs w:val="24"/>
          <w:lang w:val="sr-Cyrl-RS"/>
        </w:rPr>
        <w:t xml:space="preserve"> дана од дана преузимања возила.</w:t>
      </w:r>
    </w:p>
    <w:p w:rsidR="00DB38EE" w:rsidRPr="00C23AEF" w:rsidRDefault="009057B2" w:rsidP="002632AD">
      <w:pPr>
        <w:widowControl w:val="0"/>
        <w:tabs>
          <w:tab w:val="left" w:pos="8102"/>
        </w:tabs>
        <w:autoSpaceDE w:val="0"/>
        <w:autoSpaceDN w:val="0"/>
        <w:jc w:val="both"/>
        <w:rPr>
          <w:rFonts w:ascii="Times New Roman" w:eastAsia="Arial" w:hAnsi="Times New Roman"/>
          <w:szCs w:val="24"/>
          <w:lang w:val="sr-Cyrl-RS"/>
        </w:rPr>
      </w:pPr>
      <w:r w:rsidRPr="00C23AEF">
        <w:rPr>
          <w:rFonts w:ascii="Times New Roman" w:eastAsia="Arial" w:hAnsi="Times New Roman"/>
          <w:szCs w:val="24"/>
          <w:lang w:val="sr-Cyrl-RS"/>
        </w:rPr>
        <w:t>Сервисирање</w:t>
      </w:r>
      <w:r w:rsidR="00FB06F2" w:rsidRPr="00C23AEF">
        <w:rPr>
          <w:rFonts w:ascii="Times New Roman" w:eastAsia="Arial" w:hAnsi="Times New Roman"/>
          <w:szCs w:val="24"/>
          <w:lang w:val="sr-Cyrl-RS"/>
        </w:rPr>
        <w:t xml:space="preserve"> возила </w:t>
      </w:r>
      <w:r w:rsidRPr="00C23AEF">
        <w:rPr>
          <w:rFonts w:ascii="Times New Roman" w:eastAsia="Arial" w:hAnsi="Times New Roman"/>
          <w:szCs w:val="24"/>
          <w:lang w:val="sr-Cyrl-RS"/>
        </w:rPr>
        <w:t xml:space="preserve"> и отклањање недостатака односно неисправности</w:t>
      </w:r>
      <w:r w:rsidR="00FB06F2" w:rsidRPr="00C23AEF">
        <w:rPr>
          <w:rFonts w:ascii="Times New Roman" w:eastAsia="Arial" w:hAnsi="Times New Roman"/>
          <w:szCs w:val="24"/>
          <w:lang w:val="sr-Cyrl-RS"/>
        </w:rPr>
        <w:t xml:space="preserve"> на истом,</w:t>
      </w:r>
      <w:r w:rsidRPr="00C23AEF">
        <w:rPr>
          <w:rFonts w:ascii="Times New Roman" w:eastAsia="Arial" w:hAnsi="Times New Roman"/>
          <w:szCs w:val="24"/>
          <w:lang w:val="sr-Cyrl-RS"/>
        </w:rPr>
        <w:t xml:space="preserve"> у гарантном року вршиће овлашћени</w:t>
      </w:r>
      <w:r w:rsidRPr="00C23AEF">
        <w:rPr>
          <w:rFonts w:ascii="Times New Roman" w:eastAsia="Arial" w:hAnsi="Times New Roman"/>
          <w:spacing w:val="9"/>
          <w:szCs w:val="24"/>
          <w:lang w:val="sr-Cyrl-RS"/>
        </w:rPr>
        <w:t xml:space="preserve"> </w:t>
      </w:r>
      <w:r w:rsidRPr="00C23AEF">
        <w:rPr>
          <w:rFonts w:ascii="Times New Roman" w:eastAsia="Arial" w:hAnsi="Times New Roman"/>
          <w:szCs w:val="24"/>
          <w:lang w:val="sr-Cyrl-RS"/>
        </w:rPr>
        <w:t>сервиси н</w:t>
      </w:r>
      <w:r w:rsidR="00AC7796" w:rsidRPr="00C23AEF">
        <w:rPr>
          <w:rFonts w:ascii="Times New Roman" w:eastAsia="Arial" w:hAnsi="Times New Roman"/>
          <w:szCs w:val="24"/>
          <w:lang w:val="sr-Cyrl-RS"/>
        </w:rPr>
        <w:t xml:space="preserve">а територији Републике Србије. </w:t>
      </w:r>
    </w:p>
    <w:p w:rsidR="00DB38EE" w:rsidRDefault="00DB38EE" w:rsidP="00052BD3">
      <w:pPr>
        <w:autoSpaceDE w:val="0"/>
        <w:autoSpaceDN w:val="0"/>
        <w:adjustRightInd w:val="0"/>
        <w:jc w:val="center"/>
        <w:rPr>
          <w:rFonts w:ascii="Times New Roman" w:hAnsi="Times New Roman"/>
          <w:b/>
          <w:bCs/>
          <w:szCs w:val="24"/>
          <w:lang w:val="ru-RU"/>
        </w:rPr>
      </w:pPr>
    </w:p>
    <w:p w:rsidR="009903ED" w:rsidRDefault="009903ED" w:rsidP="00052BD3">
      <w:pPr>
        <w:autoSpaceDE w:val="0"/>
        <w:autoSpaceDN w:val="0"/>
        <w:adjustRightInd w:val="0"/>
        <w:jc w:val="center"/>
        <w:rPr>
          <w:rFonts w:ascii="Times New Roman" w:hAnsi="Times New Roman"/>
          <w:b/>
          <w:bCs/>
          <w:szCs w:val="24"/>
          <w:lang w:val="ru-RU"/>
        </w:rPr>
      </w:pPr>
    </w:p>
    <w:p w:rsidR="00C23AEF" w:rsidRDefault="00C23AEF" w:rsidP="00052BD3">
      <w:pPr>
        <w:autoSpaceDE w:val="0"/>
        <w:autoSpaceDN w:val="0"/>
        <w:adjustRightInd w:val="0"/>
        <w:jc w:val="center"/>
        <w:rPr>
          <w:rFonts w:ascii="Times New Roman" w:hAnsi="Times New Roman"/>
          <w:b/>
          <w:bCs/>
          <w:szCs w:val="24"/>
          <w:lang w:val="ru-RU"/>
        </w:rPr>
      </w:pPr>
    </w:p>
    <w:p w:rsidR="00052BD3" w:rsidRPr="00801277" w:rsidRDefault="00052BD3" w:rsidP="00052BD3">
      <w:pPr>
        <w:autoSpaceDE w:val="0"/>
        <w:autoSpaceDN w:val="0"/>
        <w:adjustRightInd w:val="0"/>
        <w:jc w:val="center"/>
        <w:rPr>
          <w:rFonts w:ascii="Times New Roman" w:hAnsi="Times New Roman"/>
          <w:b/>
          <w:bCs/>
          <w:szCs w:val="24"/>
          <w:lang w:val="ru-RU"/>
        </w:rPr>
      </w:pPr>
      <w:r w:rsidRPr="00801277">
        <w:rPr>
          <w:rFonts w:ascii="Times New Roman" w:hAnsi="Times New Roman"/>
          <w:b/>
          <w:bCs/>
          <w:szCs w:val="24"/>
          <w:lang w:val="ru-RU"/>
        </w:rPr>
        <w:t>ПРОМЕНЕ ПОДАТАКА</w:t>
      </w:r>
    </w:p>
    <w:p w:rsidR="00052BD3" w:rsidRPr="002632AD" w:rsidRDefault="00801277" w:rsidP="00052BD3">
      <w:pPr>
        <w:autoSpaceDE w:val="0"/>
        <w:autoSpaceDN w:val="0"/>
        <w:adjustRightInd w:val="0"/>
        <w:jc w:val="center"/>
        <w:rPr>
          <w:rFonts w:ascii="Times New Roman" w:hAnsi="Times New Roman"/>
          <w:b/>
          <w:bCs/>
          <w:szCs w:val="24"/>
          <w:lang w:val="sr-Cyrl-RS"/>
        </w:rPr>
      </w:pPr>
      <w:r>
        <w:rPr>
          <w:rFonts w:ascii="Times New Roman" w:hAnsi="Times New Roman"/>
          <w:b/>
          <w:bCs/>
          <w:szCs w:val="24"/>
          <w:lang w:val="ru-RU"/>
        </w:rPr>
        <w:t>ЧЛАН 1</w:t>
      </w:r>
      <w:r w:rsidR="009961C8">
        <w:rPr>
          <w:rFonts w:ascii="Times New Roman" w:hAnsi="Times New Roman"/>
          <w:b/>
          <w:bCs/>
          <w:szCs w:val="24"/>
          <w:lang w:val="sr-Latn-RS"/>
        </w:rPr>
        <w:t>4</w:t>
      </w:r>
      <w:r w:rsidR="002632AD">
        <w:rPr>
          <w:rFonts w:ascii="Times New Roman" w:hAnsi="Times New Roman"/>
          <w:b/>
          <w:bCs/>
          <w:szCs w:val="24"/>
          <w:lang w:val="sr-Cyrl-RS"/>
        </w:rPr>
        <w:t>.</w:t>
      </w:r>
    </w:p>
    <w:p w:rsidR="0097597C" w:rsidRPr="002F60FB" w:rsidRDefault="0097597C" w:rsidP="00052BD3">
      <w:pPr>
        <w:autoSpaceDE w:val="0"/>
        <w:autoSpaceDN w:val="0"/>
        <w:adjustRightInd w:val="0"/>
        <w:jc w:val="center"/>
        <w:rPr>
          <w:rFonts w:ascii="Times New Roman" w:hAnsi="Times New Roman"/>
          <w:b/>
          <w:bCs/>
          <w:szCs w:val="24"/>
          <w:lang w:val="ru-RU"/>
        </w:rPr>
      </w:pPr>
    </w:p>
    <w:p w:rsidR="00052BD3" w:rsidRPr="00E5350D" w:rsidRDefault="00801277" w:rsidP="00E5350D">
      <w:pPr>
        <w:autoSpaceDE w:val="0"/>
        <w:autoSpaceDN w:val="0"/>
        <w:adjustRightInd w:val="0"/>
        <w:jc w:val="both"/>
        <w:rPr>
          <w:rFonts w:ascii="Times New Roman" w:hAnsi="Times New Roman"/>
          <w:szCs w:val="24"/>
          <w:lang w:val="sr-Cyrl-CS"/>
        </w:rPr>
      </w:pPr>
      <w:r>
        <w:rPr>
          <w:rFonts w:ascii="Times New Roman" w:hAnsi="Times New Roman"/>
          <w:szCs w:val="24"/>
          <w:lang w:val="ru-RU"/>
        </w:rPr>
        <w:t>Продав</w:t>
      </w:r>
      <w:r w:rsidR="002365F8">
        <w:rPr>
          <w:rFonts w:ascii="Times New Roman" w:hAnsi="Times New Roman"/>
          <w:szCs w:val="24"/>
          <w:lang w:val="ru-RU"/>
        </w:rPr>
        <w:t>ац</w:t>
      </w:r>
      <w:r w:rsidR="00052BD3" w:rsidRPr="009D6568">
        <w:rPr>
          <w:rFonts w:ascii="Times New Roman" w:hAnsi="Times New Roman"/>
          <w:szCs w:val="24"/>
          <w:lang w:val="ru-RU"/>
        </w:rPr>
        <w:t xml:space="preserve"> је дужан да у</w:t>
      </w:r>
      <w:r w:rsidR="00052BD3">
        <w:rPr>
          <w:rFonts w:ascii="Times New Roman" w:hAnsi="Times New Roman"/>
          <w:szCs w:val="24"/>
          <w:lang w:val="ru-RU"/>
        </w:rPr>
        <w:t xml:space="preserve"> скалду са одредбама члана 77.ЗЈН (</w:t>
      </w:r>
      <w:r w:rsidR="00052BD3">
        <w:rPr>
          <w:rFonts w:ascii="Times New Roman" w:hAnsi="Times New Roman"/>
          <w:szCs w:val="24"/>
          <w:lang w:val="sr-Latn-CS"/>
        </w:rPr>
        <w:t>„</w:t>
      </w:r>
      <w:r w:rsidR="00052BD3">
        <w:rPr>
          <w:rFonts w:ascii="Times New Roman" w:hAnsi="Times New Roman"/>
          <w:szCs w:val="24"/>
          <w:lang w:val="ru-RU"/>
        </w:rPr>
        <w:t>Сл.гласник</w:t>
      </w:r>
      <w:r w:rsidR="00052BD3">
        <w:rPr>
          <w:rFonts w:ascii="Times New Roman" w:hAnsi="Times New Roman"/>
          <w:szCs w:val="24"/>
          <w:lang w:val="sr-Latn-CS"/>
        </w:rPr>
        <w:t xml:space="preserve">“ </w:t>
      </w:r>
      <w:r w:rsidR="00052BD3">
        <w:rPr>
          <w:rFonts w:ascii="Times New Roman" w:hAnsi="Times New Roman"/>
          <w:szCs w:val="24"/>
          <w:lang w:val="sr-Cyrl-CS"/>
        </w:rPr>
        <w:t>РС</w:t>
      </w:r>
      <w:r w:rsidR="00052BD3">
        <w:rPr>
          <w:rFonts w:ascii="Times New Roman" w:hAnsi="Times New Roman"/>
          <w:szCs w:val="24"/>
          <w:lang w:val="sr-Latn-CS"/>
        </w:rPr>
        <w:t>“,</w:t>
      </w:r>
      <w:r w:rsidR="00052BD3">
        <w:rPr>
          <w:rFonts w:ascii="Times New Roman" w:hAnsi="Times New Roman"/>
          <w:szCs w:val="24"/>
          <w:lang w:val="sr-Cyrl-CS"/>
        </w:rPr>
        <w:t>бр</w:t>
      </w:r>
      <w:r w:rsidR="00052BD3">
        <w:rPr>
          <w:rFonts w:ascii="Times New Roman" w:hAnsi="Times New Roman"/>
          <w:szCs w:val="24"/>
          <w:lang w:val="sr-Latn-CS"/>
        </w:rPr>
        <w:t>.124/2012,14/2015 i 68/15</w:t>
      </w:r>
      <w:r w:rsidR="00052BD3">
        <w:rPr>
          <w:rFonts w:ascii="Times New Roman" w:hAnsi="Times New Roman"/>
          <w:szCs w:val="24"/>
          <w:lang w:val="sr-Cyrl-CS"/>
        </w:rPr>
        <w:t>)</w:t>
      </w:r>
      <w:r w:rsidR="00052BD3" w:rsidRPr="009D6568">
        <w:rPr>
          <w:rFonts w:ascii="Times New Roman" w:hAnsi="Times New Roman"/>
          <w:szCs w:val="24"/>
          <w:lang w:val="ru-RU"/>
        </w:rPr>
        <w:t xml:space="preserve"> току реализације У</w:t>
      </w:r>
      <w:r w:rsidR="00052BD3">
        <w:rPr>
          <w:rFonts w:ascii="Times New Roman" w:hAnsi="Times New Roman"/>
          <w:szCs w:val="24"/>
          <w:lang w:val="ru-RU"/>
        </w:rPr>
        <w:t xml:space="preserve">говора </w:t>
      </w:r>
      <w:r w:rsidR="00052BD3" w:rsidRPr="009D6568">
        <w:rPr>
          <w:rFonts w:ascii="Times New Roman" w:hAnsi="Times New Roman"/>
          <w:szCs w:val="24"/>
          <w:lang w:val="ru-RU"/>
        </w:rPr>
        <w:t xml:space="preserve">без одлагања писмено обавести </w:t>
      </w:r>
      <w:r>
        <w:rPr>
          <w:rFonts w:ascii="Times New Roman" w:hAnsi="Times New Roman"/>
          <w:szCs w:val="24"/>
          <w:lang w:val="ru-RU"/>
        </w:rPr>
        <w:t>куп</w:t>
      </w:r>
      <w:r w:rsidR="00052BD3" w:rsidRPr="009D6568">
        <w:rPr>
          <w:rFonts w:ascii="Times New Roman" w:hAnsi="Times New Roman"/>
          <w:szCs w:val="24"/>
          <w:lang w:val="ru-RU"/>
        </w:rPr>
        <w:t>ца о</w:t>
      </w:r>
      <w:r w:rsidR="00052BD3">
        <w:rPr>
          <w:rFonts w:ascii="Times New Roman" w:hAnsi="Times New Roman"/>
          <w:szCs w:val="24"/>
          <w:lang w:val="ru-RU"/>
        </w:rPr>
        <w:t xml:space="preserve"> </w:t>
      </w:r>
      <w:r w:rsidR="00052BD3" w:rsidRPr="009D6568">
        <w:rPr>
          <w:rFonts w:ascii="Times New Roman" w:hAnsi="Times New Roman"/>
          <w:szCs w:val="24"/>
          <w:lang w:val="ru-RU"/>
        </w:rPr>
        <w:t xml:space="preserve">било којој промени података </w:t>
      </w:r>
      <w:r w:rsidR="00052BD3" w:rsidRPr="009D6568">
        <w:rPr>
          <w:rFonts w:ascii="Times New Roman" w:hAnsi="Times New Roman"/>
          <w:szCs w:val="24"/>
          <w:lang w:val="sr-Cyrl-CS"/>
        </w:rPr>
        <w:t xml:space="preserve">о испуњености услова </w:t>
      </w:r>
      <w:r w:rsidR="00052BD3" w:rsidRPr="009D6568">
        <w:rPr>
          <w:rFonts w:ascii="Times New Roman" w:hAnsi="Times New Roman"/>
          <w:szCs w:val="24"/>
          <w:lang w:val="ru-RU"/>
        </w:rPr>
        <w:t xml:space="preserve">наведених у Конкурсној документацији и да </w:t>
      </w:r>
      <w:r w:rsidR="00052BD3" w:rsidRPr="009D6568">
        <w:rPr>
          <w:rFonts w:ascii="Times New Roman" w:hAnsi="Times New Roman"/>
          <w:szCs w:val="24"/>
          <w:lang w:val="sr-Cyrl-CS"/>
        </w:rPr>
        <w:t xml:space="preserve">их </w:t>
      </w:r>
      <w:r w:rsidR="00052BD3" w:rsidRPr="009D6568">
        <w:rPr>
          <w:rFonts w:ascii="Times New Roman" w:hAnsi="Times New Roman"/>
          <w:szCs w:val="24"/>
          <w:lang w:val="ru-RU"/>
        </w:rPr>
        <w:t xml:space="preserve">документује </w:t>
      </w:r>
      <w:r w:rsidR="00052BD3" w:rsidRPr="009D6568">
        <w:rPr>
          <w:rFonts w:ascii="Times New Roman" w:hAnsi="Times New Roman"/>
          <w:szCs w:val="24"/>
          <w:lang w:val="sr-Cyrl-CS"/>
        </w:rPr>
        <w:t>доказима.</w:t>
      </w:r>
    </w:p>
    <w:p w:rsidR="007F79F5" w:rsidRDefault="007F79F5" w:rsidP="004D1A99">
      <w:pPr>
        <w:widowControl w:val="0"/>
        <w:autoSpaceDE w:val="0"/>
        <w:autoSpaceDN w:val="0"/>
        <w:outlineLvl w:val="1"/>
        <w:rPr>
          <w:rFonts w:ascii="Times New Roman" w:eastAsia="Liberation Sans Narrow" w:hAnsi="Times New Roman"/>
          <w:b/>
          <w:bCs/>
          <w:szCs w:val="24"/>
          <w:lang w:val="sr-Cyrl-CS" w:bidi="en-US"/>
        </w:rPr>
      </w:pPr>
    </w:p>
    <w:p w:rsidR="00482D06" w:rsidRPr="00482D06" w:rsidRDefault="007F79F5" w:rsidP="00482D06">
      <w:pPr>
        <w:widowControl w:val="0"/>
        <w:autoSpaceDE w:val="0"/>
        <w:autoSpaceDN w:val="0"/>
        <w:jc w:val="center"/>
        <w:outlineLvl w:val="1"/>
        <w:rPr>
          <w:rFonts w:ascii="Times New Roman" w:eastAsia="Liberation Sans Narrow" w:hAnsi="Times New Roman"/>
          <w:b/>
          <w:bCs/>
          <w:szCs w:val="24"/>
          <w:lang w:val="sr-Cyrl-CS" w:bidi="en-US"/>
        </w:rPr>
      </w:pPr>
      <w:r>
        <w:rPr>
          <w:rFonts w:ascii="Times New Roman" w:eastAsia="Liberation Sans Narrow" w:hAnsi="Times New Roman"/>
          <w:b/>
          <w:bCs/>
          <w:szCs w:val="24"/>
          <w:lang w:val="sr-Cyrl-CS" w:bidi="en-US"/>
        </w:rPr>
        <w:t xml:space="preserve">КАЗНЕНЕ ОДРЕДБЕ И </w:t>
      </w:r>
      <w:r w:rsidR="00482D06" w:rsidRPr="00482D06">
        <w:rPr>
          <w:rFonts w:ascii="Times New Roman" w:eastAsia="Liberation Sans Narrow" w:hAnsi="Times New Roman"/>
          <w:b/>
          <w:bCs/>
          <w:szCs w:val="24"/>
          <w:lang w:val="sr-Cyrl-CS" w:bidi="en-US"/>
        </w:rPr>
        <w:t>НАКНАДА ШТЕТ</w:t>
      </w:r>
      <w:r w:rsidR="00482D06">
        <w:rPr>
          <w:rFonts w:ascii="Times New Roman" w:eastAsia="Liberation Sans Narrow" w:hAnsi="Times New Roman"/>
          <w:b/>
          <w:bCs/>
          <w:szCs w:val="24"/>
          <w:lang w:val="sr-Cyrl-CS" w:bidi="en-US"/>
        </w:rPr>
        <w:t>А</w:t>
      </w:r>
    </w:p>
    <w:p w:rsidR="00482D06" w:rsidRPr="002632AD" w:rsidRDefault="00482D06" w:rsidP="0097597C">
      <w:pPr>
        <w:autoSpaceDE w:val="0"/>
        <w:autoSpaceDN w:val="0"/>
        <w:adjustRightInd w:val="0"/>
        <w:jc w:val="center"/>
        <w:rPr>
          <w:rFonts w:ascii="Times New Roman" w:hAnsi="Times New Roman"/>
          <w:b/>
          <w:bCs/>
          <w:szCs w:val="24"/>
          <w:lang w:val="sr-Cyrl-RS"/>
        </w:rPr>
      </w:pPr>
      <w:r>
        <w:rPr>
          <w:rFonts w:ascii="Times New Roman" w:hAnsi="Times New Roman"/>
          <w:b/>
          <w:bCs/>
          <w:szCs w:val="24"/>
          <w:lang w:val="ru-RU"/>
        </w:rPr>
        <w:t>ЧЛАН 1</w:t>
      </w:r>
      <w:r w:rsidR="009961C8">
        <w:rPr>
          <w:rFonts w:ascii="Times New Roman" w:hAnsi="Times New Roman"/>
          <w:b/>
          <w:bCs/>
          <w:szCs w:val="24"/>
          <w:lang w:val="sr-Latn-RS"/>
        </w:rPr>
        <w:t>5</w:t>
      </w:r>
      <w:r w:rsidR="002632AD">
        <w:rPr>
          <w:rFonts w:ascii="Times New Roman" w:hAnsi="Times New Roman"/>
          <w:b/>
          <w:bCs/>
          <w:szCs w:val="24"/>
          <w:lang w:val="sr-Cyrl-RS"/>
        </w:rPr>
        <w:t>.</w:t>
      </w:r>
    </w:p>
    <w:p w:rsidR="004D1A99" w:rsidRPr="00482D06" w:rsidRDefault="004D1A99" w:rsidP="0097597C">
      <w:pPr>
        <w:autoSpaceDE w:val="0"/>
        <w:autoSpaceDN w:val="0"/>
        <w:adjustRightInd w:val="0"/>
        <w:jc w:val="center"/>
        <w:rPr>
          <w:rFonts w:ascii="Times New Roman" w:hAnsi="Times New Roman"/>
          <w:b/>
          <w:bCs/>
          <w:szCs w:val="24"/>
          <w:lang w:val="ru-RU"/>
        </w:rPr>
      </w:pPr>
    </w:p>
    <w:p w:rsidR="00482D06" w:rsidRPr="00482D06" w:rsidRDefault="00482D06" w:rsidP="007F79F5">
      <w:pPr>
        <w:widowControl w:val="0"/>
        <w:autoSpaceDE w:val="0"/>
        <w:autoSpaceDN w:val="0"/>
        <w:jc w:val="both"/>
        <w:rPr>
          <w:rFonts w:ascii="Times New Roman" w:eastAsia="Liberation Sans Narrow" w:hAnsi="Times New Roman"/>
          <w:szCs w:val="24"/>
          <w:lang w:val="sr-Cyrl-CS" w:bidi="en-US"/>
        </w:rPr>
      </w:pPr>
      <w:r w:rsidRPr="00482D06">
        <w:rPr>
          <w:rFonts w:ascii="Times New Roman" w:eastAsia="Liberation Sans Narrow" w:hAnsi="Times New Roman"/>
          <w:szCs w:val="24"/>
          <w:lang w:val="sr-Cyrl-CS" w:bidi="en-US"/>
        </w:rPr>
        <w:t xml:space="preserve">Ако </w:t>
      </w:r>
      <w:r>
        <w:rPr>
          <w:rFonts w:ascii="Times New Roman" w:eastAsia="Liberation Sans Narrow" w:hAnsi="Times New Roman"/>
          <w:szCs w:val="24"/>
          <w:lang w:val="sr-Cyrl-CS" w:bidi="en-US"/>
        </w:rPr>
        <w:t>п</w:t>
      </w:r>
      <w:r w:rsidRPr="00482D06">
        <w:rPr>
          <w:rFonts w:ascii="Times New Roman" w:eastAsia="Liberation Sans Narrow" w:hAnsi="Times New Roman"/>
          <w:szCs w:val="24"/>
          <w:lang w:val="sr-Cyrl-CS" w:bidi="en-US"/>
        </w:rPr>
        <w:t xml:space="preserve">родавац прекорачи уговорени рок испоруке својом кривицом, дужан је да за сваки дан закашњења плати </w:t>
      </w:r>
      <w:r>
        <w:rPr>
          <w:rFonts w:ascii="Times New Roman" w:eastAsia="Liberation Sans Narrow" w:hAnsi="Times New Roman"/>
          <w:szCs w:val="24"/>
          <w:lang w:val="sr-Cyrl-CS" w:bidi="en-US"/>
        </w:rPr>
        <w:t xml:space="preserve">купцу </w:t>
      </w:r>
      <w:r w:rsidRPr="00482D06">
        <w:rPr>
          <w:rFonts w:ascii="Times New Roman" w:eastAsia="Liberation Sans Narrow" w:hAnsi="Times New Roman"/>
          <w:szCs w:val="24"/>
          <w:lang w:val="sr-Cyrl-CS" w:bidi="en-US"/>
        </w:rPr>
        <w:t xml:space="preserve">уговорну казну у износу од </w:t>
      </w:r>
      <w:r w:rsidRPr="007F79F5">
        <w:rPr>
          <w:rFonts w:ascii="Times New Roman" w:eastAsia="Liberation Sans Narrow" w:hAnsi="Times New Roman"/>
          <w:b/>
          <w:szCs w:val="24"/>
          <w:lang w:val="sr-Cyrl-CS" w:bidi="en-US"/>
        </w:rPr>
        <w:t>2</w:t>
      </w:r>
      <w:r w:rsidR="007F79F5" w:rsidRPr="007F79F5">
        <w:rPr>
          <w:rFonts w:ascii="Times New Roman" w:eastAsia="Liberation Sans Narrow" w:hAnsi="Times New Roman"/>
          <w:b/>
          <w:szCs w:val="24"/>
          <w:lang w:val="sr-Cyrl-CS" w:bidi="en-US"/>
        </w:rPr>
        <w:t xml:space="preserve"> %</w:t>
      </w:r>
      <w:r w:rsidR="007F79F5" w:rsidRPr="007F79F5">
        <w:rPr>
          <w:rFonts w:ascii="Times New Roman" w:eastAsia="Liberation Sans Narrow" w:hAnsi="Times New Roman"/>
          <w:b/>
          <w:szCs w:val="24"/>
          <w:vertAlign w:val="subscript"/>
          <w:lang w:val="sr-Cyrl-CS" w:bidi="en-US"/>
        </w:rPr>
        <w:t>о</w:t>
      </w:r>
      <w:r w:rsidRPr="00482D06">
        <w:rPr>
          <w:rFonts w:ascii="Times New Roman" w:eastAsia="Liberation Sans Narrow" w:hAnsi="Times New Roman"/>
          <w:b/>
          <w:szCs w:val="24"/>
          <w:lang w:val="sr-Cyrl-CS" w:bidi="en-US"/>
        </w:rPr>
        <w:t xml:space="preserve"> </w:t>
      </w:r>
      <w:r w:rsidR="007F79F5" w:rsidRPr="007F79F5">
        <w:rPr>
          <w:rFonts w:ascii="Times New Roman" w:eastAsia="Liberation Sans Narrow" w:hAnsi="Times New Roman"/>
          <w:b/>
          <w:szCs w:val="24"/>
          <w:lang w:val="sr-Cyrl-CS" w:bidi="en-US"/>
        </w:rPr>
        <w:t>промил</w:t>
      </w:r>
      <w:r w:rsidRPr="00482D06">
        <w:rPr>
          <w:rFonts w:ascii="Times New Roman" w:eastAsia="Liberation Sans Narrow" w:hAnsi="Times New Roman"/>
          <w:b/>
          <w:szCs w:val="24"/>
          <w:lang w:val="sr-Cyrl-CS" w:bidi="en-US"/>
        </w:rPr>
        <w:t>а</w:t>
      </w:r>
      <w:r w:rsidRPr="00482D06">
        <w:rPr>
          <w:rFonts w:ascii="Times New Roman" w:eastAsia="Liberation Sans Narrow" w:hAnsi="Times New Roman"/>
          <w:szCs w:val="24"/>
          <w:lang w:val="sr-Cyrl-CS" w:bidi="en-US"/>
        </w:rPr>
        <w:t xml:space="preserve"> , с тим да износ тако одређене уговор</w:t>
      </w:r>
      <w:r w:rsidR="007F79F5">
        <w:rPr>
          <w:rFonts w:ascii="Times New Roman" w:eastAsia="Liberation Sans Narrow" w:hAnsi="Times New Roman"/>
          <w:szCs w:val="24"/>
          <w:lang w:val="sr-Cyrl-CS" w:bidi="en-US"/>
        </w:rPr>
        <w:t xml:space="preserve">не казне не може бити већи од </w:t>
      </w:r>
      <w:r w:rsidR="005E39A9">
        <w:rPr>
          <w:rFonts w:ascii="Times New Roman" w:eastAsia="Liberation Sans Narrow" w:hAnsi="Times New Roman"/>
          <w:b/>
          <w:szCs w:val="24"/>
          <w:lang w:val="sr-Cyrl-CS" w:bidi="en-US"/>
        </w:rPr>
        <w:t>3</w:t>
      </w:r>
      <w:r w:rsidR="007F79F5" w:rsidRPr="007F79F5">
        <w:rPr>
          <w:rFonts w:ascii="Times New Roman" w:eastAsia="Liberation Sans Narrow" w:hAnsi="Times New Roman"/>
          <w:b/>
          <w:szCs w:val="24"/>
          <w:lang w:val="sr-Cyrl-CS" w:bidi="en-US"/>
        </w:rPr>
        <w:t xml:space="preserve"> </w:t>
      </w:r>
      <w:r w:rsidRPr="00482D06">
        <w:rPr>
          <w:rFonts w:ascii="Times New Roman" w:eastAsia="Liberation Sans Narrow" w:hAnsi="Times New Roman"/>
          <w:b/>
          <w:szCs w:val="24"/>
          <w:lang w:val="sr-Cyrl-CS" w:bidi="en-US"/>
        </w:rPr>
        <w:t>%</w:t>
      </w:r>
      <w:r w:rsidR="007F79F5">
        <w:rPr>
          <w:rFonts w:ascii="Times New Roman" w:eastAsia="Liberation Sans Narrow" w:hAnsi="Times New Roman"/>
          <w:szCs w:val="24"/>
          <w:lang w:val="sr-Cyrl-CS" w:bidi="en-US"/>
        </w:rPr>
        <w:t xml:space="preserve"> </w:t>
      </w:r>
      <w:r w:rsidRPr="00482D06">
        <w:rPr>
          <w:rFonts w:ascii="Times New Roman" w:eastAsia="Liberation Sans Narrow" w:hAnsi="Times New Roman"/>
          <w:szCs w:val="24"/>
          <w:lang w:val="sr-Cyrl-CS" w:bidi="en-US"/>
        </w:rPr>
        <w:t xml:space="preserve"> укупно уговорене вредности добара без ПДВ-а.</w:t>
      </w:r>
    </w:p>
    <w:p w:rsidR="00482D06" w:rsidRPr="00482D06" w:rsidRDefault="00482D06" w:rsidP="007F79F5">
      <w:pPr>
        <w:widowControl w:val="0"/>
        <w:autoSpaceDE w:val="0"/>
        <w:autoSpaceDN w:val="0"/>
        <w:jc w:val="both"/>
        <w:rPr>
          <w:rFonts w:ascii="Times New Roman" w:eastAsia="Liberation Sans Narrow" w:hAnsi="Times New Roman"/>
          <w:szCs w:val="24"/>
          <w:lang w:val="sr-Cyrl-CS" w:bidi="en-US"/>
        </w:rPr>
      </w:pPr>
      <w:r w:rsidRPr="00482D06">
        <w:rPr>
          <w:rFonts w:ascii="Times New Roman" w:eastAsia="Liberation Sans Narrow" w:hAnsi="Times New Roman"/>
          <w:szCs w:val="24"/>
          <w:lang w:val="sr-Cyrl-CS" w:bidi="en-US"/>
        </w:rPr>
        <w:t>Делимично извршење или предаја уговорене испоруке у предвиђеном року не искључује обавезу плаћања уговорне казне.</w:t>
      </w:r>
    </w:p>
    <w:p w:rsidR="007F79F5" w:rsidRPr="002632AD" w:rsidRDefault="007F79F5" w:rsidP="007F79F5">
      <w:pPr>
        <w:autoSpaceDE w:val="0"/>
        <w:autoSpaceDN w:val="0"/>
        <w:adjustRightInd w:val="0"/>
        <w:jc w:val="center"/>
        <w:rPr>
          <w:rFonts w:ascii="Times New Roman" w:hAnsi="Times New Roman"/>
          <w:b/>
          <w:bCs/>
          <w:szCs w:val="24"/>
          <w:lang w:val="sr-Cyrl-RS"/>
        </w:rPr>
      </w:pPr>
      <w:r>
        <w:rPr>
          <w:rFonts w:ascii="Times New Roman" w:hAnsi="Times New Roman"/>
          <w:b/>
          <w:bCs/>
          <w:szCs w:val="24"/>
          <w:lang w:val="ru-RU"/>
        </w:rPr>
        <w:t>ЧЛАН 1</w:t>
      </w:r>
      <w:r w:rsidR="009961C8">
        <w:rPr>
          <w:rFonts w:ascii="Times New Roman" w:hAnsi="Times New Roman"/>
          <w:b/>
          <w:bCs/>
          <w:szCs w:val="24"/>
          <w:lang w:val="sr-Latn-RS"/>
        </w:rPr>
        <w:t>6</w:t>
      </w:r>
      <w:r w:rsidR="002632AD">
        <w:rPr>
          <w:rFonts w:ascii="Times New Roman" w:hAnsi="Times New Roman"/>
          <w:b/>
          <w:bCs/>
          <w:szCs w:val="24"/>
          <w:lang w:val="sr-Cyrl-RS"/>
        </w:rPr>
        <w:t>.</w:t>
      </w:r>
    </w:p>
    <w:p w:rsidR="007F79F5" w:rsidRPr="007F79F5" w:rsidRDefault="007F79F5" w:rsidP="007F79F5">
      <w:pPr>
        <w:widowControl w:val="0"/>
        <w:autoSpaceDE w:val="0"/>
        <w:autoSpaceDN w:val="0"/>
        <w:spacing w:before="10"/>
        <w:rPr>
          <w:rFonts w:ascii="Liberation Sans Narrow" w:eastAsia="Liberation Sans Narrow" w:hAnsi="Liberation Sans Narrow" w:cs="Liberation Sans Narrow"/>
          <w:sz w:val="23"/>
          <w:szCs w:val="24"/>
          <w:lang w:val="sr-Cyrl-CS" w:bidi="en-US"/>
        </w:rPr>
      </w:pPr>
    </w:p>
    <w:p w:rsidR="00482D06" w:rsidRPr="00482D06" w:rsidRDefault="007F79F5" w:rsidP="0097597C">
      <w:pPr>
        <w:widowControl w:val="0"/>
        <w:autoSpaceDE w:val="0"/>
        <w:autoSpaceDN w:val="0"/>
        <w:jc w:val="both"/>
        <w:rPr>
          <w:rFonts w:ascii="Times New Roman" w:eastAsia="Liberation Sans Narrow" w:hAnsi="Times New Roman"/>
          <w:szCs w:val="24"/>
          <w:lang w:val="sr-Cyrl-CS" w:bidi="en-US"/>
        </w:rPr>
      </w:pPr>
      <w:r w:rsidRPr="007F79F5">
        <w:rPr>
          <w:rFonts w:ascii="Times New Roman" w:eastAsia="Liberation Sans Narrow" w:hAnsi="Times New Roman"/>
          <w:szCs w:val="24"/>
          <w:lang w:val="sr-Cyrl-CS" w:bidi="en-US"/>
        </w:rPr>
        <w:t>Ако је купац због закашњења продавца у испоруци путничког возила  претрпео штету која је већа од износа уговорене казне, може уместо уговорне казне захтевати накнаду штете, односно поред уговорене казне захтевати и разлику до пуног износа претрпљене штете.</w:t>
      </w:r>
    </w:p>
    <w:p w:rsidR="00052BD3" w:rsidRPr="00482D06" w:rsidRDefault="00052BD3" w:rsidP="00052BD3">
      <w:pPr>
        <w:jc w:val="center"/>
        <w:rPr>
          <w:rFonts w:ascii="Times New Roman" w:hAnsi="Times New Roman"/>
          <w:b/>
          <w:szCs w:val="24"/>
          <w:lang w:val="sr-Cyrl-CS"/>
        </w:rPr>
      </w:pPr>
    </w:p>
    <w:p w:rsidR="007F79F5" w:rsidRPr="007763CD" w:rsidRDefault="007F79F5" w:rsidP="007F79F5">
      <w:pPr>
        <w:widowControl w:val="0"/>
        <w:autoSpaceDE w:val="0"/>
        <w:autoSpaceDN w:val="0"/>
        <w:jc w:val="center"/>
        <w:outlineLvl w:val="4"/>
        <w:rPr>
          <w:rFonts w:ascii="Times New Roman" w:eastAsia="Arial" w:hAnsi="Times New Roman"/>
          <w:b/>
          <w:bCs/>
          <w:szCs w:val="24"/>
          <w:lang w:val="sr-Cyrl-CS"/>
        </w:rPr>
      </w:pPr>
      <w:r w:rsidRPr="007763CD">
        <w:rPr>
          <w:rFonts w:ascii="Times New Roman" w:eastAsia="Arial" w:hAnsi="Times New Roman"/>
          <w:b/>
          <w:bCs/>
          <w:szCs w:val="24"/>
          <w:lang w:val="sr-Cyrl-CS"/>
        </w:rPr>
        <w:t>СРЕДСТВА ОБЕЗБЕЂЕЊА</w:t>
      </w:r>
    </w:p>
    <w:p w:rsidR="007F79F5" w:rsidRPr="002632AD" w:rsidRDefault="007F79F5" w:rsidP="004D1A99">
      <w:pPr>
        <w:widowControl w:val="0"/>
        <w:autoSpaceDE w:val="0"/>
        <w:autoSpaceDN w:val="0"/>
        <w:jc w:val="center"/>
        <w:rPr>
          <w:rFonts w:ascii="Times New Roman" w:eastAsia="Arial" w:hAnsi="Times New Roman"/>
          <w:b/>
          <w:szCs w:val="24"/>
          <w:lang w:val="sr-Cyrl-RS"/>
        </w:rPr>
      </w:pPr>
      <w:r w:rsidRPr="007763CD">
        <w:rPr>
          <w:rFonts w:ascii="Times New Roman" w:eastAsia="Arial" w:hAnsi="Times New Roman"/>
          <w:b/>
          <w:szCs w:val="24"/>
          <w:lang w:val="sr-Cyrl-CS"/>
        </w:rPr>
        <w:t>ЧЛАН 1</w:t>
      </w:r>
      <w:r w:rsidR="009961C8">
        <w:rPr>
          <w:rFonts w:ascii="Times New Roman" w:eastAsia="Arial" w:hAnsi="Times New Roman"/>
          <w:b/>
          <w:szCs w:val="24"/>
          <w:lang w:val="sr-Latn-RS"/>
        </w:rPr>
        <w:t>7</w:t>
      </w:r>
      <w:r w:rsidR="002632AD">
        <w:rPr>
          <w:rFonts w:ascii="Times New Roman" w:eastAsia="Arial" w:hAnsi="Times New Roman"/>
          <w:b/>
          <w:szCs w:val="24"/>
          <w:lang w:val="sr-Cyrl-RS"/>
        </w:rPr>
        <w:t>.</w:t>
      </w:r>
    </w:p>
    <w:p w:rsidR="004D1A99" w:rsidRPr="007763CD" w:rsidRDefault="004D1A99" w:rsidP="004D1A99">
      <w:pPr>
        <w:widowControl w:val="0"/>
        <w:autoSpaceDE w:val="0"/>
        <w:autoSpaceDN w:val="0"/>
        <w:jc w:val="center"/>
        <w:rPr>
          <w:rFonts w:ascii="Times New Roman" w:eastAsia="Arial" w:hAnsi="Times New Roman"/>
          <w:b/>
          <w:szCs w:val="24"/>
          <w:lang w:val="sr-Cyrl-CS"/>
        </w:rPr>
      </w:pPr>
    </w:p>
    <w:p w:rsidR="00171C33" w:rsidRPr="00112300" w:rsidRDefault="00171C33" w:rsidP="00171C33">
      <w:pPr>
        <w:jc w:val="both"/>
        <w:rPr>
          <w:rFonts w:ascii="Times New Roman" w:hAnsi="Times New Roman"/>
          <w:szCs w:val="24"/>
          <w:lang w:val="ru-RU"/>
        </w:rPr>
      </w:pPr>
      <w:r w:rsidRPr="00112300">
        <w:rPr>
          <w:rFonts w:ascii="Times New Roman" w:hAnsi="Times New Roman"/>
          <w:szCs w:val="24"/>
          <w:lang w:val="sr-Cyrl-CS"/>
        </w:rPr>
        <w:t>Ако продавац не изврши у било ком проценту, било коју уговорну обавезу, једнострано раскине уговор или закасни са испоруком преко рока који је покривен напред наве</w:t>
      </w:r>
      <w:r w:rsidR="00DB38EE" w:rsidRPr="00112300">
        <w:rPr>
          <w:rFonts w:ascii="Times New Roman" w:hAnsi="Times New Roman"/>
          <w:szCs w:val="24"/>
          <w:lang w:val="sr-Cyrl-CS"/>
        </w:rPr>
        <w:t xml:space="preserve">деним казненим одредбама, купац, ће доставити </w:t>
      </w:r>
      <w:r w:rsidR="008D5423" w:rsidRPr="00112300">
        <w:rPr>
          <w:rFonts w:ascii="Times New Roman" w:hAnsi="Times New Roman"/>
          <w:szCs w:val="24"/>
          <w:lang w:val="sr-Cyrl-CS"/>
        </w:rPr>
        <w:t>п</w:t>
      </w:r>
      <w:r w:rsidR="00DB38EE" w:rsidRPr="00112300">
        <w:rPr>
          <w:rFonts w:ascii="Times New Roman" w:hAnsi="Times New Roman"/>
          <w:szCs w:val="24"/>
          <w:lang w:val="sr-Cyrl-CS"/>
        </w:rPr>
        <w:t>родавцу неопозиву, наплативу на позив банкарску гаранцију</w:t>
      </w:r>
      <w:r w:rsidR="008D5423" w:rsidRPr="00112300">
        <w:rPr>
          <w:rFonts w:ascii="Times New Roman" w:hAnsi="Times New Roman"/>
          <w:szCs w:val="24"/>
          <w:lang w:val="sr-Cyrl-CS"/>
        </w:rPr>
        <w:t xml:space="preserve"> за добро извршење посла, издату</w:t>
      </w:r>
      <w:r w:rsidR="00DB38EE" w:rsidRPr="00112300">
        <w:rPr>
          <w:rFonts w:ascii="Times New Roman" w:hAnsi="Times New Roman"/>
          <w:szCs w:val="24"/>
          <w:lang w:val="sr-Cyrl-CS"/>
        </w:rPr>
        <w:t xml:space="preserve"> од стране банке прихватљиве</w:t>
      </w:r>
      <w:r w:rsidR="008D5423" w:rsidRPr="00112300">
        <w:rPr>
          <w:rFonts w:ascii="Times New Roman" w:hAnsi="Times New Roman"/>
          <w:szCs w:val="24"/>
          <w:lang w:val="sr-Cyrl-CS"/>
        </w:rPr>
        <w:t xml:space="preserve"> за Купца на износ од </w:t>
      </w:r>
      <w:r w:rsidR="008D5423" w:rsidRPr="00112300">
        <w:rPr>
          <w:rFonts w:ascii="Times New Roman" w:hAnsi="Times New Roman"/>
          <w:b/>
          <w:szCs w:val="24"/>
          <w:lang w:val="sr-Cyrl-CS"/>
        </w:rPr>
        <w:t>10 %</w:t>
      </w:r>
      <w:r w:rsidR="008D5423" w:rsidRPr="00112300">
        <w:rPr>
          <w:rFonts w:ascii="Times New Roman" w:hAnsi="Times New Roman"/>
          <w:szCs w:val="24"/>
          <w:lang w:val="sr-Cyrl-CS"/>
        </w:rPr>
        <w:t xml:space="preserve"> од укупне вредности уговора без ПДВ-а, која важи најмање </w:t>
      </w:r>
      <w:r w:rsidR="008D5423" w:rsidRPr="00112300">
        <w:rPr>
          <w:rFonts w:ascii="Times New Roman" w:hAnsi="Times New Roman"/>
          <w:b/>
          <w:szCs w:val="24"/>
          <w:lang w:val="sr-Cyrl-CS"/>
        </w:rPr>
        <w:t>30 (тридесет)</w:t>
      </w:r>
      <w:r w:rsidR="008D5423" w:rsidRPr="00112300">
        <w:rPr>
          <w:rFonts w:ascii="Times New Roman" w:hAnsi="Times New Roman"/>
          <w:szCs w:val="24"/>
          <w:lang w:val="sr-Cyrl-CS"/>
        </w:rPr>
        <w:t xml:space="preserve"> дана дуже од уговореног рока испоруке.</w:t>
      </w:r>
    </w:p>
    <w:p w:rsidR="00171C33" w:rsidRPr="00112300" w:rsidRDefault="00171C33" w:rsidP="00171C33">
      <w:pPr>
        <w:jc w:val="both"/>
        <w:rPr>
          <w:rFonts w:ascii="Times New Roman" w:hAnsi="Times New Roman"/>
          <w:szCs w:val="24"/>
          <w:lang w:val="ru-RU"/>
        </w:rPr>
      </w:pPr>
    </w:p>
    <w:p w:rsidR="008D5423" w:rsidRPr="00112300" w:rsidRDefault="00171C33" w:rsidP="008D5423">
      <w:pPr>
        <w:jc w:val="both"/>
        <w:rPr>
          <w:rFonts w:ascii="Times New Roman" w:hAnsi="Times New Roman"/>
          <w:szCs w:val="24"/>
          <w:lang w:val="ru-RU"/>
        </w:rPr>
      </w:pPr>
      <w:r w:rsidRPr="00112300">
        <w:rPr>
          <w:rFonts w:ascii="Times New Roman" w:hAnsi="Times New Roman"/>
          <w:szCs w:val="24"/>
          <w:lang w:val="sr-Cyrl-CS"/>
        </w:rPr>
        <w:t>Ако продавац не изврши у било ком проценту, било коју уговорну обавезу у циљу  отклањања грешака у гарантном року  преко рока који је покривен напред наведеним казненим одредбама, купац,</w:t>
      </w:r>
      <w:r w:rsidR="008D5423" w:rsidRPr="00112300">
        <w:rPr>
          <w:rFonts w:ascii="Times New Roman" w:hAnsi="Times New Roman"/>
          <w:szCs w:val="24"/>
          <w:lang w:val="sr-Cyrl-CS"/>
        </w:rPr>
        <w:t xml:space="preserve"> ће</w:t>
      </w:r>
      <w:r w:rsidRPr="00112300">
        <w:rPr>
          <w:rFonts w:ascii="Times New Roman" w:hAnsi="Times New Roman"/>
          <w:szCs w:val="24"/>
          <w:lang w:val="sr-Cyrl-CS"/>
        </w:rPr>
        <w:t xml:space="preserve"> </w:t>
      </w:r>
      <w:r w:rsidR="008D5423" w:rsidRPr="00112300">
        <w:rPr>
          <w:rFonts w:ascii="Times New Roman" w:hAnsi="Times New Roman"/>
          <w:szCs w:val="24"/>
          <w:lang w:val="sr-Cyrl-CS"/>
        </w:rPr>
        <w:t xml:space="preserve">доставити продавцу неопозиву, наплативу на позив банкарску гаранцију за отклањање недостатака у гарантном року, издату од стране банке прихватљиве за Купца на износ од </w:t>
      </w:r>
      <w:r w:rsidR="008D5423" w:rsidRPr="00112300">
        <w:rPr>
          <w:rFonts w:ascii="Times New Roman" w:hAnsi="Times New Roman"/>
          <w:b/>
          <w:szCs w:val="24"/>
          <w:lang w:val="sr-Cyrl-CS"/>
        </w:rPr>
        <w:t>10 %</w:t>
      </w:r>
      <w:r w:rsidR="008D5423" w:rsidRPr="00112300">
        <w:rPr>
          <w:rFonts w:ascii="Times New Roman" w:hAnsi="Times New Roman"/>
          <w:szCs w:val="24"/>
          <w:lang w:val="sr-Cyrl-CS"/>
        </w:rPr>
        <w:t xml:space="preserve"> од укупне вредности уговора без ПДВ-а, која важи најмање </w:t>
      </w:r>
      <w:r w:rsidR="008D5423" w:rsidRPr="00112300">
        <w:rPr>
          <w:rFonts w:ascii="Times New Roman" w:hAnsi="Times New Roman"/>
          <w:b/>
          <w:szCs w:val="24"/>
          <w:lang w:val="sr-Cyrl-CS"/>
        </w:rPr>
        <w:t>30 (тридесет)</w:t>
      </w:r>
      <w:r w:rsidR="008D5423" w:rsidRPr="00112300">
        <w:rPr>
          <w:rFonts w:ascii="Times New Roman" w:hAnsi="Times New Roman"/>
          <w:szCs w:val="24"/>
          <w:lang w:val="sr-Cyrl-CS"/>
        </w:rPr>
        <w:t xml:space="preserve"> дана дуже од уговореног гарантног рока.</w:t>
      </w:r>
    </w:p>
    <w:p w:rsidR="00052BD3" w:rsidRPr="008D5423" w:rsidRDefault="00052BD3" w:rsidP="008D5423">
      <w:pPr>
        <w:jc w:val="both"/>
        <w:rPr>
          <w:rFonts w:ascii="Times New Roman" w:hAnsi="Times New Roman"/>
          <w:color w:val="FF0000"/>
          <w:szCs w:val="24"/>
          <w:lang w:val="ru-RU"/>
        </w:rPr>
      </w:pPr>
    </w:p>
    <w:p w:rsidR="008D5423" w:rsidRPr="0026709E" w:rsidRDefault="008D5423" w:rsidP="008D5423">
      <w:pPr>
        <w:jc w:val="both"/>
        <w:rPr>
          <w:rFonts w:ascii="Times New Roman" w:hAnsi="Times New Roman"/>
          <w:b/>
          <w:szCs w:val="24"/>
          <w:lang w:val="ru-RU"/>
        </w:rPr>
      </w:pPr>
    </w:p>
    <w:p w:rsidR="008D5423" w:rsidRDefault="008D5423" w:rsidP="00052BD3">
      <w:pPr>
        <w:jc w:val="center"/>
        <w:rPr>
          <w:rFonts w:ascii="Times New Roman" w:hAnsi="Times New Roman"/>
          <w:b/>
          <w:szCs w:val="24"/>
          <w:lang w:val="ru-RU"/>
        </w:rPr>
      </w:pPr>
    </w:p>
    <w:p w:rsidR="008D5423" w:rsidRDefault="008D5423" w:rsidP="00052BD3">
      <w:pPr>
        <w:jc w:val="center"/>
        <w:rPr>
          <w:rFonts w:ascii="Times New Roman" w:hAnsi="Times New Roman"/>
          <w:b/>
          <w:szCs w:val="24"/>
          <w:lang w:val="ru-RU"/>
        </w:rPr>
      </w:pPr>
    </w:p>
    <w:p w:rsidR="008D5423" w:rsidRDefault="008D5423" w:rsidP="00052BD3">
      <w:pPr>
        <w:jc w:val="center"/>
        <w:rPr>
          <w:rFonts w:ascii="Times New Roman" w:hAnsi="Times New Roman"/>
          <w:b/>
          <w:szCs w:val="24"/>
          <w:lang w:val="ru-RU"/>
        </w:rPr>
      </w:pPr>
    </w:p>
    <w:p w:rsidR="00566520" w:rsidRPr="0026709E" w:rsidRDefault="00566520" w:rsidP="00566520">
      <w:pPr>
        <w:jc w:val="center"/>
        <w:rPr>
          <w:rFonts w:ascii="Times New Roman" w:hAnsi="Times New Roman"/>
          <w:b/>
          <w:szCs w:val="24"/>
          <w:lang w:val="ru-RU"/>
        </w:rPr>
      </w:pPr>
      <w:r w:rsidRPr="0026709E">
        <w:rPr>
          <w:rFonts w:ascii="Times New Roman" w:hAnsi="Times New Roman"/>
          <w:b/>
          <w:szCs w:val="24"/>
          <w:lang w:val="ru-RU"/>
        </w:rPr>
        <w:t xml:space="preserve">ЧЛАН </w:t>
      </w:r>
      <w:r>
        <w:rPr>
          <w:rFonts w:ascii="Times New Roman" w:hAnsi="Times New Roman"/>
          <w:b/>
          <w:szCs w:val="24"/>
          <w:lang w:val="ru-RU"/>
        </w:rPr>
        <w:t>1</w:t>
      </w:r>
      <w:r w:rsidR="009961C8">
        <w:rPr>
          <w:rFonts w:ascii="Times New Roman" w:hAnsi="Times New Roman"/>
          <w:b/>
          <w:szCs w:val="24"/>
          <w:lang w:val="sr-Latn-RS"/>
        </w:rPr>
        <w:t>8</w:t>
      </w:r>
      <w:r w:rsidRPr="0026709E">
        <w:rPr>
          <w:rFonts w:ascii="Times New Roman" w:hAnsi="Times New Roman"/>
          <w:b/>
          <w:szCs w:val="24"/>
          <w:lang w:val="ru-RU"/>
        </w:rPr>
        <w:t>.</w:t>
      </w:r>
    </w:p>
    <w:p w:rsidR="00566520" w:rsidRPr="0026709E" w:rsidRDefault="00566520" w:rsidP="00566520">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566520" w:rsidRPr="009D6568" w:rsidRDefault="00566520" w:rsidP="00566520">
      <w:pPr>
        <w:jc w:val="both"/>
        <w:rPr>
          <w:rFonts w:ascii="Times New Roman" w:hAnsi="Times New Roman"/>
          <w:szCs w:val="24"/>
          <w:lang w:val="sr-Cyrl-CS"/>
        </w:rPr>
      </w:pPr>
    </w:p>
    <w:p w:rsidR="00566520" w:rsidRPr="009D6568" w:rsidRDefault="00566520" w:rsidP="00566520">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у случају повећаних потреба за</w:t>
      </w:r>
      <w:r w:rsidR="0081550D">
        <w:rPr>
          <w:rFonts w:ascii="Times New Roman" w:hAnsi="Times New Roman"/>
          <w:szCs w:val="24"/>
          <w:lang w:val="sr-Cyrl-CS"/>
        </w:rPr>
        <w:t xml:space="preserve"> додатном опремом</w:t>
      </w:r>
      <w:r w:rsidRPr="009D6568">
        <w:rPr>
          <w:rFonts w:ascii="Times New Roman" w:hAnsi="Times New Roman"/>
          <w:szCs w:val="24"/>
          <w:lang w:val="sr-Cyrl-CS"/>
        </w:rPr>
        <w:t xml:space="preserve"> предметн</w:t>
      </w:r>
      <w:r w:rsidR="0081550D">
        <w:rPr>
          <w:rFonts w:ascii="Times New Roman" w:hAnsi="Times New Roman"/>
          <w:szCs w:val="24"/>
          <w:lang w:val="sr-Cyrl-CS"/>
        </w:rPr>
        <w:t>ог</w:t>
      </w:r>
      <w:r w:rsidRPr="009D6568">
        <w:rPr>
          <w:rFonts w:ascii="Times New Roman" w:hAnsi="Times New Roman"/>
          <w:szCs w:val="24"/>
          <w:lang w:val="sr-Cyrl-CS"/>
        </w:rPr>
        <w:t xml:space="preserve"> </w:t>
      </w:r>
      <w:r>
        <w:rPr>
          <w:rFonts w:ascii="Times New Roman" w:hAnsi="Times New Roman"/>
          <w:szCs w:val="24"/>
          <w:lang w:val="sr-Cyrl-CS"/>
        </w:rPr>
        <w:t>добр</w:t>
      </w:r>
      <w:r w:rsidR="0081550D">
        <w:rPr>
          <w:rFonts w:ascii="Times New Roman" w:hAnsi="Times New Roman"/>
          <w:szCs w:val="24"/>
          <w:lang w:val="sr-Cyrl-CS"/>
        </w:rPr>
        <w:t xml:space="preserve">а, </w:t>
      </w:r>
      <w:r w:rsidRPr="009D6568">
        <w:rPr>
          <w:rFonts w:ascii="Times New Roman" w:hAnsi="Times New Roman"/>
          <w:szCs w:val="24"/>
          <w:lang w:val="sr-Cyrl-CS"/>
        </w:rPr>
        <w:t xml:space="preserve">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566520" w:rsidRPr="009D6568" w:rsidRDefault="00566520" w:rsidP="00566520">
      <w:pPr>
        <w:autoSpaceDE w:val="0"/>
        <w:autoSpaceDN w:val="0"/>
        <w:adjustRightInd w:val="0"/>
        <w:jc w:val="both"/>
        <w:rPr>
          <w:rFonts w:ascii="Times New Roman" w:hAnsi="Times New Roman"/>
          <w:bCs/>
          <w:iCs/>
          <w:szCs w:val="24"/>
          <w:lang w:val="sr-Cyrl-CS"/>
        </w:rPr>
      </w:pPr>
    </w:p>
    <w:p w:rsidR="00566520" w:rsidRPr="009D6568" w:rsidRDefault="00566520" w:rsidP="00566520">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566520" w:rsidRPr="009D6568" w:rsidRDefault="00566520" w:rsidP="00566520">
      <w:pPr>
        <w:autoSpaceDE w:val="0"/>
        <w:autoSpaceDN w:val="0"/>
        <w:adjustRightInd w:val="0"/>
        <w:jc w:val="both"/>
        <w:rPr>
          <w:rFonts w:ascii="Times New Roman" w:hAnsi="Times New Roman"/>
          <w:szCs w:val="24"/>
          <w:lang w:val="sr-Cyrl-CS"/>
        </w:rPr>
      </w:pPr>
    </w:p>
    <w:p w:rsidR="00566520" w:rsidRPr="009D6568" w:rsidRDefault="00566520" w:rsidP="00566520">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Рок извршења </w:t>
      </w:r>
      <w:r>
        <w:rPr>
          <w:rFonts w:ascii="Times New Roman" w:hAnsi="Times New Roman"/>
          <w:szCs w:val="24"/>
          <w:lang w:val="sr-Cyrl-CS"/>
        </w:rPr>
        <w:t>испоруке</w:t>
      </w:r>
      <w:r w:rsidRPr="009D6568">
        <w:rPr>
          <w:rFonts w:ascii="Times New Roman" w:hAnsi="Times New Roman"/>
          <w:szCs w:val="24"/>
          <w:lang w:val="sr-Cyrl-CS"/>
        </w:rPr>
        <w:t xml:space="preserve">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566520" w:rsidRPr="009D6568" w:rsidRDefault="00566520" w:rsidP="00566520">
      <w:pPr>
        <w:autoSpaceDE w:val="0"/>
        <w:autoSpaceDN w:val="0"/>
        <w:adjustRightInd w:val="0"/>
        <w:jc w:val="both"/>
        <w:rPr>
          <w:rFonts w:ascii="Times New Roman" w:hAnsi="Times New Roman"/>
          <w:szCs w:val="24"/>
          <w:lang w:val="sr-Cyrl-CS"/>
        </w:rPr>
      </w:pPr>
    </w:p>
    <w:p w:rsidR="00566520" w:rsidRPr="009D6568" w:rsidRDefault="00566520" w:rsidP="00566520">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566520" w:rsidRPr="009D6568" w:rsidRDefault="00566520" w:rsidP="00566520">
      <w:pPr>
        <w:autoSpaceDE w:val="0"/>
        <w:autoSpaceDN w:val="0"/>
        <w:adjustRightInd w:val="0"/>
        <w:jc w:val="both"/>
        <w:rPr>
          <w:rFonts w:ascii="Times New Roman" w:hAnsi="Times New Roman"/>
          <w:szCs w:val="24"/>
          <w:lang w:val="sr-Cyrl-CS"/>
        </w:rPr>
      </w:pPr>
    </w:p>
    <w:p w:rsidR="00566520" w:rsidRPr="009D6568" w:rsidRDefault="00566520" w:rsidP="00566520">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566520" w:rsidRPr="009D6568" w:rsidRDefault="00566520" w:rsidP="00566520">
      <w:pPr>
        <w:jc w:val="both"/>
        <w:rPr>
          <w:rFonts w:ascii="Times New Roman" w:hAnsi="Times New Roman"/>
          <w:szCs w:val="24"/>
          <w:lang w:val="sr-Cyrl-CS"/>
        </w:rPr>
      </w:pPr>
    </w:p>
    <w:p w:rsidR="00566520" w:rsidRPr="009D6568" w:rsidRDefault="00566520" w:rsidP="00566520">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C71D16">
        <w:rPr>
          <w:rFonts w:ascii="Times New Roman" w:hAnsi="Times New Roman"/>
          <w:szCs w:val="24"/>
          <w:lang w:val="sr-Cyrl-CS"/>
        </w:rPr>
        <w:t xml:space="preserve"> </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566520" w:rsidRPr="009D6568" w:rsidRDefault="00566520" w:rsidP="00566520">
      <w:pPr>
        <w:tabs>
          <w:tab w:val="left" w:pos="4530"/>
        </w:tabs>
        <w:autoSpaceDE w:val="0"/>
        <w:autoSpaceDN w:val="0"/>
        <w:adjustRightInd w:val="0"/>
        <w:jc w:val="both"/>
        <w:rPr>
          <w:rFonts w:ascii="Times New Roman" w:hAnsi="Times New Roman"/>
          <w:bCs/>
          <w:iCs/>
          <w:szCs w:val="24"/>
          <w:lang w:val="sr-Cyrl-CS"/>
        </w:rPr>
      </w:pPr>
    </w:p>
    <w:p w:rsidR="00566520" w:rsidRPr="009D6568" w:rsidRDefault="00566520" w:rsidP="00566520">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Pr>
          <w:rFonts w:ascii="Times New Roman" w:hAnsi="Times New Roman"/>
          <w:b/>
          <w:bCs/>
          <w:iCs/>
          <w:szCs w:val="24"/>
          <w:lang w:val="sr-Cyrl-CS"/>
        </w:rPr>
        <w:t>И</w:t>
      </w:r>
      <w:r w:rsidRPr="009D6568">
        <w:rPr>
          <w:rFonts w:ascii="Times New Roman" w:hAnsi="Times New Roman"/>
          <w:b/>
          <w:bCs/>
          <w:iCs/>
          <w:szCs w:val="24"/>
          <w:lang w:val="sr-Cyrl-CS"/>
        </w:rPr>
        <w:t>споручилац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566520" w:rsidRPr="009D6568" w:rsidRDefault="00566520" w:rsidP="00566520">
      <w:pPr>
        <w:tabs>
          <w:tab w:val="left" w:pos="4530"/>
        </w:tabs>
        <w:autoSpaceDE w:val="0"/>
        <w:autoSpaceDN w:val="0"/>
        <w:adjustRightInd w:val="0"/>
        <w:jc w:val="both"/>
        <w:rPr>
          <w:rFonts w:ascii="Times New Roman" w:hAnsi="Times New Roman"/>
          <w:bCs/>
          <w:iCs/>
          <w:szCs w:val="24"/>
          <w:lang w:val="sr-Cyrl-CS"/>
        </w:rPr>
      </w:pPr>
    </w:p>
    <w:p w:rsidR="00566520" w:rsidRPr="009D6568" w:rsidRDefault="00566520" w:rsidP="00566520">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w:t>
      </w:r>
      <w:r w:rsidR="0081550D">
        <w:rPr>
          <w:rFonts w:ascii="Times New Roman" w:hAnsi="Times New Roman"/>
          <w:b/>
          <w:szCs w:val="24"/>
          <w:lang w:val="sr-Cyrl-CS"/>
        </w:rPr>
        <w:t>7</w:t>
      </w:r>
      <w:r w:rsidRPr="00606E78">
        <w:rPr>
          <w:rFonts w:ascii="Times New Roman" w:hAnsi="Times New Roman"/>
          <w:b/>
          <w:szCs w:val="24"/>
          <w:lang w:val="sr-Cyrl-CS"/>
        </w:rPr>
        <w:t xml:space="preserve"> (</w:t>
      </w:r>
      <w:r w:rsidR="0081550D">
        <w:rPr>
          <w:rFonts w:ascii="Times New Roman" w:hAnsi="Times New Roman"/>
          <w:b/>
          <w:szCs w:val="24"/>
          <w:lang w:val="sr-Cyrl-CS"/>
        </w:rPr>
        <w:t>седам</w:t>
      </w:r>
      <w:r w:rsidRPr="00606E78">
        <w:rPr>
          <w:rFonts w:ascii="Times New Roman" w:hAnsi="Times New Roman"/>
          <w:b/>
          <w:szCs w:val="24"/>
          <w:lang w:val="sr-Cyrl-CS"/>
        </w:rPr>
        <w:t>)</w:t>
      </w:r>
      <w:r w:rsidRPr="009D6568">
        <w:rPr>
          <w:rFonts w:ascii="Times New Roman" w:hAnsi="Times New Roman"/>
          <w:szCs w:val="24"/>
          <w:lang w:val="sr-Cyrl-CS"/>
        </w:rPr>
        <w:t xml:space="preserve"> дана од дана пријема писменог обавештења о раскиду уговора.</w:t>
      </w:r>
    </w:p>
    <w:p w:rsidR="00566520" w:rsidRPr="009D6568" w:rsidRDefault="00566520" w:rsidP="00566520">
      <w:pPr>
        <w:widowControl w:val="0"/>
        <w:autoSpaceDE w:val="0"/>
        <w:autoSpaceDN w:val="0"/>
        <w:adjustRightInd w:val="0"/>
        <w:jc w:val="both"/>
        <w:rPr>
          <w:rFonts w:ascii="Times New Roman" w:hAnsi="Times New Roman"/>
          <w:szCs w:val="24"/>
          <w:lang w:val="sr-Cyrl-CS"/>
        </w:rPr>
      </w:pPr>
    </w:p>
    <w:p w:rsidR="00566520" w:rsidRPr="009D6568" w:rsidRDefault="00566520" w:rsidP="00566520">
      <w:pPr>
        <w:pStyle w:val="BodyText"/>
        <w:jc w:val="both"/>
        <w:rPr>
          <w:b w:val="0"/>
          <w:sz w:val="24"/>
        </w:rPr>
      </w:pPr>
      <w:r w:rsidRPr="009D6568">
        <w:rPr>
          <w:b w:val="0"/>
          <w:sz w:val="24"/>
        </w:rPr>
        <w:lastRenderedPageBreak/>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566520" w:rsidRPr="009D6568" w:rsidRDefault="00566520" w:rsidP="00566520">
      <w:pPr>
        <w:pStyle w:val="BodyText"/>
        <w:jc w:val="both"/>
        <w:rPr>
          <w:b w:val="0"/>
          <w:sz w:val="24"/>
        </w:rPr>
      </w:pPr>
    </w:p>
    <w:p w:rsidR="00566520" w:rsidRPr="0081550D" w:rsidRDefault="00566520" w:rsidP="0081550D">
      <w:pPr>
        <w:pStyle w:val="Footer"/>
        <w:jc w:val="both"/>
        <w:rPr>
          <w:rFonts w:ascii="Times New Roman" w:hAnsi="Times New Roman"/>
          <w:bCs/>
          <w:i/>
          <w:iCs/>
          <w:szCs w:val="24"/>
          <w:lang w:val="sr-Cyrl-CS"/>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Pr>
          <w:rFonts w:ascii="Times New Roman" w:hAnsi="Times New Roman"/>
          <w:szCs w:val="24"/>
          <w:lang w:val="sr-Cyrl-CS"/>
        </w:rPr>
        <w:t>расхладних уређаја</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566520" w:rsidRDefault="00566520" w:rsidP="00052BD3">
      <w:pPr>
        <w:jc w:val="center"/>
        <w:rPr>
          <w:rFonts w:ascii="Times New Roman" w:hAnsi="Times New Roman"/>
          <w:b/>
          <w:szCs w:val="24"/>
          <w:lang w:val="ru-RU"/>
        </w:rPr>
      </w:pPr>
    </w:p>
    <w:p w:rsidR="00052BD3" w:rsidRPr="0026709E" w:rsidRDefault="00052BD3" w:rsidP="00052BD3">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052BD3" w:rsidRDefault="007763CD" w:rsidP="00FB596A">
      <w:pPr>
        <w:jc w:val="center"/>
        <w:rPr>
          <w:rFonts w:ascii="Times New Roman" w:hAnsi="Times New Roman"/>
          <w:b/>
          <w:szCs w:val="24"/>
          <w:lang w:val="ru-RU"/>
        </w:rPr>
      </w:pPr>
      <w:r w:rsidRPr="0026709E">
        <w:rPr>
          <w:rFonts w:ascii="Times New Roman" w:hAnsi="Times New Roman"/>
          <w:b/>
          <w:szCs w:val="24"/>
          <w:lang w:val="ru-RU"/>
        </w:rPr>
        <w:t>ЧЛАН 1</w:t>
      </w:r>
      <w:r w:rsidR="009961C8">
        <w:rPr>
          <w:rFonts w:ascii="Times New Roman" w:hAnsi="Times New Roman"/>
          <w:b/>
          <w:szCs w:val="24"/>
          <w:lang w:val="sr-Latn-RS"/>
        </w:rPr>
        <w:t>9</w:t>
      </w:r>
      <w:r w:rsidRPr="0026709E">
        <w:rPr>
          <w:rFonts w:ascii="Times New Roman" w:hAnsi="Times New Roman"/>
          <w:b/>
          <w:szCs w:val="24"/>
          <w:lang w:val="ru-RU"/>
        </w:rPr>
        <w:t>.</w:t>
      </w:r>
    </w:p>
    <w:p w:rsidR="007763CD" w:rsidRPr="009D6568" w:rsidRDefault="007763CD" w:rsidP="00052BD3">
      <w:pPr>
        <w:jc w:val="both"/>
        <w:rPr>
          <w:rFonts w:ascii="Times New Roman" w:hAnsi="Times New Roman"/>
          <w:i/>
          <w:szCs w:val="24"/>
          <w:lang w:val="ru-RU"/>
        </w:rPr>
      </w:pPr>
    </w:p>
    <w:p w:rsidR="00052BD3" w:rsidRPr="009D6568" w:rsidRDefault="00052BD3" w:rsidP="00052BD3">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052BD3" w:rsidRPr="009D6568" w:rsidRDefault="00052BD3" w:rsidP="00052BD3">
      <w:pPr>
        <w:jc w:val="both"/>
        <w:rPr>
          <w:rFonts w:ascii="Times New Roman" w:hAnsi="Times New Roman"/>
          <w:bCs/>
          <w:szCs w:val="24"/>
          <w:lang w:val="ru-RU"/>
        </w:rPr>
      </w:pPr>
    </w:p>
    <w:p w:rsidR="00052BD3" w:rsidRPr="009D6568" w:rsidRDefault="009C36A9" w:rsidP="00052BD3">
      <w:pPr>
        <w:jc w:val="both"/>
        <w:rPr>
          <w:rFonts w:ascii="Times New Roman" w:hAnsi="Times New Roman"/>
          <w:szCs w:val="24"/>
          <w:lang w:val="sr-Cyrl-CS"/>
        </w:rPr>
      </w:pPr>
      <w:r>
        <w:rPr>
          <w:rFonts w:ascii="Times New Roman" w:hAnsi="Times New Roman"/>
          <w:szCs w:val="24"/>
          <w:lang w:val="sr-Cyrl-CS"/>
        </w:rPr>
        <w:t>Продавац путничког возила</w:t>
      </w:r>
      <w:r w:rsidR="00052BD3" w:rsidRPr="009D6568">
        <w:rPr>
          <w:rFonts w:ascii="Times New Roman" w:hAnsi="Times New Roman"/>
          <w:szCs w:val="24"/>
          <w:lang w:val="sr-Cyrl-CS"/>
        </w:rPr>
        <w:t xml:space="preserve"> се обавезује да ће за време важности овог Уговора поступати у складу са опште прихваћеним нормама пословања, у складу са инструкција</w:t>
      </w:r>
      <w:r w:rsidR="00052BD3">
        <w:rPr>
          <w:rFonts w:ascii="Times New Roman" w:hAnsi="Times New Roman"/>
          <w:szCs w:val="24"/>
          <w:lang w:val="sr-Cyrl-CS"/>
        </w:rPr>
        <w:t xml:space="preserve">ма одговорних лица </w:t>
      </w:r>
      <w:r>
        <w:rPr>
          <w:rFonts w:ascii="Times New Roman" w:hAnsi="Times New Roman"/>
          <w:szCs w:val="24"/>
          <w:lang w:val="sr-Cyrl-CS"/>
        </w:rPr>
        <w:t>купца</w:t>
      </w:r>
      <w:r w:rsidR="00052BD3" w:rsidRPr="009D6568">
        <w:rPr>
          <w:rFonts w:ascii="Times New Roman" w:hAnsi="Times New Roman"/>
          <w:szCs w:val="24"/>
          <w:lang w:val="sr-Cyrl-CS"/>
        </w:rPr>
        <w:t>, као и да ће у потпуности поштова</w:t>
      </w:r>
      <w:r w:rsidR="00052BD3">
        <w:rPr>
          <w:rFonts w:ascii="Times New Roman" w:hAnsi="Times New Roman"/>
          <w:szCs w:val="24"/>
          <w:lang w:val="sr-Cyrl-CS"/>
        </w:rPr>
        <w:t xml:space="preserve">ти и чувати интегритет и углед </w:t>
      </w:r>
      <w:r>
        <w:rPr>
          <w:rFonts w:ascii="Times New Roman" w:hAnsi="Times New Roman"/>
          <w:szCs w:val="24"/>
          <w:lang w:val="sr-Cyrl-CS"/>
        </w:rPr>
        <w:t>куп</w:t>
      </w:r>
      <w:r w:rsidR="00052BD3" w:rsidRPr="009D6568">
        <w:rPr>
          <w:rFonts w:ascii="Times New Roman" w:hAnsi="Times New Roman"/>
          <w:szCs w:val="24"/>
          <w:lang w:val="sr-Cyrl-CS"/>
        </w:rPr>
        <w:t>ца, као и Минстарства одбране и Војске Србије у целости.</w:t>
      </w:r>
    </w:p>
    <w:p w:rsidR="00052BD3" w:rsidRPr="00C71D16" w:rsidRDefault="00052BD3" w:rsidP="00052BD3">
      <w:pPr>
        <w:rPr>
          <w:rFonts w:ascii="Times New Roman" w:hAnsi="Times New Roman"/>
          <w:i/>
          <w:lang w:val="ru-RU"/>
        </w:rPr>
      </w:pPr>
    </w:p>
    <w:p w:rsidR="00052BD3" w:rsidRPr="0026709E" w:rsidRDefault="00052BD3" w:rsidP="00052BD3">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7763CD" w:rsidRPr="0026709E" w:rsidRDefault="007763CD" w:rsidP="00FB596A">
      <w:pPr>
        <w:jc w:val="center"/>
        <w:rPr>
          <w:rFonts w:ascii="Times New Roman" w:hAnsi="Times New Roman"/>
          <w:b/>
          <w:szCs w:val="24"/>
          <w:lang w:val="ru-RU"/>
        </w:rPr>
      </w:pPr>
      <w:r w:rsidRPr="0026709E">
        <w:rPr>
          <w:rFonts w:ascii="Times New Roman" w:hAnsi="Times New Roman"/>
          <w:b/>
          <w:szCs w:val="24"/>
          <w:lang w:val="ru-RU"/>
        </w:rPr>
        <w:t xml:space="preserve">ЧЛАН </w:t>
      </w:r>
      <w:r w:rsidR="009961C8">
        <w:rPr>
          <w:rFonts w:ascii="Times New Roman" w:hAnsi="Times New Roman"/>
          <w:b/>
          <w:szCs w:val="24"/>
          <w:lang w:val="sr-Latn-RS"/>
        </w:rPr>
        <w:t>20</w:t>
      </w:r>
      <w:r w:rsidRPr="0026709E">
        <w:rPr>
          <w:rFonts w:ascii="Times New Roman" w:hAnsi="Times New Roman"/>
          <w:b/>
          <w:szCs w:val="24"/>
          <w:lang w:val="ru-RU"/>
        </w:rPr>
        <w:t>.</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052BD3" w:rsidRPr="009D6568" w:rsidRDefault="00052BD3" w:rsidP="00052BD3">
      <w:pPr>
        <w:pStyle w:val="BodyText"/>
        <w:jc w:val="both"/>
        <w:rPr>
          <w:b w:val="0"/>
          <w:sz w:val="24"/>
        </w:rPr>
      </w:pPr>
    </w:p>
    <w:p w:rsidR="00052BD3" w:rsidRPr="009D6568" w:rsidRDefault="00052BD3" w:rsidP="00052BD3">
      <w:pPr>
        <w:pStyle w:val="BodyText"/>
        <w:jc w:val="both"/>
        <w:rPr>
          <w:b w:val="0"/>
          <w:sz w:val="24"/>
        </w:rPr>
      </w:pPr>
      <w:r w:rsidRPr="009D6568">
        <w:rPr>
          <w:b w:val="0"/>
          <w:sz w:val="24"/>
        </w:rPr>
        <w:t xml:space="preserve">У случају да настали спор није могуће решити споразумом, уговорне стране су сагласне да ће за њихово решавање бити надлежан </w:t>
      </w:r>
      <w:r w:rsidRPr="009C36A9">
        <w:rPr>
          <w:sz w:val="24"/>
        </w:rPr>
        <w:t>Привредни суд у Ужицу</w:t>
      </w:r>
      <w:r w:rsidRPr="009D6568">
        <w:rPr>
          <w:b w:val="0"/>
          <w:sz w:val="24"/>
        </w:rPr>
        <w:t>.</w:t>
      </w:r>
    </w:p>
    <w:p w:rsidR="00052BD3" w:rsidRPr="009D6568" w:rsidRDefault="00052BD3" w:rsidP="00052BD3">
      <w:pPr>
        <w:pStyle w:val="BodyText2"/>
        <w:spacing w:after="0" w:line="240" w:lineRule="auto"/>
        <w:jc w:val="both"/>
        <w:rPr>
          <w:rFonts w:ascii="Times New Roman" w:hAnsi="Times New Roman"/>
          <w:szCs w:val="24"/>
          <w:lang w:val="sr-Cyrl-CS"/>
        </w:rPr>
      </w:pPr>
    </w:p>
    <w:p w:rsidR="00052BD3" w:rsidRPr="009D6568" w:rsidRDefault="00052BD3" w:rsidP="00052BD3">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191676" w:rsidRDefault="00191676" w:rsidP="004231AD">
      <w:pPr>
        <w:rPr>
          <w:rFonts w:ascii="Times New Roman" w:hAnsi="Times New Roman"/>
          <w:b/>
          <w:szCs w:val="24"/>
          <w:lang w:val="ru-RU"/>
        </w:rPr>
      </w:pPr>
    </w:p>
    <w:p w:rsidR="00052BD3" w:rsidRPr="006C05C3" w:rsidRDefault="00052BD3" w:rsidP="00052BD3">
      <w:pPr>
        <w:jc w:val="center"/>
        <w:rPr>
          <w:rFonts w:ascii="Times New Roman" w:hAnsi="Times New Roman"/>
          <w:b/>
          <w:szCs w:val="24"/>
          <w:lang w:val="sr-Cyrl-CS"/>
        </w:rPr>
      </w:pPr>
      <w:r w:rsidRPr="0026709E">
        <w:rPr>
          <w:rFonts w:ascii="Times New Roman" w:hAnsi="Times New Roman"/>
          <w:b/>
          <w:szCs w:val="24"/>
          <w:lang w:val="ru-RU"/>
        </w:rPr>
        <w:t>ОСТАЛЕ ОДРЕДБЕ</w:t>
      </w:r>
    </w:p>
    <w:p w:rsidR="007763CD" w:rsidRPr="0026709E" w:rsidRDefault="00566520" w:rsidP="007763CD">
      <w:pPr>
        <w:jc w:val="center"/>
        <w:rPr>
          <w:rFonts w:ascii="Times New Roman" w:hAnsi="Times New Roman"/>
          <w:b/>
          <w:szCs w:val="24"/>
          <w:lang w:val="ru-RU"/>
        </w:rPr>
      </w:pPr>
      <w:r>
        <w:rPr>
          <w:rFonts w:ascii="Times New Roman" w:hAnsi="Times New Roman"/>
          <w:b/>
          <w:szCs w:val="24"/>
          <w:lang w:val="ru-RU"/>
        </w:rPr>
        <w:t>ЧЛАН</w:t>
      </w:r>
      <w:r w:rsidR="007763CD" w:rsidRPr="0026709E">
        <w:rPr>
          <w:rFonts w:ascii="Times New Roman" w:hAnsi="Times New Roman"/>
          <w:b/>
          <w:szCs w:val="24"/>
          <w:lang w:val="ru-RU"/>
        </w:rPr>
        <w:t xml:space="preserve"> </w:t>
      </w:r>
      <w:r>
        <w:rPr>
          <w:rFonts w:ascii="Times New Roman" w:hAnsi="Times New Roman"/>
          <w:b/>
          <w:szCs w:val="24"/>
          <w:lang w:val="ru-RU"/>
        </w:rPr>
        <w:t>2</w:t>
      </w:r>
      <w:r w:rsidR="009961C8">
        <w:rPr>
          <w:rFonts w:ascii="Times New Roman" w:hAnsi="Times New Roman"/>
          <w:b/>
          <w:szCs w:val="24"/>
          <w:lang w:val="sr-Latn-RS"/>
        </w:rPr>
        <w:t>1</w:t>
      </w:r>
      <w:r w:rsidR="007763CD" w:rsidRPr="0026709E">
        <w:rPr>
          <w:rFonts w:ascii="Times New Roman" w:hAnsi="Times New Roman"/>
          <w:b/>
          <w:szCs w:val="24"/>
          <w:lang w:val="ru-RU"/>
        </w:rPr>
        <w:t>.</w:t>
      </w:r>
    </w:p>
    <w:p w:rsidR="00052BD3" w:rsidRPr="006C05C3" w:rsidRDefault="00052BD3" w:rsidP="00052BD3">
      <w:pPr>
        <w:jc w:val="center"/>
        <w:rPr>
          <w:rFonts w:ascii="Times New Roman" w:hAnsi="Times New Roman"/>
          <w:b/>
          <w:szCs w:val="24"/>
          <w:lang w:val="sr-Cyrl-CS"/>
        </w:rPr>
      </w:pPr>
    </w:p>
    <w:p w:rsidR="00052BD3" w:rsidRDefault="00052BD3" w:rsidP="00052BD3">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0350E4" w:rsidRDefault="000350E4" w:rsidP="00052BD3">
      <w:pPr>
        <w:widowControl w:val="0"/>
        <w:overflowPunct w:val="0"/>
        <w:autoSpaceDE w:val="0"/>
        <w:autoSpaceDN w:val="0"/>
        <w:adjustRightInd w:val="0"/>
        <w:jc w:val="both"/>
        <w:rPr>
          <w:rFonts w:ascii="Times New Roman" w:hAnsi="Times New Roman"/>
          <w:szCs w:val="24"/>
          <w:lang w:val="sr-Cyrl-CS"/>
        </w:rPr>
      </w:pPr>
    </w:p>
    <w:p w:rsidR="000350E4" w:rsidRPr="009B4A93" w:rsidRDefault="000350E4" w:rsidP="00052BD3">
      <w:pPr>
        <w:widowControl w:val="0"/>
        <w:overflowPunct w:val="0"/>
        <w:autoSpaceDE w:val="0"/>
        <w:autoSpaceDN w:val="0"/>
        <w:adjustRightInd w:val="0"/>
        <w:jc w:val="both"/>
        <w:rPr>
          <w:rFonts w:ascii="Times New Roman" w:hAnsi="Times New Roman"/>
          <w:szCs w:val="24"/>
          <w:lang w:val="sr-Cyrl-CS"/>
        </w:rPr>
      </w:pPr>
      <w:r w:rsidRPr="009B4A93">
        <w:rPr>
          <w:rFonts w:ascii="Times New Roman" w:hAnsi="Times New Roman"/>
          <w:szCs w:val="24"/>
          <w:lang w:val="sr-Cyrl-CS"/>
        </w:rPr>
        <w:t xml:space="preserve">Лице задужено за </w:t>
      </w:r>
      <w:r w:rsidR="00A462BC" w:rsidRPr="009B4A93">
        <w:rPr>
          <w:rFonts w:ascii="Times New Roman" w:hAnsi="Times New Roman"/>
          <w:szCs w:val="24"/>
          <w:lang w:val="sr-Cyrl-CS"/>
        </w:rPr>
        <w:t xml:space="preserve">праћење </w:t>
      </w:r>
      <w:r w:rsidRPr="009B4A93">
        <w:rPr>
          <w:rFonts w:ascii="Times New Roman" w:hAnsi="Times New Roman"/>
          <w:szCs w:val="24"/>
          <w:lang w:val="sr-Cyrl-CS"/>
        </w:rPr>
        <w:t>реализациј</w:t>
      </w:r>
      <w:r w:rsidR="00A462BC" w:rsidRPr="009B4A93">
        <w:rPr>
          <w:rFonts w:ascii="Times New Roman" w:hAnsi="Times New Roman"/>
          <w:szCs w:val="24"/>
          <w:lang w:val="sr-Cyrl-CS"/>
        </w:rPr>
        <w:t>е јавне набав</w:t>
      </w:r>
      <w:r w:rsidRPr="009B4A93">
        <w:rPr>
          <w:rFonts w:ascii="Times New Roman" w:hAnsi="Times New Roman"/>
          <w:szCs w:val="24"/>
          <w:lang w:val="sr-Cyrl-CS"/>
        </w:rPr>
        <w:t xml:space="preserve">ке је </w:t>
      </w:r>
      <w:r w:rsidR="009B4A93" w:rsidRPr="009B4A93">
        <w:rPr>
          <w:rFonts w:ascii="Times New Roman" w:hAnsi="Times New Roman"/>
          <w:szCs w:val="24"/>
          <w:lang w:val="sr-Cyrl-CS"/>
        </w:rPr>
        <w:t>Весна Тадић</w:t>
      </w:r>
      <w:r w:rsidRPr="009B4A93">
        <w:rPr>
          <w:rFonts w:ascii="Times New Roman" w:hAnsi="Times New Roman"/>
          <w:szCs w:val="24"/>
          <w:lang w:val="sr-Cyrl-CS"/>
        </w:rPr>
        <w:t>.</w:t>
      </w:r>
    </w:p>
    <w:p w:rsidR="00052BD3" w:rsidRPr="009D6568" w:rsidRDefault="00052BD3" w:rsidP="00052BD3">
      <w:pPr>
        <w:jc w:val="both"/>
        <w:rPr>
          <w:rFonts w:ascii="Times New Roman" w:hAnsi="Times New Roman"/>
          <w:szCs w:val="24"/>
          <w:lang w:val="sr-Cyrl-CS"/>
        </w:rPr>
      </w:pPr>
    </w:p>
    <w:p w:rsidR="00052BD3" w:rsidRPr="009D6568" w:rsidRDefault="00052BD3" w:rsidP="00052BD3">
      <w:pPr>
        <w:jc w:val="both"/>
        <w:rPr>
          <w:rFonts w:ascii="Times New Roman" w:hAnsi="Times New Roman"/>
          <w:szCs w:val="24"/>
          <w:lang w:val="sr-Cyrl-CS"/>
        </w:rPr>
      </w:pPr>
      <w:r>
        <w:rPr>
          <w:rFonts w:ascii="Times New Roman" w:hAnsi="Times New Roman"/>
          <w:szCs w:val="24"/>
          <w:lang w:val="sr-Cyrl-CS"/>
        </w:rPr>
        <w:t>У</w:t>
      </w:r>
      <w:r w:rsidR="009C36A9">
        <w:rPr>
          <w:rFonts w:ascii="Times New Roman" w:hAnsi="Times New Roman"/>
          <w:szCs w:val="24"/>
          <w:lang w:val="sr-Cyrl-CS"/>
        </w:rPr>
        <w:t xml:space="preserve">говор је сачињен у </w:t>
      </w:r>
      <w:r w:rsidR="004538DD" w:rsidRPr="009C36A9">
        <w:rPr>
          <w:rFonts w:ascii="Times New Roman" w:hAnsi="Times New Roman"/>
          <w:b/>
          <w:szCs w:val="24"/>
          <w:lang w:val="sr-Cyrl-CS"/>
        </w:rPr>
        <w:t>4</w:t>
      </w:r>
      <w:r w:rsidR="009C36A9">
        <w:rPr>
          <w:rFonts w:ascii="Times New Roman" w:hAnsi="Times New Roman"/>
          <w:b/>
          <w:szCs w:val="24"/>
          <w:lang w:val="sr-Cyrl-CS"/>
        </w:rPr>
        <w:t xml:space="preserve"> </w:t>
      </w:r>
      <w:r w:rsidRPr="009C36A9">
        <w:rPr>
          <w:rFonts w:ascii="Times New Roman" w:hAnsi="Times New Roman"/>
          <w:b/>
          <w:szCs w:val="24"/>
          <w:lang w:val="sr-Cyrl-CS"/>
        </w:rPr>
        <w:t>(</w:t>
      </w:r>
      <w:r w:rsidR="004538DD" w:rsidRPr="009C36A9">
        <w:rPr>
          <w:rFonts w:ascii="Times New Roman" w:hAnsi="Times New Roman"/>
          <w:b/>
          <w:szCs w:val="24"/>
          <w:lang w:val="sr-Cyrl-CS"/>
        </w:rPr>
        <w:t>четири</w:t>
      </w:r>
      <w:r w:rsidRPr="009C36A9">
        <w:rPr>
          <w:rFonts w:ascii="Times New Roman" w:hAnsi="Times New Roman"/>
          <w:b/>
          <w:szCs w:val="24"/>
          <w:lang w:val="sr-Cyrl-CS"/>
        </w:rPr>
        <w:t>)</w:t>
      </w:r>
      <w:r w:rsidRPr="009D6568">
        <w:rPr>
          <w:rFonts w:ascii="Times New Roman" w:hAnsi="Times New Roman"/>
          <w:szCs w:val="24"/>
          <w:lang w:val="sr-Cyrl-CS"/>
        </w:rPr>
        <w:t xml:space="preserve"> истоветн</w:t>
      </w:r>
      <w:r w:rsidR="009C36A9">
        <w:rPr>
          <w:rFonts w:ascii="Times New Roman" w:hAnsi="Times New Roman"/>
          <w:szCs w:val="24"/>
          <w:lang w:val="sr-Cyrl-CS"/>
        </w:rPr>
        <w:t>а</w:t>
      </w:r>
      <w:r w:rsidRPr="009D6568">
        <w:rPr>
          <w:rFonts w:ascii="Times New Roman" w:hAnsi="Times New Roman"/>
          <w:szCs w:val="24"/>
          <w:lang w:val="sr-Cyrl-CS"/>
        </w:rPr>
        <w:t xml:space="preserve"> примерка од к</w:t>
      </w:r>
      <w:r>
        <w:rPr>
          <w:rFonts w:ascii="Times New Roman" w:hAnsi="Times New Roman"/>
          <w:szCs w:val="24"/>
          <w:lang w:val="sr-Cyrl-CS"/>
        </w:rPr>
        <w:t xml:space="preserve">ојих </w:t>
      </w:r>
      <w:r w:rsidR="009C36A9">
        <w:rPr>
          <w:rFonts w:ascii="Times New Roman" w:hAnsi="Times New Roman"/>
          <w:szCs w:val="24"/>
          <w:lang w:val="sr-Cyrl-CS"/>
        </w:rPr>
        <w:t xml:space="preserve"> продавцу и војном правобранилаштву припада по </w:t>
      </w:r>
      <w:r w:rsidR="009C36A9" w:rsidRPr="009C36A9">
        <w:rPr>
          <w:rFonts w:ascii="Times New Roman" w:hAnsi="Times New Roman"/>
          <w:b/>
          <w:szCs w:val="24"/>
          <w:lang w:val="sr-Cyrl-CS"/>
        </w:rPr>
        <w:t>1 (један)</w:t>
      </w:r>
      <w:r w:rsidR="009C36A9">
        <w:rPr>
          <w:rFonts w:ascii="Times New Roman" w:hAnsi="Times New Roman"/>
          <w:szCs w:val="24"/>
          <w:lang w:val="sr-Cyrl-CS"/>
        </w:rPr>
        <w:t xml:space="preserve"> а купцу  припада </w:t>
      </w:r>
      <w:r w:rsidR="004538DD">
        <w:rPr>
          <w:rFonts w:ascii="Times New Roman" w:hAnsi="Times New Roman"/>
          <w:szCs w:val="24"/>
          <w:lang w:val="sr-Cyrl-CS"/>
        </w:rPr>
        <w:t xml:space="preserve"> </w:t>
      </w:r>
      <w:r w:rsidR="004538DD" w:rsidRPr="009C36A9">
        <w:rPr>
          <w:rFonts w:ascii="Times New Roman" w:hAnsi="Times New Roman"/>
          <w:b/>
          <w:szCs w:val="24"/>
          <w:lang w:val="sr-Cyrl-CS"/>
        </w:rPr>
        <w:t>2 (два)</w:t>
      </w:r>
      <w:r w:rsidR="004538DD">
        <w:rPr>
          <w:rFonts w:ascii="Times New Roman" w:hAnsi="Times New Roman"/>
          <w:szCs w:val="24"/>
          <w:lang w:val="sr-Cyrl-CS"/>
        </w:rPr>
        <w:t xml:space="preserve"> примерка</w:t>
      </w:r>
      <w:r>
        <w:rPr>
          <w:rFonts w:ascii="Times New Roman" w:hAnsi="Times New Roman"/>
          <w:szCs w:val="24"/>
          <w:lang w:val="sr-Cyrl-CS"/>
        </w:rPr>
        <w:t>.</w:t>
      </w:r>
    </w:p>
    <w:p w:rsidR="00052BD3" w:rsidRPr="009D6568" w:rsidRDefault="00052BD3" w:rsidP="00052BD3">
      <w:pPr>
        <w:jc w:val="both"/>
        <w:rPr>
          <w:rFonts w:ascii="Times New Roman" w:hAnsi="Times New Roman"/>
          <w:szCs w:val="24"/>
          <w:lang w:val="sr-Cyrl-CS"/>
        </w:rPr>
      </w:pPr>
    </w:p>
    <w:p w:rsidR="00052BD3" w:rsidRPr="00B9197A" w:rsidRDefault="009C36A9" w:rsidP="00052BD3">
      <w:pPr>
        <w:pStyle w:val="Default"/>
        <w:jc w:val="both"/>
        <w:rPr>
          <w:lang w:val="sr-Cyrl-CS"/>
        </w:rPr>
      </w:pPr>
      <w:r>
        <w:rPr>
          <w:lang w:val="sr-Cyrl-CS"/>
        </w:rPr>
        <w:t>Куп</w:t>
      </w:r>
      <w:r w:rsidR="00052BD3" w:rsidRPr="00B9197A">
        <w:rPr>
          <w:lang w:val="sr-Cyrl-CS"/>
        </w:rPr>
        <w:t xml:space="preserve">ац је дужан да уговор о јавној набавци достави </w:t>
      </w:r>
      <w:r>
        <w:rPr>
          <w:lang w:val="sr-Cyrl-CS"/>
        </w:rPr>
        <w:t>продав</w:t>
      </w:r>
      <w:r w:rsidR="00052BD3">
        <w:rPr>
          <w:lang w:val="sr-Cyrl-CS"/>
        </w:rPr>
        <w:t xml:space="preserve">цу </w:t>
      </w:r>
      <w:r>
        <w:rPr>
          <w:lang w:val="sr-Cyrl-CS"/>
        </w:rPr>
        <w:t>путничког возила</w:t>
      </w:r>
      <w:r w:rsidR="004538DD">
        <w:rPr>
          <w:lang w:val="sr-Cyrl-CS"/>
        </w:rPr>
        <w:t xml:space="preserve"> </w:t>
      </w:r>
      <w:r w:rsidR="00052BD3" w:rsidRPr="00B9197A">
        <w:rPr>
          <w:lang w:val="sr-Cyrl-CS"/>
        </w:rPr>
        <w:t xml:space="preserve">у року од </w:t>
      </w:r>
      <w:r w:rsidR="00052BD3">
        <w:rPr>
          <w:b/>
          <w:lang w:val="sr-Cyrl-CS"/>
        </w:rPr>
        <w:t xml:space="preserve">8 </w:t>
      </w:r>
      <w:r w:rsidR="00052BD3" w:rsidRPr="00B9197A">
        <w:rPr>
          <w:b/>
          <w:lang w:val="sr-Cyrl-CS"/>
        </w:rPr>
        <w:t>(осам) дана</w:t>
      </w:r>
      <w:r w:rsidR="00052BD3" w:rsidRPr="00B9197A">
        <w:rPr>
          <w:lang w:val="sr-Cyrl-CS"/>
        </w:rPr>
        <w:t xml:space="preserve"> од дана протека рока за подношење захтева за заштиту права на донету Одлуку о додели угово</w:t>
      </w:r>
      <w:r w:rsidR="00052BD3" w:rsidRPr="00B9197A">
        <w:rPr>
          <w:color w:val="auto"/>
          <w:lang w:val="sr-Cyrl-CS"/>
        </w:rPr>
        <w:t>ра.</w:t>
      </w:r>
    </w:p>
    <w:p w:rsidR="00052BD3" w:rsidRPr="00B9197A" w:rsidRDefault="00052BD3" w:rsidP="00052BD3">
      <w:pPr>
        <w:pStyle w:val="Default"/>
        <w:tabs>
          <w:tab w:val="left" w:pos="6720"/>
        </w:tabs>
        <w:jc w:val="both"/>
        <w:rPr>
          <w:lang w:val="sr-Cyrl-CS"/>
        </w:rPr>
      </w:pPr>
    </w:p>
    <w:p w:rsidR="00052BD3" w:rsidRDefault="009C36A9" w:rsidP="00052BD3">
      <w:pPr>
        <w:pStyle w:val="Default"/>
        <w:tabs>
          <w:tab w:val="left" w:pos="6600"/>
        </w:tabs>
        <w:jc w:val="both"/>
        <w:rPr>
          <w:color w:val="auto"/>
          <w:lang w:val="sr-Cyrl-CS"/>
        </w:rPr>
      </w:pPr>
      <w:r>
        <w:rPr>
          <w:color w:val="auto"/>
          <w:lang w:val="sr-Cyrl-CS"/>
        </w:rPr>
        <w:t>Продав</w:t>
      </w:r>
      <w:r w:rsidR="00191676">
        <w:rPr>
          <w:color w:val="auto"/>
          <w:lang w:val="sr-Cyrl-CS"/>
        </w:rPr>
        <w:t xml:space="preserve">ац </w:t>
      </w:r>
      <w:r>
        <w:rPr>
          <w:color w:val="auto"/>
          <w:lang w:val="sr-Cyrl-CS"/>
        </w:rPr>
        <w:t>путничких возила</w:t>
      </w:r>
      <w:r w:rsidR="00052BD3" w:rsidRPr="00B9197A">
        <w:rPr>
          <w:color w:val="auto"/>
          <w:lang w:val="sr-Cyrl-CS"/>
        </w:rPr>
        <w:t xml:space="preserve"> је дужан да приступи закључењу уговора одмах по његовом пријему и у року од </w:t>
      </w:r>
      <w:r w:rsidR="00052BD3">
        <w:rPr>
          <w:b/>
          <w:color w:val="auto"/>
          <w:lang w:val="sr-Cyrl-CS"/>
        </w:rPr>
        <w:t xml:space="preserve">3 </w:t>
      </w:r>
      <w:r w:rsidR="00052BD3" w:rsidRPr="00B9197A">
        <w:rPr>
          <w:b/>
          <w:color w:val="auto"/>
          <w:lang w:val="sr-Cyrl-CS"/>
        </w:rPr>
        <w:t>(три) дана</w:t>
      </w:r>
      <w:r w:rsidR="00052BD3">
        <w:rPr>
          <w:color w:val="auto"/>
          <w:lang w:val="sr-Cyrl-CS"/>
        </w:rPr>
        <w:t xml:space="preserve"> достави </w:t>
      </w:r>
      <w:r>
        <w:rPr>
          <w:color w:val="auto"/>
          <w:lang w:val="sr-Cyrl-CS"/>
        </w:rPr>
        <w:t>куп</w:t>
      </w:r>
      <w:r w:rsidR="00052BD3" w:rsidRPr="00B9197A">
        <w:rPr>
          <w:color w:val="auto"/>
          <w:lang w:val="sr-Cyrl-CS"/>
        </w:rPr>
        <w:t>цу потписан уговор о јавној набавци.</w:t>
      </w:r>
    </w:p>
    <w:p w:rsidR="00052BD3" w:rsidRPr="006C05C3" w:rsidRDefault="00052BD3" w:rsidP="00052BD3">
      <w:pPr>
        <w:pStyle w:val="Default"/>
        <w:tabs>
          <w:tab w:val="left" w:pos="6600"/>
        </w:tabs>
        <w:jc w:val="both"/>
        <w:rPr>
          <w:color w:val="auto"/>
          <w:lang w:val="sr-Cyrl-CS"/>
        </w:rPr>
      </w:pPr>
    </w:p>
    <w:p w:rsidR="00052BD3" w:rsidRPr="006C05C3" w:rsidRDefault="00052BD3" w:rsidP="00052BD3">
      <w:pPr>
        <w:autoSpaceDE w:val="0"/>
        <w:autoSpaceDN w:val="0"/>
        <w:adjustRightInd w:val="0"/>
        <w:jc w:val="both"/>
        <w:rPr>
          <w:rFonts w:ascii="Times New Roman" w:eastAsia="Calibri" w:hAnsi="Times New Roman"/>
          <w:szCs w:val="24"/>
          <w:lang w:val="sr-Cyrl-CS"/>
        </w:rPr>
      </w:pPr>
    </w:p>
    <w:p w:rsidR="0097597C" w:rsidRDefault="000452AC" w:rsidP="00052BD3">
      <w:pPr>
        <w:tabs>
          <w:tab w:val="left" w:pos="3075"/>
        </w:tabs>
        <w:jc w:val="both"/>
        <w:rPr>
          <w:rFonts w:ascii="Times New Roman" w:hAnsi="Times New Roman"/>
          <w:b/>
          <w:szCs w:val="24"/>
          <w:lang w:val="sr-Cyrl-CS"/>
        </w:rPr>
      </w:pPr>
      <w:r>
        <w:rPr>
          <w:rFonts w:ascii="Times New Roman" w:hAnsi="Times New Roman"/>
          <w:b/>
          <w:szCs w:val="24"/>
          <w:lang w:val="sr-Cyrl-CS"/>
        </w:rPr>
        <w:t xml:space="preserve">    </w:t>
      </w:r>
      <w:r w:rsidR="0097597C">
        <w:rPr>
          <w:rFonts w:ascii="Times New Roman" w:hAnsi="Times New Roman"/>
          <w:b/>
          <w:szCs w:val="24"/>
          <w:lang w:val="sr-Cyrl-CS"/>
        </w:rPr>
        <w:t>ПРОДАВ</w:t>
      </w:r>
      <w:r>
        <w:rPr>
          <w:rFonts w:ascii="Times New Roman" w:hAnsi="Times New Roman"/>
          <w:b/>
          <w:szCs w:val="24"/>
          <w:lang w:val="sr-Cyrl-CS"/>
        </w:rPr>
        <w:t>АЦ</w:t>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052BD3">
        <w:rPr>
          <w:rFonts w:ascii="Times New Roman" w:hAnsi="Times New Roman"/>
          <w:b/>
          <w:color w:val="E36C0A" w:themeColor="accent6" w:themeShade="BF"/>
          <w:szCs w:val="24"/>
          <w:lang w:val="sr-Cyrl-CS"/>
        </w:rPr>
        <w:tab/>
      </w:r>
      <w:r w:rsidR="0097597C">
        <w:rPr>
          <w:rFonts w:ascii="Times New Roman" w:hAnsi="Times New Roman"/>
          <w:b/>
          <w:color w:val="E36C0A" w:themeColor="accent6" w:themeShade="BF"/>
          <w:szCs w:val="24"/>
          <w:lang w:val="sr-Cyrl-CS"/>
        </w:rPr>
        <w:t xml:space="preserve">               </w:t>
      </w:r>
      <w:r w:rsidR="00C35D4D">
        <w:rPr>
          <w:rFonts w:ascii="Times New Roman" w:hAnsi="Times New Roman"/>
          <w:b/>
          <w:color w:val="E36C0A" w:themeColor="accent6" w:themeShade="BF"/>
          <w:szCs w:val="24"/>
          <w:lang w:val="sr-Cyrl-CS"/>
        </w:rPr>
        <w:t xml:space="preserve"> </w:t>
      </w:r>
      <w:r w:rsidR="0097597C">
        <w:rPr>
          <w:rFonts w:ascii="Times New Roman" w:hAnsi="Times New Roman"/>
          <w:b/>
          <w:color w:val="E36C0A" w:themeColor="accent6" w:themeShade="BF"/>
          <w:szCs w:val="24"/>
          <w:lang w:val="sr-Cyrl-CS"/>
        </w:rPr>
        <w:t xml:space="preserve">  </w:t>
      </w:r>
      <w:r w:rsidR="00535D88">
        <w:rPr>
          <w:rFonts w:ascii="Times New Roman" w:hAnsi="Times New Roman"/>
          <w:b/>
          <w:color w:val="E36C0A" w:themeColor="accent6" w:themeShade="BF"/>
          <w:szCs w:val="24"/>
          <w:lang w:val="sr-Cyrl-CS"/>
        </w:rPr>
        <w:t xml:space="preserve"> </w:t>
      </w:r>
      <w:r w:rsidR="0097597C">
        <w:rPr>
          <w:rFonts w:ascii="Times New Roman" w:hAnsi="Times New Roman"/>
          <w:b/>
          <w:color w:val="E36C0A" w:themeColor="accent6" w:themeShade="BF"/>
          <w:szCs w:val="24"/>
          <w:lang w:val="sr-Cyrl-CS"/>
        </w:rPr>
        <w:t xml:space="preserve"> </w:t>
      </w:r>
      <w:r w:rsidR="0097597C">
        <w:rPr>
          <w:rFonts w:ascii="Times New Roman" w:hAnsi="Times New Roman"/>
          <w:b/>
          <w:szCs w:val="24"/>
          <w:lang w:val="sr-Cyrl-CS"/>
        </w:rPr>
        <w:t>КУП</w:t>
      </w:r>
      <w:r w:rsidR="00052BD3" w:rsidRPr="00895F71">
        <w:rPr>
          <w:rFonts w:ascii="Times New Roman" w:hAnsi="Times New Roman"/>
          <w:b/>
          <w:szCs w:val="24"/>
          <w:lang w:val="sr-Cyrl-CS"/>
        </w:rPr>
        <w:t xml:space="preserve">АЦ </w:t>
      </w:r>
    </w:p>
    <w:p w:rsidR="00052BD3" w:rsidRPr="00B9197A" w:rsidRDefault="0097597C" w:rsidP="00052BD3">
      <w:pPr>
        <w:tabs>
          <w:tab w:val="left" w:pos="3075"/>
        </w:tabs>
        <w:jc w:val="both"/>
        <w:rPr>
          <w:rFonts w:ascii="Times New Roman" w:hAnsi="Times New Roman"/>
          <w:szCs w:val="24"/>
          <w:lang w:val="sr-Cyrl-CS"/>
        </w:rPr>
      </w:pPr>
      <w:r>
        <w:rPr>
          <w:rFonts w:ascii="Times New Roman" w:hAnsi="Times New Roman"/>
          <w:b/>
          <w:szCs w:val="24"/>
          <w:lang w:val="sr-Cyrl-CS"/>
        </w:rPr>
        <w:t xml:space="preserve">                                                                                          </w:t>
      </w:r>
      <w:r w:rsidR="00535D88">
        <w:rPr>
          <w:rFonts w:ascii="Times New Roman" w:hAnsi="Times New Roman"/>
          <w:b/>
          <w:szCs w:val="24"/>
          <w:lang w:val="sr-Cyrl-CS"/>
        </w:rPr>
        <w:t xml:space="preserve">               </w:t>
      </w:r>
      <w:r w:rsidR="00C23AEF">
        <w:rPr>
          <w:rFonts w:ascii="Times New Roman" w:hAnsi="Times New Roman"/>
          <w:b/>
          <w:szCs w:val="24"/>
          <w:lang w:val="sr-Cyrl-CS"/>
        </w:rPr>
        <w:t xml:space="preserve">                 </w:t>
      </w:r>
      <w:r w:rsidR="00535D88">
        <w:rPr>
          <w:rFonts w:ascii="Times New Roman" w:hAnsi="Times New Roman"/>
          <w:b/>
          <w:szCs w:val="24"/>
          <w:lang w:val="sr-Cyrl-CS"/>
        </w:rPr>
        <w:t xml:space="preserve">   </w:t>
      </w:r>
      <w:r w:rsidR="00052BD3" w:rsidRPr="00895F71">
        <w:rPr>
          <w:rFonts w:ascii="Times New Roman" w:hAnsi="Times New Roman"/>
          <w:b/>
          <w:szCs w:val="24"/>
          <w:lang w:val="sr-Cyrl-CS"/>
        </w:rPr>
        <w:t>ВУ „ТАРА“</w:t>
      </w:r>
    </w:p>
    <w:p w:rsidR="00052BD3" w:rsidRPr="00895F71" w:rsidRDefault="00C35D4D" w:rsidP="00C35D4D">
      <w:pPr>
        <w:tabs>
          <w:tab w:val="left" w:pos="3075"/>
          <w:tab w:val="left" w:pos="9480"/>
        </w:tabs>
        <w:ind w:left="6480"/>
        <w:rPr>
          <w:rFonts w:ascii="Times New Roman" w:hAnsi="Times New Roman"/>
          <w:b/>
          <w:szCs w:val="24"/>
          <w:lang w:val="sr-Cyrl-CS"/>
        </w:rPr>
      </w:pPr>
      <w:r>
        <w:rPr>
          <w:rFonts w:ascii="Times New Roman" w:hAnsi="Times New Roman"/>
          <w:b/>
          <w:szCs w:val="24"/>
          <w:lang w:val="sr-Cyrl-CS"/>
        </w:rPr>
        <w:t xml:space="preserve">            </w:t>
      </w:r>
      <w:r w:rsidR="00535D88">
        <w:rPr>
          <w:rFonts w:ascii="Times New Roman" w:hAnsi="Times New Roman"/>
          <w:b/>
          <w:szCs w:val="24"/>
          <w:lang w:val="sr-Cyrl-CS"/>
        </w:rPr>
        <w:t xml:space="preserve"> </w:t>
      </w:r>
      <w:r w:rsidR="000350E4">
        <w:rPr>
          <w:rFonts w:ascii="Times New Roman" w:hAnsi="Times New Roman"/>
          <w:b/>
          <w:szCs w:val="24"/>
          <w:lang w:val="sr-Cyrl-CS"/>
        </w:rPr>
        <w:t xml:space="preserve">   </w:t>
      </w:r>
      <w:r w:rsidR="00535D88">
        <w:rPr>
          <w:rFonts w:ascii="Times New Roman" w:hAnsi="Times New Roman"/>
          <w:b/>
          <w:szCs w:val="24"/>
          <w:lang w:val="sr-Cyrl-CS"/>
        </w:rPr>
        <w:t xml:space="preserve">  </w:t>
      </w:r>
      <w:r w:rsidR="00052BD3" w:rsidRPr="00895F71">
        <w:rPr>
          <w:rFonts w:ascii="Times New Roman" w:hAnsi="Times New Roman"/>
          <w:b/>
          <w:szCs w:val="24"/>
          <w:lang w:val="sr-Cyrl-CS"/>
        </w:rPr>
        <w:t>ДИРЕКТОР</w:t>
      </w:r>
    </w:p>
    <w:p w:rsidR="00052BD3" w:rsidRPr="00895F71" w:rsidRDefault="0080615F" w:rsidP="00052BD3">
      <w:pPr>
        <w:tabs>
          <w:tab w:val="left" w:pos="3075"/>
        </w:tabs>
        <w:ind w:left="6480"/>
        <w:jc w:val="center"/>
        <w:rPr>
          <w:rFonts w:ascii="Times New Roman" w:hAnsi="Times New Roman"/>
          <w:b/>
          <w:szCs w:val="24"/>
          <w:lang w:val="sr-Cyrl-CS"/>
        </w:rPr>
      </w:pPr>
      <w:r>
        <w:rPr>
          <w:rFonts w:ascii="Times New Roman" w:hAnsi="Times New Roman"/>
          <w:b/>
          <w:noProof/>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12.2pt;width:2in;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1B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06I9QR4CAAA7BAAADgAAAAAAAAAAAAAAAAAuAgAAZHJzL2Uyb0RvYy54bWxQSwECLQAU&#10;AAYACAAAACEAeq/m29oAAAAGAQAADwAAAAAAAAAAAAAAAAB4BAAAZHJzL2Rvd25yZXYueG1sUEsF&#10;BgAAAAAEAAQA8wAAAH8FAAAAAA==&#10;"/>
        </w:pict>
      </w:r>
      <w:r w:rsidR="00535D88">
        <w:rPr>
          <w:rFonts w:ascii="Times New Roman" w:hAnsi="Times New Roman"/>
          <w:b/>
          <w:szCs w:val="24"/>
          <w:lang w:val="sr-Cyrl-CS"/>
        </w:rPr>
        <w:t xml:space="preserve">   </w:t>
      </w:r>
      <w:r w:rsidR="00052BD3">
        <w:rPr>
          <w:rFonts w:ascii="Times New Roman" w:hAnsi="Times New Roman"/>
          <w:b/>
          <w:szCs w:val="24"/>
          <w:lang w:val="sr-Cyrl-CS"/>
        </w:rPr>
        <w:t>Љупко Ћировић</w:t>
      </w:r>
    </w:p>
    <w:p w:rsidR="00052BD3" w:rsidRDefault="00052BD3" w:rsidP="00052BD3">
      <w:pPr>
        <w:tabs>
          <w:tab w:val="left" w:pos="3075"/>
        </w:tabs>
        <w:jc w:val="both"/>
        <w:rPr>
          <w:rFonts w:ascii="Times New Roman" w:hAnsi="Times New Roman"/>
          <w:szCs w:val="24"/>
          <w:lang w:val="sr-Cyrl-CS"/>
        </w:rPr>
      </w:pPr>
    </w:p>
    <w:p w:rsidR="00052BD3" w:rsidRPr="003D3481" w:rsidRDefault="00052BD3" w:rsidP="00052BD3">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t xml:space="preserve">                  _______________________</w:t>
      </w:r>
    </w:p>
    <w:p w:rsidR="00052BD3" w:rsidRDefault="00052BD3" w:rsidP="00052BD3">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052BD3" w:rsidRPr="00C71D16" w:rsidRDefault="00052BD3" w:rsidP="00052BD3">
      <w:pPr>
        <w:autoSpaceDE w:val="0"/>
        <w:autoSpaceDN w:val="0"/>
        <w:adjustRightInd w:val="0"/>
        <w:jc w:val="both"/>
        <w:rPr>
          <w:rFonts w:ascii="Times New Roman" w:hAnsi="Times New Roman"/>
          <w:b/>
          <w:szCs w:val="24"/>
          <w:lang w:val="sr-Cyrl-CS"/>
        </w:rPr>
      </w:pPr>
    </w:p>
    <w:p w:rsidR="00052BD3" w:rsidRPr="00B11016" w:rsidRDefault="00052BD3" w:rsidP="00052BD3">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553ED5" w:rsidRDefault="00553ED5" w:rsidP="001A20F7">
      <w:pPr>
        <w:jc w:val="both"/>
        <w:rPr>
          <w:rFonts w:ascii="Times New Roman" w:hAnsi="Times New Roman"/>
          <w:b/>
          <w:szCs w:val="24"/>
          <w:lang w:val="sr-Cyrl-CS"/>
        </w:rPr>
      </w:pPr>
    </w:p>
    <w:p w:rsidR="00553ED5" w:rsidRDefault="00553ED5" w:rsidP="001A20F7">
      <w:pPr>
        <w:jc w:val="both"/>
        <w:rPr>
          <w:rFonts w:ascii="Times New Roman" w:hAnsi="Times New Roman"/>
          <w:b/>
          <w:szCs w:val="24"/>
          <w:lang w:val="sr-Cyrl-CS"/>
        </w:rPr>
      </w:pPr>
    </w:p>
    <w:p w:rsidR="00553ED5" w:rsidRDefault="00553ED5" w:rsidP="001A20F7">
      <w:pPr>
        <w:jc w:val="both"/>
        <w:rPr>
          <w:rFonts w:ascii="Times New Roman" w:hAnsi="Times New Roman"/>
          <w:b/>
          <w:szCs w:val="24"/>
          <w:lang w:val="sr-Cyrl-CS"/>
        </w:rPr>
      </w:pPr>
    </w:p>
    <w:p w:rsidR="002F60FB" w:rsidRDefault="002F60FB" w:rsidP="001A20F7">
      <w:pPr>
        <w:jc w:val="both"/>
        <w:rPr>
          <w:rFonts w:ascii="Times New Roman" w:hAnsi="Times New Roman"/>
          <w:b/>
          <w:szCs w:val="24"/>
          <w:lang w:val="sr-Cyrl-CS"/>
        </w:rPr>
      </w:pPr>
    </w:p>
    <w:p w:rsidR="002F60FB" w:rsidRDefault="002F60FB" w:rsidP="001A20F7">
      <w:pPr>
        <w:jc w:val="both"/>
        <w:rPr>
          <w:rFonts w:ascii="Times New Roman" w:hAnsi="Times New Roman"/>
          <w:b/>
          <w:szCs w:val="24"/>
          <w:lang w:val="sr-Cyrl-CS"/>
        </w:rPr>
      </w:pPr>
    </w:p>
    <w:p w:rsidR="00294FA3" w:rsidRDefault="00294FA3"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FB596A" w:rsidRDefault="00FB596A" w:rsidP="001A20F7">
      <w:pPr>
        <w:jc w:val="both"/>
        <w:rPr>
          <w:rFonts w:ascii="Times New Roman" w:hAnsi="Times New Roman"/>
          <w:b/>
          <w:szCs w:val="24"/>
          <w:lang w:val="sr-Cyrl-CS"/>
        </w:rPr>
      </w:pPr>
    </w:p>
    <w:p w:rsidR="001468FD" w:rsidRDefault="001468FD" w:rsidP="001A20F7">
      <w:pPr>
        <w:jc w:val="both"/>
        <w:rPr>
          <w:rFonts w:ascii="Times New Roman" w:hAnsi="Times New Roman"/>
          <w:b/>
          <w:szCs w:val="24"/>
          <w:lang w:val="sr-Cyrl-CS"/>
        </w:rPr>
      </w:pPr>
    </w:p>
    <w:p w:rsidR="00112300" w:rsidRPr="009057B2" w:rsidRDefault="00112300" w:rsidP="001A20F7">
      <w:pPr>
        <w:jc w:val="both"/>
        <w:rPr>
          <w:rFonts w:ascii="Times New Roman" w:hAnsi="Times New Roman"/>
          <w:b/>
          <w:szCs w:val="24"/>
          <w:lang w:val="sr-Cyrl-CS"/>
        </w:rPr>
      </w:pPr>
    </w:p>
    <w:p w:rsidR="005E182F" w:rsidRPr="001352F3" w:rsidRDefault="005E182F" w:rsidP="001A20F7">
      <w:pPr>
        <w:jc w:val="both"/>
        <w:rPr>
          <w:rFonts w:ascii="Times New Roman" w:hAnsi="Times New Roman"/>
          <w:b/>
          <w:szCs w:val="24"/>
          <w:lang w:val="sr-Cyrl-CS"/>
        </w:rPr>
      </w:pPr>
    </w:p>
    <w:p w:rsidR="003D3481" w:rsidRPr="00C63ED1" w:rsidRDefault="001A20F7" w:rsidP="0043069C">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t>VIII</w:t>
      </w:r>
      <w:r w:rsidR="00294FA3">
        <w:rPr>
          <w:rFonts w:ascii="Times New Roman" w:hAnsi="Times New Roman"/>
          <w:b/>
          <w:bCs/>
          <w:i/>
          <w:iCs/>
          <w:sz w:val="28"/>
          <w:szCs w:val="28"/>
          <w:lang w:val="sr-Cyrl-C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D4446B" w:rsidRPr="009C7FC9" w:rsidRDefault="00D4446B" w:rsidP="00D4446B">
      <w:pPr>
        <w:pStyle w:val="Default"/>
        <w:jc w:val="both"/>
        <w:rPr>
          <w:b/>
          <w:bCs/>
          <w:color w:val="auto"/>
          <w:lang w:val="sr-Cyrl-CS"/>
        </w:rPr>
      </w:pPr>
      <w:r w:rsidRPr="009C7FC9">
        <w:rPr>
          <w:color w:val="auto"/>
          <w:lang w:val="sr-Cyrl-CS"/>
        </w:rPr>
        <w:t xml:space="preserve">Понуђач треба да достави понуду у </w:t>
      </w:r>
      <w:r w:rsidRPr="009C7FC9">
        <w:rPr>
          <w:b/>
          <w:bCs/>
          <w:color w:val="auto"/>
          <w:lang w:val="sr-Cyrl-CS"/>
        </w:rPr>
        <w:t xml:space="preserve">писаном облику </w:t>
      </w:r>
      <w:r w:rsidRPr="009C7FC9">
        <w:rPr>
          <w:color w:val="auto"/>
          <w:lang w:val="sr-Cyrl-CS"/>
        </w:rPr>
        <w:t>на обрасцу понуде</w:t>
      </w:r>
      <w:r w:rsidRPr="009C7FC9">
        <w:rPr>
          <w:b/>
          <w:bCs/>
          <w:color w:val="auto"/>
          <w:lang w:val="sr-Cyrl-CS"/>
        </w:rPr>
        <w:t xml:space="preserve">. </w:t>
      </w:r>
    </w:p>
    <w:p w:rsidR="00D4446B" w:rsidRPr="009C7FC9" w:rsidRDefault="00D4446B" w:rsidP="00D4446B">
      <w:pPr>
        <w:pStyle w:val="Default"/>
        <w:jc w:val="both"/>
        <w:rPr>
          <w:color w:val="auto"/>
          <w:lang w:val="sr-Cyrl-CS"/>
        </w:rPr>
      </w:pPr>
    </w:p>
    <w:p w:rsidR="00D4446B" w:rsidRPr="009C7FC9" w:rsidRDefault="00D4446B" w:rsidP="00D4446B">
      <w:pPr>
        <w:pStyle w:val="Default"/>
        <w:jc w:val="both"/>
        <w:rPr>
          <w:b/>
          <w:bCs/>
          <w:color w:val="auto"/>
          <w:lang w:val="sr-Cyrl-CS"/>
        </w:rPr>
      </w:pPr>
      <w:r w:rsidRPr="009C7FC9">
        <w:rPr>
          <w:b/>
          <w:bCs/>
          <w:color w:val="auto"/>
          <w:lang w:val="sr-Cyrl-CS"/>
        </w:rPr>
        <w:t>Понуда се саставља тако што понуђач уписује тражене податке у обрасце који су саставни део Конкурсне документације и прилаже тражена документа.</w:t>
      </w:r>
    </w:p>
    <w:p w:rsidR="00D4446B" w:rsidRPr="009C7FC9" w:rsidRDefault="00D4446B" w:rsidP="00D4446B">
      <w:pPr>
        <w:pStyle w:val="Default"/>
        <w:jc w:val="both"/>
        <w:rPr>
          <w:b/>
          <w:bCs/>
          <w:color w:val="auto"/>
          <w:lang w:val="sr-Cyrl-CS"/>
        </w:rPr>
      </w:pPr>
    </w:p>
    <w:p w:rsidR="00D4446B" w:rsidRPr="00AF3327" w:rsidRDefault="00D4446B" w:rsidP="00D4446B">
      <w:pPr>
        <w:jc w:val="both"/>
        <w:rPr>
          <w:rFonts w:ascii="Times New Roman" w:hAnsi="Times New Roman"/>
          <w:b/>
          <w:szCs w:val="24"/>
          <w:lang w:val="ru-RU"/>
        </w:rPr>
      </w:pPr>
      <w:r w:rsidRPr="00E51E3D">
        <w:rPr>
          <w:rFonts w:ascii="Times New Roman" w:hAnsi="Times New Roman"/>
          <w:b/>
          <w:szCs w:val="24"/>
          <w:highlight w:val="lightGray"/>
          <w:lang w:val="ru-RU"/>
        </w:rPr>
        <w:t>Пожељно је да сва документа поднета у понуди</w:t>
      </w:r>
      <w:r w:rsidRPr="00E51E3D">
        <w:rPr>
          <w:rFonts w:ascii="Times New Roman" w:hAnsi="Times New Roman"/>
          <w:b/>
          <w:bCs/>
          <w:szCs w:val="24"/>
          <w:highlight w:val="lightGray"/>
          <w:lang w:val="ru-RU"/>
        </w:rPr>
        <w:t xml:space="preserve"> буду повезана </w:t>
      </w:r>
      <w:r w:rsidRPr="00E51E3D">
        <w:rPr>
          <w:rFonts w:ascii="Times New Roman" w:hAnsi="Times New Roman"/>
          <w:b/>
          <w:szCs w:val="24"/>
          <w:highlight w:val="lightGray"/>
          <w:lang w:val="ru-RU"/>
        </w:rPr>
        <w:t>у целину (осим средстава финансијског обезбеђења за озбиљност понуде),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D4446B" w:rsidRPr="00D4446B" w:rsidRDefault="00D4446B" w:rsidP="003D3481">
      <w:pPr>
        <w:jc w:val="both"/>
        <w:rPr>
          <w:rFonts w:ascii="Times New Roman" w:eastAsia="TimesNewRomanPSMT" w:hAnsi="Times New Roman"/>
          <w:bCs/>
          <w:szCs w:val="24"/>
          <w:lang w:val="ru-RU"/>
        </w:rPr>
      </w:pPr>
    </w:p>
    <w:p w:rsidR="001A20F7"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w:t>
      </w:r>
      <w:r w:rsidR="00D4446B">
        <w:rPr>
          <w:rFonts w:ascii="Times New Roman" w:eastAsia="TimesNewRomanPSMT" w:hAnsi="Times New Roman"/>
          <w:bCs/>
          <w:szCs w:val="24"/>
          <w:lang w:val="sr-Cyrl-CS"/>
        </w:rPr>
        <w:t xml:space="preserve"> </w:t>
      </w:r>
      <w:r w:rsidRPr="00C63ED1">
        <w:rPr>
          <w:rFonts w:ascii="Times New Roman" w:eastAsia="TimesNewRomanPSMT" w:hAnsi="Times New Roman"/>
          <w:bCs/>
          <w:szCs w:val="24"/>
          <w:lang w:val="sr-Cyrl-CS"/>
        </w:rPr>
        <w:t>понуду подноси непосредно или путем поште у затвореној коверти затворену на начин да се приликом отварања понуда може са сигурношћу утврдити да</w:t>
      </w:r>
      <w:r w:rsidR="00D4446B">
        <w:rPr>
          <w:rFonts w:ascii="Times New Roman" w:eastAsia="TimesNewRomanPSMT" w:hAnsi="Times New Roman"/>
          <w:bCs/>
          <w:szCs w:val="24"/>
          <w:lang w:val="sr-Cyrl-CS"/>
        </w:rPr>
        <w:t xml:space="preserve"> се први пут отвара. </w:t>
      </w:r>
    </w:p>
    <w:p w:rsidR="00D4446B"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w:t>
      </w: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D4446B">
        <w:rPr>
          <w:rFonts w:ascii="Times New Roman" w:eastAsia="TimesNewRomanPSMT" w:hAnsi="Times New Roman"/>
          <w:bCs/>
          <w:szCs w:val="24"/>
          <w:lang w:val="sr-Cyrl-CS"/>
        </w:rPr>
        <w:t xml:space="preserve"> </w:t>
      </w:r>
      <w:r w:rsidR="00A903F6">
        <w:rPr>
          <w:rFonts w:ascii="Times New Roman" w:eastAsia="TimesNewRomanPSMT" w:hAnsi="Times New Roman"/>
          <w:bCs/>
          <w:szCs w:val="24"/>
          <w:lang w:val="sr-Cyrl-CS"/>
        </w:rPr>
        <w:t xml:space="preserve"> </w:t>
      </w:r>
      <w:r w:rsidR="00506B30" w:rsidRPr="00D4446B">
        <w:rPr>
          <w:rFonts w:ascii="Times New Roman" w:eastAsia="TimesNewRomanPSMT" w:hAnsi="Times New Roman"/>
          <w:b/>
          <w:bCs/>
          <w:szCs w:val="24"/>
          <w:lang w:val="sr-Cyrl-CS"/>
        </w:rPr>
        <w:t>РС</w:t>
      </w:r>
      <w:r w:rsidR="00D4446B" w:rsidRPr="00D4446B">
        <w:rPr>
          <w:rFonts w:ascii="Times New Roman" w:eastAsia="TimesNewRomanPSMT" w:hAnsi="Times New Roman"/>
          <w:b/>
          <w:bCs/>
          <w:szCs w:val="24"/>
          <w:lang w:val="sr-Cyrl-CS"/>
        </w:rPr>
        <w:t>-</w:t>
      </w:r>
      <w:r w:rsidR="00506B30" w:rsidRPr="00D4446B">
        <w:rPr>
          <w:rFonts w:ascii="Times New Roman" w:eastAsia="TimesNewRomanPSMT" w:hAnsi="Times New Roman"/>
          <w:b/>
          <w:bCs/>
          <w:szCs w:val="24"/>
          <w:lang w:val="sr-Cyrl-CS"/>
        </w:rPr>
        <w:t>МО</w:t>
      </w:r>
      <w:r w:rsidR="00D4446B" w:rsidRPr="00D4446B">
        <w:rPr>
          <w:rFonts w:ascii="Times New Roman" w:eastAsia="TimesNewRomanPSMT" w:hAnsi="Times New Roman"/>
          <w:b/>
          <w:bCs/>
          <w:szCs w:val="24"/>
          <w:lang w:val="sr-Cyrl-CS"/>
        </w:rPr>
        <w:t xml:space="preserve"> </w:t>
      </w:r>
      <w:r w:rsidRPr="00D4446B">
        <w:rPr>
          <w:rFonts w:ascii="Times New Roman" w:eastAsia="TimesNewRomanPSMT" w:hAnsi="Times New Roman"/>
          <w:b/>
          <w:bCs/>
          <w:szCs w:val="24"/>
          <w:lang w:val="sr-Cyrl-CS"/>
        </w:rPr>
        <w:t xml:space="preserve"> </w:t>
      </w:r>
      <w:r w:rsidR="00134EED" w:rsidRPr="00D4446B">
        <w:rPr>
          <w:rFonts w:ascii="Times New Roman" w:hAnsi="Times New Roman"/>
          <w:b/>
          <w:szCs w:val="24"/>
          <w:lang w:val="ru-RU"/>
        </w:rPr>
        <w:t>В</w:t>
      </w:r>
      <w:r w:rsidR="00134EED" w:rsidRPr="00D4446B">
        <w:rPr>
          <w:rFonts w:ascii="Times New Roman" w:hAnsi="Times New Roman"/>
          <w:b/>
          <w:szCs w:val="24"/>
          <w:lang w:val="sr-Cyrl-CS"/>
        </w:rPr>
        <w:t>ојна установа „Тара“</w:t>
      </w:r>
      <w:r w:rsidR="00D4446B">
        <w:rPr>
          <w:rFonts w:ascii="Times New Roman" w:hAnsi="Times New Roman"/>
          <w:b/>
          <w:szCs w:val="24"/>
          <w:lang w:val="sr-Cyrl-CS"/>
        </w:rPr>
        <w:t xml:space="preserve"> </w:t>
      </w:r>
      <w:r w:rsidR="00134EED" w:rsidRPr="00D4446B">
        <w:rPr>
          <w:rFonts w:ascii="Times New Roman" w:hAnsi="Times New Roman"/>
          <w:b/>
          <w:lang w:val="sr-Cyrl-CS"/>
        </w:rPr>
        <w:t xml:space="preserve"> </w:t>
      </w:r>
      <w:r w:rsidR="006A1F60" w:rsidRPr="00D4446B">
        <w:rPr>
          <w:rFonts w:ascii="Times New Roman" w:hAnsi="Times New Roman"/>
          <w:b/>
          <w:lang w:val="sr-Cyrl-CS"/>
        </w:rPr>
        <w:t>Бајина Башта,</w:t>
      </w:r>
      <w:r w:rsidR="00D4446B">
        <w:rPr>
          <w:rFonts w:ascii="Times New Roman" w:hAnsi="Times New Roman"/>
          <w:b/>
          <w:lang w:val="sr-Cyrl-CS"/>
        </w:rPr>
        <w:t xml:space="preserve"> </w:t>
      </w:r>
      <w:r w:rsidR="006A1F60" w:rsidRPr="00D4446B">
        <w:rPr>
          <w:rFonts w:ascii="Times New Roman" w:hAnsi="Times New Roman"/>
          <w:b/>
          <w:lang w:val="sr-Cyrl-CS"/>
        </w:rPr>
        <w:t xml:space="preserve"> </w:t>
      </w:r>
      <w:r w:rsidR="00134EED" w:rsidRPr="00D4446B">
        <w:rPr>
          <w:rFonts w:ascii="Times New Roman" w:hAnsi="Times New Roman"/>
          <w:b/>
          <w:lang w:val="sr-Cyrl-CS"/>
        </w:rPr>
        <w:t>3125</w:t>
      </w:r>
      <w:r w:rsidR="00FE0EF0" w:rsidRPr="00D4446B">
        <w:rPr>
          <w:rFonts w:ascii="Times New Roman" w:hAnsi="Times New Roman"/>
          <w:b/>
          <w:lang w:val="sr-Cyrl-CS"/>
        </w:rPr>
        <w:t>0</w:t>
      </w:r>
      <w:r w:rsidR="00294FA3" w:rsidRPr="00D4446B">
        <w:rPr>
          <w:rFonts w:ascii="Times New Roman" w:hAnsi="Times New Roman"/>
          <w:b/>
          <w:lang w:val="sr-Cyrl-CS"/>
        </w:rPr>
        <w:t xml:space="preserve"> </w:t>
      </w:r>
      <w:r w:rsidR="00134EED" w:rsidRPr="00D4446B">
        <w:rPr>
          <w:rFonts w:ascii="Times New Roman" w:hAnsi="Times New Roman"/>
          <w:b/>
          <w:szCs w:val="24"/>
          <w:lang w:val="sr-Cyrl-CS"/>
        </w:rPr>
        <w:t>Бајина Башта</w:t>
      </w:r>
      <w:r w:rsidR="00134EED" w:rsidRPr="00D4446B">
        <w:rPr>
          <w:rFonts w:ascii="Times New Roman" w:hAnsi="Times New Roman"/>
          <w:b/>
          <w:lang w:val="sr-Cyrl-CS"/>
        </w:rPr>
        <w:t>,</w:t>
      </w:r>
      <w:r w:rsidR="00134EED" w:rsidRPr="00650E36">
        <w:rPr>
          <w:rFonts w:ascii="Times New Roman" w:hAnsi="Times New Roman"/>
          <w:b/>
          <w:lang w:val="sr-Cyrl-CS"/>
        </w:rPr>
        <w:t xml:space="preserve"> </w:t>
      </w:r>
      <w:r w:rsidR="004231AD">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903F6" w:rsidRDefault="00A903F6" w:rsidP="00294FA3">
      <w:pPr>
        <w:pBdr>
          <w:top w:val="single" w:sz="4" w:space="1" w:color="auto"/>
          <w:left w:val="single" w:sz="4" w:space="0" w:color="auto"/>
          <w:bottom w:val="single" w:sz="4" w:space="0" w:color="auto"/>
          <w:right w:val="single" w:sz="4" w:space="0" w:color="auto"/>
        </w:pBdr>
        <w:jc w:val="center"/>
        <w:rPr>
          <w:rFonts w:ascii="Times New Roman" w:hAnsi="Times New Roman"/>
          <w:b/>
          <w:bCs/>
          <w:lang w:val="ru-RU"/>
        </w:rPr>
      </w:pPr>
    </w:p>
    <w:p w:rsidR="00AF7CFF" w:rsidRDefault="00B4072C" w:rsidP="00294FA3">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0D03C0">
        <w:rPr>
          <w:rFonts w:ascii="Times New Roman" w:hAnsi="Times New Roman"/>
          <w:b/>
          <w:bCs/>
          <w:lang w:val="ru-RU"/>
        </w:rPr>
        <w:t>''</w:t>
      </w:r>
      <w:r w:rsidRPr="000D03C0">
        <w:rPr>
          <w:rFonts w:ascii="Times New Roman" w:hAnsi="Times New Roman"/>
          <w:b/>
          <w:bCs/>
          <w:lang w:val="sr-Cyrl-CS"/>
        </w:rPr>
        <w:t xml:space="preserve">ПОНУДА ЗА ЈАВНУ НАБАВКУ  </w:t>
      </w:r>
      <w:r w:rsidR="00A903F6">
        <w:rPr>
          <w:rFonts w:ascii="Times New Roman" w:hAnsi="Times New Roman"/>
          <w:b/>
          <w:bCs/>
          <w:lang w:val="sr-Cyrl-CS"/>
        </w:rPr>
        <w:t>ДОБАРА</w:t>
      </w:r>
      <w:r w:rsidRPr="000D03C0">
        <w:rPr>
          <w:rFonts w:ascii="Times New Roman" w:hAnsi="Times New Roman"/>
          <w:b/>
          <w:bCs/>
          <w:lang w:val="sr-Cyrl-CS"/>
        </w:rPr>
        <w:t xml:space="preserve">, ЈН </w:t>
      </w:r>
      <w:r w:rsidR="00506B30">
        <w:rPr>
          <w:rFonts w:ascii="Times New Roman" w:hAnsi="Times New Roman"/>
          <w:b/>
          <w:bCs/>
          <w:lang w:val="sr-Cyrl-CS"/>
        </w:rPr>
        <w:t>број</w:t>
      </w:r>
      <w:r w:rsidRPr="000D03C0">
        <w:rPr>
          <w:rFonts w:ascii="Times New Roman" w:hAnsi="Times New Roman"/>
          <w:b/>
          <w:bCs/>
          <w:lang w:val="sr-Cyrl-CS"/>
        </w:rPr>
        <w:t xml:space="preserve"> </w:t>
      </w:r>
      <w:r w:rsidR="008F1433">
        <w:rPr>
          <w:rFonts w:ascii="Times New Roman" w:hAnsi="Times New Roman"/>
          <w:b/>
          <w:bCs/>
          <w:lang w:val="ru-RU"/>
        </w:rPr>
        <w:t>1</w:t>
      </w:r>
      <w:r w:rsidR="000350E4">
        <w:rPr>
          <w:rFonts w:ascii="Times New Roman" w:hAnsi="Times New Roman"/>
          <w:b/>
          <w:bCs/>
          <w:lang w:val="ru-RU"/>
        </w:rPr>
        <w:t>8</w:t>
      </w:r>
      <w:r w:rsidRPr="000D03C0">
        <w:rPr>
          <w:rFonts w:ascii="Times New Roman" w:hAnsi="Times New Roman"/>
          <w:b/>
          <w:bCs/>
          <w:lang w:val="ru-RU"/>
        </w:rPr>
        <w:t>/201</w:t>
      </w:r>
      <w:r w:rsidR="008F1433">
        <w:rPr>
          <w:rFonts w:ascii="Times New Roman" w:hAnsi="Times New Roman"/>
          <w:b/>
          <w:bCs/>
          <w:lang w:val="ru-RU"/>
        </w:rPr>
        <w:t>9</w:t>
      </w:r>
      <w:r w:rsidR="00294FA3">
        <w:rPr>
          <w:rFonts w:ascii="Times New Roman" w:hAnsi="Times New Roman"/>
          <w:b/>
          <w:bCs/>
          <w:lang w:val="ru-RU"/>
        </w:rPr>
        <w:t xml:space="preserve"> </w:t>
      </w:r>
      <w:r w:rsidR="008F1433">
        <w:rPr>
          <w:rFonts w:ascii="Times New Roman" w:hAnsi="Times New Roman"/>
          <w:b/>
          <w:bCs/>
          <w:lang w:val="ru-RU"/>
        </w:rPr>
        <w:t xml:space="preserve"> Набавка </w:t>
      </w:r>
      <w:r w:rsidR="000350E4">
        <w:rPr>
          <w:rFonts w:ascii="Times New Roman" w:hAnsi="Times New Roman"/>
          <w:b/>
          <w:bCs/>
          <w:lang w:val="ru-RU"/>
        </w:rPr>
        <w:t>мини аутобуса</w:t>
      </w:r>
      <w:r w:rsidR="00291DD0" w:rsidRPr="00291DD0">
        <w:rPr>
          <w:rFonts w:ascii="Times New Roman" w:hAnsi="Times New Roman"/>
          <w:b/>
          <w:bCs/>
          <w:lang w:val="ru-RU"/>
        </w:rPr>
        <w:t xml:space="preserve"> 19+1+1</w:t>
      </w:r>
      <w:r w:rsidR="00E52BD7">
        <w:rPr>
          <w:rFonts w:ascii="Times New Roman" w:hAnsi="Times New Roman"/>
          <w:b/>
          <w:szCs w:val="24"/>
          <w:lang w:val="sr-Cyrl-CS"/>
        </w:rPr>
        <w:t xml:space="preserve">  </w:t>
      </w:r>
      <w:r w:rsidR="00B43406">
        <w:rPr>
          <w:rFonts w:ascii="Times New Roman" w:hAnsi="Times New Roman"/>
          <w:b/>
          <w:szCs w:val="24"/>
          <w:lang w:val="sr-Cyrl-CS"/>
        </w:rPr>
        <w:t xml:space="preserve"> </w:t>
      </w:r>
      <w:r w:rsidRPr="000D03C0">
        <w:rPr>
          <w:rFonts w:ascii="Times New Roman" w:hAnsi="Times New Roman"/>
          <w:b/>
          <w:bCs/>
          <w:lang w:val="sr-Cyrl-CS"/>
        </w:rPr>
        <w:t>–- НЕ ОТВАРАТИ''</w:t>
      </w:r>
    </w:p>
    <w:p w:rsidR="00A903F6" w:rsidRPr="00294FA3" w:rsidRDefault="00A903F6" w:rsidP="00294FA3">
      <w:pPr>
        <w:pBdr>
          <w:top w:val="single" w:sz="4" w:space="1" w:color="auto"/>
          <w:left w:val="single" w:sz="4" w:space="0" w:color="auto"/>
          <w:bottom w:val="single" w:sz="4" w:space="0" w:color="auto"/>
          <w:right w:val="single" w:sz="4" w:space="0" w:color="auto"/>
        </w:pBdr>
        <w:jc w:val="center"/>
        <w:rPr>
          <w:rFonts w:ascii="Times New Roman" w:hAnsi="Times New Roman"/>
          <w:b/>
          <w:szCs w:val="24"/>
          <w:lang w:val="sr-Cyrl-CS"/>
        </w:rPr>
      </w:pPr>
    </w:p>
    <w:p w:rsidR="00D4446B" w:rsidRPr="00291DD0"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294FA3">
        <w:rPr>
          <w:rFonts w:ascii="Times New Roman" w:hAnsi="Times New Roman"/>
          <w:szCs w:val="24"/>
          <w:lang w:val="sr-Cyrl-CS"/>
        </w:rPr>
        <w:t xml:space="preserve"> </w:t>
      </w:r>
      <w:r w:rsidR="00866406" w:rsidRPr="00291DD0">
        <w:rPr>
          <w:rFonts w:ascii="Times New Roman" w:hAnsi="Times New Roman"/>
          <w:b/>
          <w:szCs w:val="24"/>
          <w:lang w:val="sr-Cyrl-CS"/>
        </w:rPr>
        <w:t>1</w:t>
      </w:r>
      <w:r w:rsidR="00E528B0" w:rsidRPr="00291DD0">
        <w:rPr>
          <w:rFonts w:ascii="Times New Roman" w:hAnsi="Times New Roman"/>
          <w:b/>
          <w:szCs w:val="24"/>
          <w:lang w:val="sr-Cyrl-CS"/>
        </w:rPr>
        <w:t>2</w:t>
      </w:r>
      <w:r w:rsidR="00866406" w:rsidRPr="00291DD0">
        <w:rPr>
          <w:rFonts w:ascii="Times New Roman" w:hAnsi="Times New Roman"/>
          <w:b/>
          <w:szCs w:val="24"/>
          <w:lang w:val="sr-Cyrl-CS"/>
        </w:rPr>
        <w:t>.00</w:t>
      </w:r>
      <w:r w:rsidR="00866406" w:rsidRPr="00291DD0">
        <w:rPr>
          <w:rFonts w:ascii="Times New Roman" w:hAnsi="Times New Roman"/>
          <w:szCs w:val="24"/>
          <w:lang w:val="sr-Cyrl-CS"/>
        </w:rPr>
        <w:t xml:space="preserve"> дана</w:t>
      </w:r>
      <w:r w:rsidR="00294FA3" w:rsidRPr="00291DD0">
        <w:rPr>
          <w:rFonts w:ascii="Times New Roman" w:hAnsi="Times New Roman"/>
          <w:szCs w:val="24"/>
          <w:lang w:val="sr-Cyrl-CS"/>
        </w:rPr>
        <w:t xml:space="preserve"> </w:t>
      </w:r>
      <w:r w:rsidR="00291DD0" w:rsidRPr="00291DD0">
        <w:rPr>
          <w:rFonts w:ascii="Times New Roman" w:hAnsi="Times New Roman"/>
          <w:b/>
          <w:szCs w:val="24"/>
          <w:lang w:val="sr-Cyrl-CS"/>
        </w:rPr>
        <w:t>31</w:t>
      </w:r>
      <w:r w:rsidR="00D312D0" w:rsidRPr="00291DD0">
        <w:rPr>
          <w:rFonts w:ascii="Times New Roman" w:hAnsi="Times New Roman"/>
          <w:b/>
          <w:szCs w:val="24"/>
          <w:lang w:val="sr-Cyrl-CS"/>
        </w:rPr>
        <w:t>.</w:t>
      </w:r>
      <w:r w:rsidR="006A1F60" w:rsidRPr="00291DD0">
        <w:rPr>
          <w:rFonts w:ascii="Times New Roman" w:hAnsi="Times New Roman"/>
          <w:b/>
          <w:szCs w:val="24"/>
          <w:lang w:val="sr-Cyrl-CS"/>
        </w:rPr>
        <w:t>0</w:t>
      </w:r>
      <w:r w:rsidR="00F9016B" w:rsidRPr="00291DD0">
        <w:rPr>
          <w:rFonts w:ascii="Times New Roman" w:hAnsi="Times New Roman"/>
          <w:b/>
          <w:szCs w:val="24"/>
          <w:lang w:val="sr-Cyrl-CS"/>
        </w:rPr>
        <w:t>9</w:t>
      </w:r>
      <w:r w:rsidR="00D312D0" w:rsidRPr="00291DD0">
        <w:rPr>
          <w:rFonts w:ascii="Times New Roman" w:hAnsi="Times New Roman"/>
          <w:b/>
          <w:szCs w:val="24"/>
          <w:lang w:val="sr-Cyrl-CS"/>
        </w:rPr>
        <w:t>.20</w:t>
      </w:r>
      <w:r w:rsidR="00291DD0" w:rsidRPr="00291DD0">
        <w:rPr>
          <w:rFonts w:ascii="Times New Roman" w:hAnsi="Times New Roman"/>
          <w:b/>
          <w:szCs w:val="24"/>
          <w:lang w:val="sr-Cyrl-CS"/>
        </w:rPr>
        <w:t>20</w:t>
      </w:r>
      <w:r w:rsidR="00D312D0" w:rsidRPr="00291DD0">
        <w:rPr>
          <w:rFonts w:ascii="Times New Roman" w:hAnsi="Times New Roman"/>
          <w:szCs w:val="24"/>
          <w:lang w:val="sr-Cyrl-CS"/>
        </w:rPr>
        <w:t>. године</w:t>
      </w:r>
      <w:r w:rsidRPr="00291DD0">
        <w:rPr>
          <w:rFonts w:ascii="Times New Roman" w:hAnsi="Times New Roman"/>
          <w:i/>
          <w:iCs/>
          <w:szCs w:val="24"/>
          <w:lang w:val="ru-RU"/>
        </w:rPr>
        <w:t>.</w:t>
      </w:r>
    </w:p>
    <w:p w:rsidR="00D4446B" w:rsidRDefault="00D4446B" w:rsidP="003D3481">
      <w:pPr>
        <w:autoSpaceDE w:val="0"/>
        <w:autoSpaceDN w:val="0"/>
        <w:adjustRightInd w:val="0"/>
        <w:jc w:val="both"/>
        <w:rPr>
          <w:rFonts w:ascii="Times New Roman" w:hAnsi="Times New Roman"/>
          <w:i/>
          <w:iCs/>
          <w:szCs w:val="24"/>
          <w:lang w:val="ru-RU"/>
        </w:rPr>
      </w:pPr>
    </w:p>
    <w:p w:rsidR="00D4446B" w:rsidRPr="009C7FC9" w:rsidRDefault="00D4446B" w:rsidP="00D4446B">
      <w:pPr>
        <w:autoSpaceDE w:val="0"/>
        <w:autoSpaceDN w:val="0"/>
        <w:adjustRightInd w:val="0"/>
        <w:jc w:val="both"/>
        <w:rPr>
          <w:rFonts w:ascii="Times New Roman" w:hAnsi="Times New Roman"/>
          <w:szCs w:val="24"/>
          <w:lang w:val="sr-Cyrl-CS"/>
        </w:rPr>
      </w:pPr>
      <w:r w:rsidRPr="009C7FC9">
        <w:rPr>
          <w:rFonts w:ascii="Times New Roman" w:hAnsi="Times New Roman"/>
          <w:szCs w:val="24"/>
          <w:lang w:val="sr-Cyrl-CS"/>
        </w:rPr>
        <w:t>Неопходно је водити рачуна о рок</w:t>
      </w:r>
      <w:r w:rsidRPr="002F4FD7">
        <w:rPr>
          <w:rFonts w:ascii="Times New Roman" w:hAnsi="Times New Roman"/>
          <w:szCs w:val="24"/>
        </w:rPr>
        <w:t>o</w:t>
      </w:r>
      <w:r w:rsidRPr="009C7FC9">
        <w:rPr>
          <w:rFonts w:ascii="Times New Roman" w:hAnsi="Times New Roman"/>
          <w:szCs w:val="24"/>
          <w:lang w:val="sr-Cyrl-CS"/>
        </w:rPr>
        <w:t xml:space="preserve">вима за подношење понуда (члан 99. Закона). Рок за подношење понуда рачуна се од дана објављивања позива за подношење понуда на Порталу јавних набавки </w:t>
      </w:r>
      <w:r w:rsidRPr="00D4446B">
        <w:rPr>
          <w:rFonts w:ascii="Times New Roman" w:hAnsi="Times New Roman"/>
          <w:b/>
          <w:i/>
          <w:iCs/>
          <w:szCs w:val="24"/>
          <w:lang w:val="sr-Cyrl-CS"/>
        </w:rPr>
        <w:t>(броји се од првог наредног дана)</w:t>
      </w:r>
      <w:r w:rsidRPr="00D4446B">
        <w:rPr>
          <w:rFonts w:ascii="Times New Roman" w:hAnsi="Times New Roman"/>
          <w:b/>
          <w:szCs w:val="24"/>
          <w:lang w:val="sr-Cyrl-CS"/>
        </w:rPr>
        <w:t>.</w:t>
      </w:r>
    </w:p>
    <w:p w:rsidR="00D4446B" w:rsidRPr="00BB7B99" w:rsidRDefault="00D4446B" w:rsidP="00D4446B">
      <w:pPr>
        <w:autoSpaceDE w:val="0"/>
        <w:autoSpaceDN w:val="0"/>
        <w:adjustRightInd w:val="0"/>
        <w:jc w:val="both"/>
        <w:rPr>
          <w:rFonts w:ascii="Times New Roman" w:hAnsi="Times New Roman"/>
          <w:i/>
          <w:iCs/>
          <w:szCs w:val="24"/>
          <w:lang w:val="sr-Cyrl-CS"/>
        </w:rPr>
      </w:pPr>
    </w:p>
    <w:p w:rsidR="00D4446B" w:rsidRPr="00BB7B99" w:rsidRDefault="00D4446B" w:rsidP="00D4446B">
      <w:pPr>
        <w:autoSpaceDE w:val="0"/>
        <w:autoSpaceDN w:val="0"/>
        <w:adjustRightInd w:val="0"/>
        <w:jc w:val="both"/>
        <w:rPr>
          <w:rFonts w:ascii="Times New Roman" w:hAnsi="Times New Roman"/>
          <w:szCs w:val="24"/>
          <w:lang w:val="sr-Cyrl-CS"/>
        </w:rPr>
      </w:pPr>
      <w:r w:rsidRPr="009C7FC9">
        <w:rPr>
          <w:rFonts w:ascii="Times New Roman" w:hAnsi="Times New Roman"/>
          <w:szCs w:val="24"/>
          <w:lang w:val="sr-Cyrl-CS"/>
        </w:rPr>
        <w:t xml:space="preserve">Почетак и ток рокова не спречавају недеља и дани државних празника. </w:t>
      </w:r>
      <w:r w:rsidRPr="00BB7B99">
        <w:rPr>
          <w:rFonts w:ascii="Times New Roman" w:hAnsi="Times New Roman"/>
          <w:szCs w:val="24"/>
          <w:lang w:val="sr-Cyrl-CS"/>
        </w:rPr>
        <w:t xml:space="preserve">Ако последњи дан рока пада у недељу или на дан државног празника, или у неки други дан када наручилац не ради, рок истиче првог наредног радног дана (нпр. уколико последњи дан рока за подношење понуда пада у суботу, када наручилац не ради, рок у тој ситуацији истиче првог наредног </w:t>
      </w:r>
      <w:r w:rsidRPr="00BB7B99">
        <w:rPr>
          <w:rFonts w:ascii="Times New Roman" w:hAnsi="Times New Roman"/>
          <w:szCs w:val="24"/>
          <w:lang w:val="sr-Cyrl-CS"/>
        </w:rPr>
        <w:lastRenderedPageBreak/>
        <w:t>радног дана, односно у понедељак, уколико понедељак није нерадан дан - нпр. државни празник).</w:t>
      </w:r>
    </w:p>
    <w:p w:rsidR="003D3481" w:rsidRPr="006A1F60" w:rsidRDefault="003D3481" w:rsidP="003D3481">
      <w:pPr>
        <w:autoSpaceDE w:val="0"/>
        <w:autoSpaceDN w:val="0"/>
        <w:adjustRightInd w:val="0"/>
        <w:jc w:val="both"/>
        <w:rPr>
          <w:rFonts w:ascii="Times New Roman" w:hAnsi="Times New Roman"/>
          <w:i/>
          <w:iCs/>
          <w:szCs w:val="24"/>
          <w:lang w:val="ru-RU"/>
        </w:rPr>
      </w:pP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657786"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F275FD" w:rsidRDefault="00F275FD" w:rsidP="003D3481">
      <w:pPr>
        <w:autoSpaceDE w:val="0"/>
        <w:autoSpaceDN w:val="0"/>
        <w:adjustRightInd w:val="0"/>
        <w:jc w:val="both"/>
        <w:rPr>
          <w:rFonts w:ascii="Times New Roman" w:hAnsi="Times New Roman"/>
          <w:b/>
          <w:szCs w:val="24"/>
          <w:lang w:val="sr-Cyrl-CS"/>
        </w:rPr>
      </w:pP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 xml:space="preserve">Образац понуде </w:t>
      </w:r>
      <w:r w:rsidRPr="004318A3">
        <w:rPr>
          <w:rFonts w:ascii="Times New Roman" w:hAnsi="Times New Roman"/>
          <w:b/>
          <w:szCs w:val="24"/>
          <w:lang w:val="sr-Cyrl-CS"/>
        </w:rPr>
        <w:t>(Образац 1);</w:t>
      </w:r>
    </w:p>
    <w:p w:rsidR="001F43E9" w:rsidRPr="004318A3" w:rsidRDefault="001F43E9" w:rsidP="001F43E9">
      <w:pPr>
        <w:rPr>
          <w:rFonts w:ascii="Times New Roman" w:hAnsi="Times New Roman"/>
          <w:b/>
          <w:szCs w:val="24"/>
          <w:lang w:val="sr-Cyrl-CS"/>
        </w:rPr>
      </w:pPr>
      <w:r w:rsidRPr="001F43E9">
        <w:rPr>
          <w:rFonts w:ascii="Times New Roman" w:hAnsi="Times New Roman"/>
          <w:szCs w:val="24"/>
          <w:lang w:val="sr-Cyrl-CS"/>
        </w:rPr>
        <w:t xml:space="preserve">Образац структуре понуђене цене </w:t>
      </w:r>
      <w:r w:rsidRPr="004318A3">
        <w:rPr>
          <w:rFonts w:ascii="Times New Roman" w:hAnsi="Times New Roman"/>
          <w:b/>
          <w:szCs w:val="24"/>
          <w:lang w:val="sr-Cyrl-CS"/>
        </w:rPr>
        <w:t>(Образац 2)</w:t>
      </w:r>
      <w:r w:rsidR="004318A3">
        <w:rPr>
          <w:rFonts w:ascii="Times New Roman" w:hAnsi="Times New Roman"/>
          <w:b/>
          <w:szCs w:val="24"/>
          <w:lang w:val="sr-Cyrl-CS"/>
        </w:rPr>
        <w:t>;</w:t>
      </w: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 xml:space="preserve">Образац трошкова припреме понуде </w:t>
      </w:r>
      <w:r w:rsidRPr="004318A3">
        <w:rPr>
          <w:rFonts w:ascii="Times New Roman" w:hAnsi="Times New Roman"/>
          <w:b/>
          <w:szCs w:val="24"/>
          <w:lang w:val="sr-Cyrl-CS"/>
        </w:rPr>
        <w:t>(Образац 3);</w:t>
      </w: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 xml:space="preserve">Образац изјаве о независној понуди </w:t>
      </w:r>
      <w:r w:rsidRPr="004318A3">
        <w:rPr>
          <w:rFonts w:ascii="Times New Roman" w:hAnsi="Times New Roman"/>
          <w:b/>
          <w:szCs w:val="24"/>
          <w:lang w:val="sr-Cyrl-CS"/>
        </w:rPr>
        <w:t>(Образац 4);</w:t>
      </w: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 xml:space="preserve">Образац изјаве испоручиоца о испуњености услова за учешће у поступку јавне набавке - чл. 75. и 76. ЗЈН, наведених овом конурсном докумнтацијом, </w:t>
      </w:r>
      <w:r w:rsidRPr="004318A3">
        <w:rPr>
          <w:rFonts w:ascii="Times New Roman" w:hAnsi="Times New Roman"/>
          <w:b/>
          <w:szCs w:val="24"/>
          <w:lang w:val="sr-Cyrl-CS"/>
        </w:rPr>
        <w:t>(Образац 5);</w:t>
      </w: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 xml:space="preserve">Образац изјаве подизвођача о испуњености услова за учешће у поступку јавне набавке  - чл. 75. ЗЈН, наведених овом конкурсном документацијом </w:t>
      </w:r>
      <w:r w:rsidRPr="004318A3">
        <w:rPr>
          <w:rFonts w:ascii="Times New Roman" w:hAnsi="Times New Roman"/>
          <w:b/>
          <w:szCs w:val="24"/>
          <w:lang w:val="sr-Cyrl-CS"/>
        </w:rPr>
        <w:t>(Образац 6);</w:t>
      </w:r>
    </w:p>
    <w:p w:rsidR="001F43E9" w:rsidRDefault="001F43E9" w:rsidP="001F43E9">
      <w:pPr>
        <w:rPr>
          <w:rFonts w:ascii="Times New Roman" w:hAnsi="Times New Roman"/>
          <w:b/>
          <w:szCs w:val="24"/>
          <w:lang w:val="sr-Cyrl-CS"/>
        </w:rPr>
      </w:pPr>
      <w:r w:rsidRPr="001F43E9">
        <w:rPr>
          <w:rFonts w:ascii="Times New Roman" w:hAnsi="Times New Roman"/>
          <w:szCs w:val="24"/>
          <w:lang w:val="sr-Cyrl-CS"/>
        </w:rPr>
        <w:t xml:space="preserve">Образац изјаве испоручиоца да ће без одлагања писмо обавестити наручиоца о било којој промени у вези са испуњености услова </w:t>
      </w:r>
      <w:r w:rsidRPr="004318A3">
        <w:rPr>
          <w:rFonts w:ascii="Times New Roman" w:hAnsi="Times New Roman"/>
          <w:b/>
          <w:szCs w:val="24"/>
          <w:lang w:val="sr-Cyrl-CS"/>
        </w:rPr>
        <w:t>(Образац 7);</w:t>
      </w:r>
    </w:p>
    <w:p w:rsidR="005E46B3" w:rsidRPr="005E46B3" w:rsidRDefault="005E46B3" w:rsidP="005E46B3">
      <w:pPr>
        <w:rPr>
          <w:rFonts w:ascii="Times New Roman" w:hAnsi="Times New Roman"/>
          <w:szCs w:val="24"/>
          <w:lang w:val="sr-Cyrl-CS"/>
        </w:rPr>
      </w:pPr>
      <w:r w:rsidRPr="005E46B3">
        <w:rPr>
          <w:rFonts w:ascii="Times New Roman" w:hAnsi="Times New Roman"/>
          <w:szCs w:val="24"/>
          <w:lang w:val="sr-Cyrl-CS"/>
        </w:rPr>
        <w:t xml:space="preserve">Образац изјаве – о достављеној банкарској гаранцији као финансијског обезбеђења за озбиљност понуде, у износу од 10 % од укупне вредности понуде без ПДВ-а, </w:t>
      </w:r>
      <w:r w:rsidRPr="005E46B3">
        <w:rPr>
          <w:rFonts w:ascii="Times New Roman" w:hAnsi="Times New Roman"/>
          <w:b/>
          <w:szCs w:val="24"/>
          <w:lang w:val="sr-Cyrl-CS"/>
        </w:rPr>
        <w:t>(Образац 8);</w:t>
      </w:r>
    </w:p>
    <w:p w:rsidR="005E46B3" w:rsidRPr="005E46B3" w:rsidRDefault="005E46B3" w:rsidP="005E46B3">
      <w:pPr>
        <w:rPr>
          <w:rFonts w:ascii="Times New Roman" w:hAnsi="Times New Roman"/>
          <w:szCs w:val="24"/>
          <w:lang w:val="sr-Cyrl-CS"/>
        </w:rPr>
      </w:pPr>
      <w:r w:rsidRPr="005E46B3">
        <w:rPr>
          <w:rFonts w:ascii="Times New Roman" w:hAnsi="Times New Roman"/>
          <w:szCs w:val="24"/>
          <w:lang w:val="sr-Cyrl-CS"/>
        </w:rPr>
        <w:t xml:space="preserve">Образац изјаве - о безусловном достављању банкарске гаранције  за добро извршења посла, у износу од 10 % од укупне вредности понуде без ПДВ-а </w:t>
      </w:r>
      <w:r w:rsidRPr="005E46B3">
        <w:rPr>
          <w:rFonts w:ascii="Times New Roman" w:hAnsi="Times New Roman"/>
          <w:b/>
          <w:szCs w:val="24"/>
          <w:lang w:val="sr-Cyrl-CS"/>
        </w:rPr>
        <w:t>(Образац 9)</w:t>
      </w:r>
      <w:r w:rsidRPr="005E46B3">
        <w:rPr>
          <w:rFonts w:ascii="Times New Roman" w:hAnsi="Times New Roman"/>
          <w:szCs w:val="24"/>
          <w:lang w:val="sr-Cyrl-CS"/>
        </w:rPr>
        <w:t>;</w:t>
      </w:r>
    </w:p>
    <w:p w:rsidR="005E46B3" w:rsidRPr="001F43E9" w:rsidRDefault="005E46B3" w:rsidP="005E46B3">
      <w:pPr>
        <w:rPr>
          <w:rFonts w:ascii="Times New Roman" w:hAnsi="Times New Roman"/>
          <w:szCs w:val="24"/>
          <w:lang w:val="sr-Cyrl-CS"/>
        </w:rPr>
      </w:pPr>
      <w:r w:rsidRPr="005E46B3">
        <w:rPr>
          <w:rFonts w:ascii="Times New Roman" w:hAnsi="Times New Roman"/>
          <w:szCs w:val="24"/>
          <w:lang w:val="sr-Cyrl-CS"/>
        </w:rPr>
        <w:t xml:space="preserve"> Образац изјаве - о безусловном достављању банкарске гаранције  за извршење уговорених обавеза у гарантном року, у износу од 10 % од укупне вредности понуде без ПДВ-а </w:t>
      </w:r>
      <w:r w:rsidRPr="005E46B3">
        <w:rPr>
          <w:rFonts w:ascii="Times New Roman" w:hAnsi="Times New Roman"/>
          <w:b/>
          <w:szCs w:val="24"/>
          <w:lang w:val="sr-Cyrl-CS"/>
        </w:rPr>
        <w:t>(Образац 10)</w:t>
      </w:r>
      <w:r w:rsidRPr="005E46B3">
        <w:rPr>
          <w:rFonts w:ascii="Times New Roman" w:hAnsi="Times New Roman"/>
          <w:szCs w:val="24"/>
          <w:lang w:val="sr-Cyrl-CS"/>
        </w:rPr>
        <w:t>;</w:t>
      </w:r>
    </w:p>
    <w:p w:rsidR="001F43E9" w:rsidRPr="001F43E9" w:rsidRDefault="001F43E9" w:rsidP="001F43E9">
      <w:pPr>
        <w:rPr>
          <w:rFonts w:ascii="Times New Roman" w:hAnsi="Times New Roman"/>
          <w:szCs w:val="24"/>
          <w:lang w:val="sr-Cyrl-CS"/>
        </w:rPr>
      </w:pPr>
      <w:r w:rsidRPr="001F43E9">
        <w:rPr>
          <w:rFonts w:ascii="Times New Roman" w:hAnsi="Times New Roman"/>
          <w:szCs w:val="24"/>
          <w:lang w:val="sr-Cyrl-CS"/>
        </w:rPr>
        <w:t>Модел уговора (прва страна попуњена, свака страна парафирана и оверена, задња страна потписана и оверена) поглавље VII Конкурсне документације.</w:t>
      </w:r>
    </w:p>
    <w:p w:rsidR="00F275FD" w:rsidRPr="00F275FD" w:rsidRDefault="00F275FD" w:rsidP="00F275FD">
      <w:pPr>
        <w:rPr>
          <w:rFonts w:ascii="Times New Roman" w:hAnsi="Times New Roman"/>
          <w:color w:val="FF0000"/>
          <w:szCs w:val="24"/>
          <w:lang w:val="sr-Cyrl-CS"/>
        </w:rPr>
      </w:pPr>
    </w:p>
    <w:p w:rsidR="003A39E5" w:rsidRDefault="003A39E5" w:rsidP="003A39E5">
      <w:pPr>
        <w:autoSpaceDE w:val="0"/>
        <w:autoSpaceDN w:val="0"/>
        <w:adjustRightInd w:val="0"/>
        <w:ind w:left="360"/>
        <w:contextualSpacing/>
        <w:jc w:val="both"/>
        <w:rPr>
          <w:rFonts w:ascii="Times New Roman" w:eastAsia="TimesNewRoman" w:hAnsi="Times New Roman"/>
          <w:b/>
          <w:lang w:val="sr-Cyrl-CS"/>
        </w:rPr>
      </w:pPr>
      <w:r w:rsidRPr="007A4E50">
        <w:rPr>
          <w:rFonts w:ascii="Times New Roman" w:eastAsia="TimesNewRoman" w:hAnsi="Times New Roman"/>
          <w:b/>
          <w:lang w:val="sr-Cyrl-CS"/>
        </w:rPr>
        <w:t xml:space="preserve">Понуда поред напред </w:t>
      </w:r>
      <w:r w:rsidR="00D4446B">
        <w:rPr>
          <w:rFonts w:ascii="Times New Roman" w:eastAsia="TimesNewRoman" w:hAnsi="Times New Roman"/>
          <w:b/>
          <w:lang w:val="sr-Cyrl-CS"/>
        </w:rPr>
        <w:t xml:space="preserve"> </w:t>
      </w:r>
      <w:r w:rsidRPr="007A4E50">
        <w:rPr>
          <w:rFonts w:ascii="Times New Roman" w:eastAsia="TimesNewRoman" w:hAnsi="Times New Roman"/>
          <w:b/>
          <w:lang w:val="sr-Cyrl-CS"/>
        </w:rPr>
        <w:t xml:space="preserve">наведених образаца изјава мора да садржи и следеће </w:t>
      </w:r>
      <w:r w:rsidR="00986E74">
        <w:rPr>
          <w:rFonts w:ascii="Times New Roman" w:eastAsia="TimesNewRoman" w:hAnsi="Times New Roman"/>
          <w:b/>
          <w:lang w:val="sr-Cyrl-CS"/>
        </w:rPr>
        <w:t xml:space="preserve">прилоге  и </w:t>
      </w:r>
      <w:r w:rsidRPr="007A4E50">
        <w:rPr>
          <w:rFonts w:ascii="Times New Roman" w:eastAsia="TimesNewRoman" w:hAnsi="Times New Roman"/>
          <w:b/>
          <w:lang w:val="sr-Cyrl-CS"/>
        </w:rPr>
        <w:t>доказе:</w:t>
      </w:r>
    </w:p>
    <w:p w:rsidR="005E46B3" w:rsidRDefault="005E46B3" w:rsidP="003A39E5">
      <w:pPr>
        <w:autoSpaceDE w:val="0"/>
        <w:autoSpaceDN w:val="0"/>
        <w:adjustRightInd w:val="0"/>
        <w:ind w:left="360"/>
        <w:contextualSpacing/>
        <w:jc w:val="both"/>
        <w:rPr>
          <w:rFonts w:ascii="Times New Roman" w:eastAsia="Liberation Sans Narrow" w:hAnsi="Times New Roman"/>
          <w:szCs w:val="24"/>
          <w:lang w:val="sr-Cyrl-CS" w:bidi="en-US"/>
        </w:rPr>
      </w:pPr>
      <w:r>
        <w:rPr>
          <w:rFonts w:ascii="Times New Roman" w:eastAsia="TimesNewRoman" w:hAnsi="Times New Roman"/>
          <w:b/>
          <w:lang w:val="sr-Cyrl-CS"/>
        </w:rPr>
        <w:t>-</w:t>
      </w:r>
      <w:r w:rsidRPr="005E46B3">
        <w:rPr>
          <w:rFonts w:ascii="Times New Roman" w:eastAsia="Liberation Sans Narrow" w:hAnsi="Times New Roman"/>
          <w:b/>
          <w:szCs w:val="24"/>
          <w:lang w:val="sr-Cyrl-CS" w:bidi="en-US"/>
        </w:rPr>
        <w:t xml:space="preserve"> </w:t>
      </w:r>
      <w:r w:rsidRPr="005E46B3">
        <w:rPr>
          <w:rFonts w:ascii="Times New Roman" w:eastAsia="Liberation Sans Narrow" w:hAnsi="Times New Roman"/>
          <w:szCs w:val="24"/>
          <w:lang w:val="sr-Cyrl-CS" w:bidi="en-US"/>
        </w:rPr>
        <w:t>Проспект, брошуру или каталог са обележеном позицијом понуђеног</w:t>
      </w:r>
      <w:r w:rsidRPr="005E46B3">
        <w:rPr>
          <w:rFonts w:ascii="Times New Roman" w:eastAsia="Liberation Sans Narrow" w:hAnsi="Times New Roman"/>
          <w:spacing w:val="-4"/>
          <w:szCs w:val="24"/>
          <w:lang w:val="sr-Cyrl-CS" w:bidi="en-US"/>
        </w:rPr>
        <w:t xml:space="preserve"> </w:t>
      </w:r>
      <w:r w:rsidRPr="005E46B3">
        <w:rPr>
          <w:rFonts w:ascii="Times New Roman" w:eastAsia="Liberation Sans Narrow" w:hAnsi="Times New Roman"/>
          <w:szCs w:val="24"/>
          <w:lang w:val="sr-Cyrl-CS" w:bidi="en-US"/>
        </w:rPr>
        <w:t>добара</w:t>
      </w:r>
      <w:r w:rsidRPr="005E46B3">
        <w:rPr>
          <w:rFonts w:ascii="Times New Roman" w:eastAsia="Liberation Sans Narrow" w:hAnsi="Times New Roman"/>
          <w:spacing w:val="-4"/>
          <w:szCs w:val="24"/>
          <w:lang w:val="sr-Cyrl-CS" w:bidi="en-US"/>
        </w:rPr>
        <w:t xml:space="preserve"> </w:t>
      </w:r>
      <w:r w:rsidRPr="005E46B3">
        <w:rPr>
          <w:rFonts w:ascii="Times New Roman" w:eastAsia="Liberation Sans Narrow" w:hAnsi="Times New Roman"/>
          <w:szCs w:val="24"/>
          <w:lang w:val="sr-Cyrl-CS" w:bidi="en-US"/>
        </w:rPr>
        <w:t>или</w:t>
      </w:r>
      <w:r w:rsidRPr="005E46B3">
        <w:rPr>
          <w:rFonts w:ascii="Times New Roman" w:eastAsia="Liberation Sans Narrow" w:hAnsi="Times New Roman"/>
          <w:spacing w:val="-5"/>
          <w:szCs w:val="24"/>
          <w:lang w:val="sr-Cyrl-CS" w:bidi="en-US"/>
        </w:rPr>
        <w:t xml:space="preserve"> </w:t>
      </w:r>
      <w:r w:rsidRPr="005E46B3">
        <w:rPr>
          <w:rFonts w:ascii="Times New Roman" w:eastAsia="Liberation Sans Narrow" w:hAnsi="Times New Roman"/>
          <w:szCs w:val="24"/>
          <w:lang w:val="sr-Cyrl-CS" w:bidi="en-US"/>
        </w:rPr>
        <w:t>извод</w:t>
      </w:r>
      <w:r w:rsidRPr="005E46B3">
        <w:rPr>
          <w:rFonts w:ascii="Times New Roman" w:eastAsia="Liberation Sans Narrow" w:hAnsi="Times New Roman"/>
          <w:spacing w:val="-3"/>
          <w:szCs w:val="24"/>
          <w:lang w:val="sr-Cyrl-CS" w:bidi="en-US"/>
        </w:rPr>
        <w:t xml:space="preserve"> </w:t>
      </w:r>
      <w:r w:rsidRPr="005E46B3">
        <w:rPr>
          <w:rFonts w:ascii="Times New Roman" w:eastAsia="Liberation Sans Narrow" w:hAnsi="Times New Roman"/>
          <w:szCs w:val="24"/>
          <w:lang w:val="sr-Cyrl-CS" w:bidi="en-US"/>
        </w:rPr>
        <w:t>из</w:t>
      </w:r>
      <w:r w:rsidRPr="005E46B3">
        <w:rPr>
          <w:rFonts w:ascii="Times New Roman" w:eastAsia="Liberation Sans Narrow" w:hAnsi="Times New Roman"/>
          <w:spacing w:val="-5"/>
          <w:szCs w:val="24"/>
          <w:lang w:val="sr-Cyrl-CS" w:bidi="en-US"/>
        </w:rPr>
        <w:t xml:space="preserve"> </w:t>
      </w:r>
      <w:r w:rsidRPr="005E46B3">
        <w:rPr>
          <w:rFonts w:ascii="Times New Roman" w:eastAsia="Liberation Sans Narrow" w:hAnsi="Times New Roman"/>
          <w:szCs w:val="24"/>
          <w:lang w:val="sr-Cyrl-CS" w:bidi="en-US"/>
        </w:rPr>
        <w:t>каталога</w:t>
      </w:r>
      <w:r>
        <w:rPr>
          <w:rFonts w:ascii="Times New Roman" w:eastAsia="Liberation Sans Narrow" w:hAnsi="Times New Roman"/>
          <w:szCs w:val="24"/>
          <w:lang w:val="sr-Cyrl-CS" w:bidi="en-US"/>
        </w:rPr>
        <w:t>;</w:t>
      </w:r>
    </w:p>
    <w:p w:rsidR="005E46B3" w:rsidRPr="005E46B3" w:rsidRDefault="005E46B3" w:rsidP="003A39E5">
      <w:pPr>
        <w:autoSpaceDE w:val="0"/>
        <w:autoSpaceDN w:val="0"/>
        <w:adjustRightInd w:val="0"/>
        <w:ind w:left="360"/>
        <w:contextualSpacing/>
        <w:jc w:val="both"/>
        <w:rPr>
          <w:rFonts w:ascii="Times New Roman" w:eastAsia="TimesNewRoman" w:hAnsi="Times New Roman"/>
          <w:b/>
          <w:lang w:val="ru-RU"/>
        </w:rPr>
      </w:pPr>
    </w:p>
    <w:p w:rsidR="003A39E5" w:rsidRPr="003731EB" w:rsidRDefault="003A39E5" w:rsidP="00C23AEF">
      <w:pPr>
        <w:pStyle w:val="ListParagraph"/>
        <w:numPr>
          <w:ilvl w:val="0"/>
          <w:numId w:val="2"/>
        </w:numPr>
        <w:shd w:val="clear" w:color="auto" w:fill="FFFFFF" w:themeFill="background1"/>
        <w:autoSpaceDE w:val="0"/>
        <w:autoSpaceDN w:val="0"/>
        <w:adjustRightInd w:val="0"/>
        <w:contextualSpacing/>
        <w:jc w:val="both"/>
        <w:rPr>
          <w:rFonts w:ascii="Times New Roman" w:eastAsia="TimesNewRoman" w:hAnsi="Times New Roman"/>
          <w:b/>
          <w:lang w:val="sr-Cyrl-CS"/>
        </w:rPr>
      </w:pPr>
      <w:r w:rsidRPr="003731EB">
        <w:rPr>
          <w:rFonts w:ascii="Times New Roman" w:eastAsia="Calibri" w:hAnsi="Times New Roman"/>
          <w:b/>
          <w:bCs/>
          <w:lang w:val="sr-Cyrl-CS"/>
        </w:rPr>
        <w:t xml:space="preserve">Доказ да понуђач располаже довољним </w:t>
      </w:r>
      <w:r w:rsidRPr="003731EB">
        <w:rPr>
          <w:rFonts w:ascii="Times New Roman" w:eastAsia="Calibri" w:hAnsi="Times New Roman"/>
          <w:b/>
          <w:bCs/>
          <w:i/>
          <w:iCs/>
          <w:lang w:val="sr-Cyrl-CS"/>
        </w:rPr>
        <w:t>пословним капацитетом</w:t>
      </w:r>
      <w:r w:rsidRPr="003731EB">
        <w:rPr>
          <w:rFonts w:eastAsia="Calibri"/>
          <w:b/>
          <w:bCs/>
          <w:lang w:val="sr-Cyrl-CS"/>
        </w:rPr>
        <w:t xml:space="preserve">, </w:t>
      </w:r>
      <w:r w:rsidRPr="003731EB">
        <w:rPr>
          <w:rFonts w:ascii="Times New Roman" w:eastAsia="Calibri" w:hAnsi="Times New Roman"/>
          <w:lang w:val="sr-Cyrl-CS"/>
        </w:rPr>
        <w:t xml:space="preserve">наведене </w:t>
      </w:r>
      <w:r w:rsidRPr="003731EB">
        <w:rPr>
          <w:rFonts w:ascii="Times New Roman" w:eastAsia="Calibri" w:hAnsi="Times New Roman"/>
          <w:i/>
          <w:iCs/>
          <w:lang w:val="sr-Cyrl-CS"/>
        </w:rPr>
        <w:t xml:space="preserve">у поглављу </w:t>
      </w:r>
      <w:r w:rsidRPr="003731EB">
        <w:rPr>
          <w:rFonts w:ascii="Times New Roman" w:eastAsia="Calibri" w:hAnsi="Times New Roman"/>
          <w:i/>
          <w:iCs/>
        </w:rPr>
        <w:t>IV</w:t>
      </w:r>
      <w:r w:rsidRPr="003731EB">
        <w:rPr>
          <w:rFonts w:ascii="Times New Roman" w:eastAsia="Calibri" w:hAnsi="Times New Roman"/>
          <w:i/>
          <w:iCs/>
          <w:lang w:val="sr-Cyrl-CS"/>
        </w:rPr>
        <w:t xml:space="preserve"> Конкурсне документације Услови за учешће у поступку јавне набавке из чл. 75. и 76. ЗЈН и упутство како се доказује испуњеност тих усл</w:t>
      </w:r>
      <w:r w:rsidRPr="003731EB">
        <w:rPr>
          <w:rFonts w:ascii="Times New Roman" w:eastAsia="Calibri" w:hAnsi="Times New Roman"/>
          <w:szCs w:val="24"/>
          <w:lang w:val="sr-Cyrl-CS"/>
        </w:rPr>
        <w:t>ова:</w:t>
      </w:r>
    </w:p>
    <w:p w:rsidR="003731EB" w:rsidRPr="00C23AEF" w:rsidRDefault="003731EB" w:rsidP="00C23AEF">
      <w:pPr>
        <w:pStyle w:val="ListParagraph"/>
        <w:numPr>
          <w:ilvl w:val="2"/>
          <w:numId w:val="32"/>
        </w:numPr>
        <w:shd w:val="clear" w:color="auto" w:fill="FFFFFF" w:themeFill="background1"/>
        <w:autoSpaceDE w:val="0"/>
        <w:autoSpaceDN w:val="0"/>
        <w:adjustRightInd w:val="0"/>
        <w:contextualSpacing/>
        <w:jc w:val="both"/>
        <w:rPr>
          <w:rFonts w:ascii="Times New Roman" w:eastAsia="TimesNewRoman" w:hAnsi="Times New Roman"/>
          <w:b/>
          <w:lang w:val="sr-Cyrl-CS"/>
        </w:rPr>
      </w:pPr>
      <w:r w:rsidRPr="00C23AEF">
        <w:rPr>
          <w:rFonts w:ascii="Times New Roman" w:hAnsi="Times New Roman"/>
          <w:szCs w:val="24"/>
          <w:lang w:val="sr-Cyrl-CS"/>
        </w:rPr>
        <w:lastRenderedPageBreak/>
        <w:t xml:space="preserve">Попуњена и оверена референтна листа на </w:t>
      </w:r>
      <w:r w:rsidRPr="00C23AEF">
        <w:rPr>
          <w:rFonts w:ascii="Times New Roman" w:hAnsi="Times New Roman"/>
          <w:b/>
          <w:szCs w:val="24"/>
          <w:lang w:val="sr-Cyrl-CS"/>
        </w:rPr>
        <w:t>(меморандуму понуђача)</w:t>
      </w:r>
      <w:r w:rsidRPr="00C23AEF">
        <w:rPr>
          <w:rFonts w:ascii="Times New Roman" w:hAnsi="Times New Roman"/>
          <w:szCs w:val="24"/>
          <w:lang w:val="sr-Cyrl-CS"/>
        </w:rPr>
        <w:t xml:space="preserve"> потписана од одговорног лица понуђача са релевантним доказима </w:t>
      </w:r>
      <w:r w:rsidRPr="00C23AEF">
        <w:rPr>
          <w:rFonts w:ascii="Times New Roman" w:hAnsi="Times New Roman"/>
          <w:b/>
          <w:szCs w:val="24"/>
          <w:lang w:val="sr-Cyrl-CS"/>
        </w:rPr>
        <w:t>– (извод од пословне банке са уплатом, уговор и фактура ка клијенту)</w:t>
      </w:r>
      <w:r w:rsidRPr="00C23AEF">
        <w:rPr>
          <w:rFonts w:ascii="Times New Roman" w:hAnsi="Times New Roman"/>
          <w:szCs w:val="24"/>
          <w:lang w:val="sr-Cyrl-CS"/>
        </w:rPr>
        <w:t>као доказа из којег се недвосмислено може видети да је извршена испорука предметног добра.</w:t>
      </w:r>
    </w:p>
    <w:p w:rsidR="003731EB" w:rsidRPr="00C23AEF" w:rsidRDefault="003731EB" w:rsidP="00C23AEF">
      <w:pPr>
        <w:pStyle w:val="ListParagraph"/>
        <w:numPr>
          <w:ilvl w:val="2"/>
          <w:numId w:val="32"/>
        </w:numPr>
        <w:shd w:val="clear" w:color="auto" w:fill="FFFFFF" w:themeFill="background1"/>
        <w:autoSpaceDE w:val="0"/>
        <w:autoSpaceDN w:val="0"/>
        <w:adjustRightInd w:val="0"/>
        <w:contextualSpacing/>
        <w:jc w:val="both"/>
        <w:rPr>
          <w:rFonts w:ascii="Times New Roman" w:eastAsia="TimesNewRoman" w:hAnsi="Times New Roman"/>
          <w:b/>
          <w:lang w:val="sr-Cyrl-CS"/>
        </w:rPr>
      </w:pPr>
      <w:r w:rsidRPr="00C23AEF">
        <w:rPr>
          <w:b/>
          <w:lang w:val="sr-Cyrl-RS"/>
        </w:rPr>
        <w:t xml:space="preserve"> </w:t>
      </w:r>
      <w:r w:rsidRPr="00C23AEF">
        <w:rPr>
          <w:rFonts w:ascii="Times New Roman" w:hAnsi="Times New Roman"/>
          <w:lang w:val="sr-Cyrl-RS"/>
        </w:rPr>
        <w:t>Уговор са произвођачем возила</w:t>
      </w:r>
      <w:r w:rsidRPr="00C23AEF">
        <w:rPr>
          <w:rFonts w:ascii="Times New Roman" w:eastAsia="Liberation Sans Narrow" w:hAnsi="Times New Roman"/>
          <w:szCs w:val="22"/>
          <w:lang w:val="sr-Cyrl-CS" w:bidi="en-US"/>
        </w:rPr>
        <w:t xml:space="preserve"> за подршку приликом хомологизације- возило урађено у складу са техничким смерницама произвођача</w:t>
      </w:r>
    </w:p>
    <w:p w:rsidR="002F60FB" w:rsidRPr="00A15BD8" w:rsidRDefault="00A15BD8" w:rsidP="00A462BC">
      <w:pPr>
        <w:pStyle w:val="ListParagraph"/>
        <w:jc w:val="both"/>
        <w:rPr>
          <w:rFonts w:ascii="Times New Roman" w:eastAsia="Liberation Sans Narrow" w:hAnsi="Times New Roman"/>
          <w:color w:val="FF0000"/>
          <w:szCs w:val="24"/>
          <w:highlight w:val="yellow"/>
          <w:lang w:val="sr-Cyrl-CS" w:bidi="en-US"/>
        </w:rPr>
      </w:pPr>
      <w:r w:rsidRPr="00A15BD8">
        <w:rPr>
          <w:rFonts w:eastAsia="Calibri"/>
          <w:szCs w:val="24"/>
          <w:lang w:val="sr-Cyrl-CS"/>
        </w:rPr>
        <w:t>.</w:t>
      </w:r>
    </w:p>
    <w:p w:rsidR="00CD196B" w:rsidRPr="00615F29" w:rsidRDefault="00CD196B" w:rsidP="00BE3598">
      <w:pPr>
        <w:pStyle w:val="ListParagraph"/>
        <w:numPr>
          <w:ilvl w:val="0"/>
          <w:numId w:val="10"/>
        </w:numPr>
        <w:autoSpaceDE w:val="0"/>
        <w:autoSpaceDN w:val="0"/>
        <w:adjustRightInd w:val="0"/>
        <w:contextualSpacing/>
        <w:jc w:val="both"/>
        <w:rPr>
          <w:rFonts w:ascii="Times New Roman" w:eastAsia="TimesNewRoman" w:hAnsi="Times New Roman"/>
          <w:szCs w:val="24"/>
          <w:lang w:val="ru-RU"/>
        </w:rPr>
      </w:pPr>
      <w:r w:rsidRPr="00615F29">
        <w:rPr>
          <w:rFonts w:ascii="Times New Roman" w:eastAsia="TimesNewRoman,Bold" w:hAnsi="Times New Roman"/>
          <w:b/>
          <w:bCs/>
          <w:szCs w:val="24"/>
          <w:lang w:val="sr-Cyrl-CS"/>
        </w:rPr>
        <w:t>Инструмент финансијког обезбеђења за озбиљност понуде</w:t>
      </w:r>
      <w:r w:rsidRPr="00615F29">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DD717B" w:rsidRDefault="006378EC" w:rsidP="006378EC">
      <w:pPr>
        <w:autoSpaceDE w:val="0"/>
        <w:autoSpaceDN w:val="0"/>
        <w:adjustRightInd w:val="0"/>
        <w:ind w:left="720"/>
        <w:jc w:val="both"/>
        <w:rPr>
          <w:rFonts w:ascii="Times New Roman" w:eastAsia="TimesNewRoman" w:hAnsi="Times New Roman"/>
          <w:szCs w:val="24"/>
          <w:lang w:val="sr-Cyrl-CS"/>
        </w:rPr>
      </w:pPr>
      <w:r>
        <w:rPr>
          <w:rFonts w:ascii="Times New Roman" w:hAnsi="Times New Roman"/>
          <w:szCs w:val="24"/>
          <w:lang w:val="sr-Cyrl-CS"/>
        </w:rPr>
        <w:t>Б</w:t>
      </w:r>
      <w:r w:rsidR="006E3694" w:rsidRPr="005E46B3">
        <w:rPr>
          <w:rFonts w:ascii="Times New Roman" w:hAnsi="Times New Roman"/>
          <w:szCs w:val="24"/>
          <w:lang w:val="sr-Cyrl-CS"/>
        </w:rPr>
        <w:t>анкарск</w:t>
      </w:r>
      <w:r w:rsidR="006E3694">
        <w:rPr>
          <w:rFonts w:ascii="Times New Roman" w:hAnsi="Times New Roman"/>
          <w:szCs w:val="24"/>
          <w:lang w:val="sr-Cyrl-CS"/>
        </w:rPr>
        <w:t>а</w:t>
      </w:r>
      <w:r w:rsidR="006E3694" w:rsidRPr="005E46B3">
        <w:rPr>
          <w:rFonts w:ascii="Times New Roman" w:hAnsi="Times New Roman"/>
          <w:szCs w:val="24"/>
          <w:lang w:val="sr-Cyrl-CS"/>
        </w:rPr>
        <w:t xml:space="preserve"> гаранциј</w:t>
      </w:r>
      <w:r w:rsidR="006E3694">
        <w:rPr>
          <w:rFonts w:ascii="Times New Roman" w:hAnsi="Times New Roman"/>
          <w:szCs w:val="24"/>
          <w:lang w:val="sr-Cyrl-CS"/>
        </w:rPr>
        <w:t>а</w:t>
      </w:r>
      <w:r w:rsidR="006E3694" w:rsidRPr="005E46B3">
        <w:rPr>
          <w:rFonts w:ascii="Times New Roman" w:hAnsi="Times New Roman"/>
          <w:szCs w:val="24"/>
          <w:lang w:val="sr-Cyrl-CS"/>
        </w:rPr>
        <w:t xml:space="preserve"> као финансијског обезбеђења за озбиљност понуде, у износу од 10 % од укупне вредности понуде без ПДВ-а</w:t>
      </w:r>
      <w:r w:rsidR="006E3694">
        <w:rPr>
          <w:rFonts w:ascii="Times New Roman" w:eastAsia="TimesNewRoman" w:hAnsi="Times New Roman"/>
          <w:color w:val="FF0000"/>
          <w:szCs w:val="24"/>
          <w:lang w:val="sr-Cyrl-CS"/>
        </w:rPr>
        <w:t xml:space="preserve">, </w:t>
      </w:r>
      <w:r w:rsidR="006E3694" w:rsidRPr="00DD717B">
        <w:rPr>
          <w:rFonts w:ascii="Times New Roman" w:eastAsia="TimesNewRoman" w:hAnsi="Times New Roman"/>
          <w:szCs w:val="24"/>
          <w:lang w:val="sr-Cyrl-CS"/>
        </w:rPr>
        <w:t>за случај одустајања од закључења уговора, која важи најмање до дана истака важења понуде.</w:t>
      </w:r>
    </w:p>
    <w:p w:rsidR="006378EC" w:rsidRPr="00DD717B" w:rsidRDefault="006378EC" w:rsidP="006378EC">
      <w:pPr>
        <w:autoSpaceDE w:val="0"/>
        <w:autoSpaceDN w:val="0"/>
        <w:adjustRightInd w:val="0"/>
        <w:ind w:left="720"/>
        <w:jc w:val="both"/>
        <w:rPr>
          <w:rFonts w:ascii="Times New Roman" w:eastAsia="TimesNewRoman" w:hAnsi="Times New Roman"/>
          <w:szCs w:val="24"/>
          <w:lang w:val="sr-Cyrl-CS"/>
        </w:rPr>
      </w:pPr>
    </w:p>
    <w:p w:rsidR="006E3694" w:rsidRPr="00DD717B" w:rsidRDefault="006E3694" w:rsidP="006E3694">
      <w:pPr>
        <w:autoSpaceDE w:val="0"/>
        <w:autoSpaceDN w:val="0"/>
        <w:adjustRightInd w:val="0"/>
        <w:ind w:left="720"/>
        <w:jc w:val="both"/>
        <w:rPr>
          <w:rFonts w:ascii="Times New Roman" w:eastAsia="TimesNewRoman" w:hAnsi="Times New Roman"/>
          <w:szCs w:val="24"/>
          <w:lang w:val="sr-Cyrl-CS"/>
        </w:rPr>
      </w:pPr>
      <w:r w:rsidRPr="00DD717B">
        <w:rPr>
          <w:rFonts w:ascii="Times New Roman" w:eastAsia="TimesNewRoman" w:hAnsi="Times New Roman"/>
          <w:szCs w:val="24"/>
          <w:lang w:val="sr-Cyrl-CS"/>
        </w:rPr>
        <w:t>Уколико се уз понуду не достави банкарска гаранција за озбиљност понуде на захтеван начин понуда ће бити оцењена као неприхватљива.</w:t>
      </w:r>
    </w:p>
    <w:p w:rsidR="006378EC" w:rsidRPr="00DD717B" w:rsidRDefault="006378EC" w:rsidP="006E3694">
      <w:pPr>
        <w:autoSpaceDE w:val="0"/>
        <w:autoSpaceDN w:val="0"/>
        <w:adjustRightInd w:val="0"/>
        <w:ind w:left="720"/>
        <w:jc w:val="both"/>
        <w:rPr>
          <w:rFonts w:ascii="Times New Roman" w:eastAsia="TimesNewRoman" w:hAnsi="Times New Roman"/>
          <w:szCs w:val="24"/>
          <w:lang w:val="sr-Cyrl-CS"/>
        </w:rPr>
      </w:pPr>
    </w:p>
    <w:p w:rsidR="006E3694" w:rsidRPr="00DD717B" w:rsidRDefault="006E3694" w:rsidP="006378EC">
      <w:pPr>
        <w:autoSpaceDE w:val="0"/>
        <w:autoSpaceDN w:val="0"/>
        <w:adjustRightInd w:val="0"/>
        <w:ind w:left="720"/>
        <w:jc w:val="both"/>
        <w:rPr>
          <w:rFonts w:ascii="Times New Roman" w:eastAsia="TimesNewRoman" w:hAnsi="Times New Roman"/>
          <w:szCs w:val="24"/>
          <w:lang w:val="sr-Cyrl-CS"/>
        </w:rPr>
      </w:pPr>
      <w:r w:rsidRPr="00DD717B">
        <w:rPr>
          <w:rFonts w:ascii="Times New Roman" w:eastAsia="TimesNewRoman" w:hAnsi="Times New Roman"/>
          <w:szCs w:val="24"/>
          <w:lang w:val="sr-Cyrl-CS"/>
        </w:rPr>
        <w:t>Банкарска гаранција за озбиљност понуде може бити уновчена у следећим случајевима:</w:t>
      </w:r>
    </w:p>
    <w:p w:rsidR="006E3694" w:rsidRPr="00DD717B" w:rsidRDefault="006E3694" w:rsidP="006378EC">
      <w:pPr>
        <w:pStyle w:val="ListParagraph"/>
        <w:numPr>
          <w:ilvl w:val="0"/>
          <w:numId w:val="25"/>
        </w:numPr>
        <w:autoSpaceDE w:val="0"/>
        <w:autoSpaceDN w:val="0"/>
        <w:adjustRightInd w:val="0"/>
        <w:jc w:val="both"/>
        <w:rPr>
          <w:rFonts w:ascii="Times New Roman" w:eastAsia="TimesNewRoman" w:hAnsi="Times New Roman"/>
          <w:szCs w:val="24"/>
          <w:lang w:val="sr-Cyrl-CS"/>
        </w:rPr>
      </w:pPr>
      <w:r w:rsidRPr="00DD717B">
        <w:rPr>
          <w:rFonts w:ascii="Times New Roman" w:eastAsia="TimesNewRoman" w:hAnsi="Times New Roman"/>
          <w:szCs w:val="24"/>
          <w:lang w:val="sr-Cyrl-CS"/>
        </w:rPr>
        <w:t>Ако Понуђач повуче или учини неважећом своју понуду у оквиру рока важења пониде, или</w:t>
      </w:r>
    </w:p>
    <w:p w:rsidR="006E3694" w:rsidRPr="00DD717B" w:rsidRDefault="006E3694" w:rsidP="006378EC">
      <w:pPr>
        <w:pStyle w:val="ListParagraph"/>
        <w:numPr>
          <w:ilvl w:val="0"/>
          <w:numId w:val="25"/>
        </w:numPr>
        <w:autoSpaceDE w:val="0"/>
        <w:autoSpaceDN w:val="0"/>
        <w:adjustRightInd w:val="0"/>
        <w:jc w:val="both"/>
        <w:rPr>
          <w:rFonts w:ascii="Times New Roman" w:eastAsia="TimesNewRoman" w:hAnsi="Times New Roman"/>
          <w:szCs w:val="24"/>
          <w:lang w:val="sr-Cyrl-CS"/>
        </w:rPr>
      </w:pPr>
      <w:r w:rsidRPr="00DD717B">
        <w:rPr>
          <w:rFonts w:ascii="Times New Roman" w:eastAsia="TimesNewRoman" w:hAnsi="Times New Roman"/>
          <w:szCs w:val="24"/>
          <w:lang w:val="sr-Cyrl-CS"/>
        </w:rPr>
        <w:t>Ако Понуђач чија је понуда изабрана као најповољнија не потпише или одбије да потпише Уговор у року који се од њега захтева, или</w:t>
      </w:r>
    </w:p>
    <w:p w:rsidR="006E3694" w:rsidRPr="00DD717B" w:rsidRDefault="006E3694" w:rsidP="006378EC">
      <w:pPr>
        <w:pStyle w:val="ListParagraph"/>
        <w:numPr>
          <w:ilvl w:val="0"/>
          <w:numId w:val="25"/>
        </w:numPr>
        <w:autoSpaceDE w:val="0"/>
        <w:autoSpaceDN w:val="0"/>
        <w:adjustRightInd w:val="0"/>
        <w:jc w:val="both"/>
        <w:rPr>
          <w:rFonts w:ascii="Times New Roman" w:eastAsia="TimesNewRoman" w:hAnsi="Times New Roman"/>
          <w:szCs w:val="24"/>
          <w:lang w:val="sr-Cyrl-CS"/>
        </w:rPr>
      </w:pPr>
      <w:r w:rsidRPr="00DD717B">
        <w:rPr>
          <w:rFonts w:ascii="Times New Roman" w:eastAsia="TimesNewRoman" w:hAnsi="Times New Roman"/>
          <w:szCs w:val="24"/>
          <w:lang w:val="sr-Cyrl-CS"/>
        </w:rPr>
        <w:t>Ако изабрани Понуђач не достави или одбије да достави банкарску гаранцију за добро извршење посла у предвиђеном року.</w:t>
      </w:r>
    </w:p>
    <w:p w:rsidR="006378EC" w:rsidRPr="00DD717B" w:rsidRDefault="006378EC" w:rsidP="006378EC">
      <w:pPr>
        <w:autoSpaceDE w:val="0"/>
        <w:autoSpaceDN w:val="0"/>
        <w:adjustRightInd w:val="0"/>
        <w:ind w:left="720"/>
        <w:jc w:val="both"/>
        <w:rPr>
          <w:rFonts w:ascii="Times New Roman" w:eastAsia="TimesNewRoman" w:hAnsi="Times New Roman"/>
          <w:szCs w:val="24"/>
          <w:lang w:val="sr-Cyrl-CS"/>
        </w:rPr>
      </w:pPr>
    </w:p>
    <w:p w:rsidR="006E3694" w:rsidRPr="00DD717B" w:rsidRDefault="006E3694" w:rsidP="006378EC">
      <w:pPr>
        <w:autoSpaceDE w:val="0"/>
        <w:autoSpaceDN w:val="0"/>
        <w:adjustRightInd w:val="0"/>
        <w:ind w:left="720"/>
        <w:jc w:val="both"/>
        <w:rPr>
          <w:rFonts w:ascii="Times New Roman" w:eastAsia="TimesNewRoman" w:hAnsi="Times New Roman"/>
          <w:szCs w:val="24"/>
          <w:lang w:val="sr-Cyrl-CS"/>
        </w:rPr>
      </w:pPr>
      <w:r w:rsidRPr="00DD717B">
        <w:rPr>
          <w:rFonts w:ascii="Times New Roman" w:eastAsia="TimesNewRoman" w:hAnsi="Times New Roman"/>
          <w:szCs w:val="24"/>
          <w:lang w:val="sr-Cyrl-CS"/>
        </w:rPr>
        <w:t>Банкарска гаранција за озбиљност понуде биће враћена Понуђачу чија је понуда изабрана као најповољнија, након закључења Уговора и достављања банкарске гаранције за добро извршење посла. Осталим понуђачима банкарске гаранције за озбиљност понуде биће враћене одмах по закључењу Уговора са најповољнијим Понуђачем.</w:t>
      </w:r>
    </w:p>
    <w:p w:rsidR="004318A3" w:rsidRPr="00DD717B" w:rsidRDefault="004318A3" w:rsidP="006378EC">
      <w:pPr>
        <w:rPr>
          <w:rFonts w:ascii="Times New Roman" w:eastAsia="TimesNewRoman" w:hAnsi="Times New Roman"/>
          <w:szCs w:val="24"/>
          <w:lang w:val="sr-Cyrl-CS"/>
        </w:rPr>
      </w:pPr>
    </w:p>
    <w:p w:rsidR="004318A3" w:rsidRDefault="004318A3" w:rsidP="004318A3">
      <w:pPr>
        <w:autoSpaceDE w:val="0"/>
        <w:autoSpaceDN w:val="0"/>
        <w:adjustRightInd w:val="0"/>
        <w:jc w:val="both"/>
        <w:rPr>
          <w:rFonts w:ascii="Times New Roman" w:eastAsia="TimesNewRoman" w:hAnsi="Times New Roman"/>
          <w:szCs w:val="24"/>
          <w:lang w:val="sr-Cyrl-CS"/>
        </w:rPr>
      </w:pPr>
    </w:p>
    <w:p w:rsidR="004318A3" w:rsidRDefault="004318A3" w:rsidP="004318A3">
      <w:pPr>
        <w:widowControl w:val="0"/>
        <w:autoSpaceDE w:val="0"/>
        <w:autoSpaceDN w:val="0"/>
        <w:jc w:val="both"/>
        <w:rPr>
          <w:rFonts w:ascii="Times New Roman" w:eastAsia="Liberation Sans Narrow" w:hAnsi="Times New Roman"/>
          <w:szCs w:val="24"/>
          <w:lang w:val="sr-Cyrl-CS" w:bidi="en-US"/>
        </w:rPr>
      </w:pPr>
      <w:r w:rsidRPr="004318A3">
        <w:rPr>
          <w:rFonts w:ascii="Times New Roman" w:eastAsia="Liberation Sans Narrow" w:hAnsi="Times New Roman"/>
          <w:szCs w:val="24"/>
          <w:u w:val="single"/>
          <w:lang w:val="sr-Cyrl-CS" w:bidi="en-US"/>
        </w:rPr>
        <w:t>Уколико понуђач не достави горе наведене обрасце и прилоге и уколико комисија утврди да копија</w:t>
      </w:r>
      <w:r w:rsidRPr="004318A3">
        <w:rPr>
          <w:rFonts w:ascii="Times New Roman" w:eastAsia="Liberation Sans Narrow" w:hAnsi="Times New Roman"/>
          <w:spacing w:val="-1"/>
          <w:szCs w:val="24"/>
          <w:u w:val="single"/>
          <w:lang w:val="sr-Cyrl-CS" w:bidi="en-US"/>
        </w:rPr>
        <w:t xml:space="preserve"> </w:t>
      </w:r>
      <w:r w:rsidRPr="004318A3">
        <w:rPr>
          <w:rFonts w:ascii="Times New Roman" w:eastAsia="Liberation Sans Narrow" w:hAnsi="Times New Roman"/>
          <w:szCs w:val="24"/>
          <w:u w:val="single"/>
          <w:lang w:val="sr-Cyrl-CS" w:bidi="en-US"/>
        </w:rPr>
        <w:t>документа приложеног у понуди не одговара у потпуности оригиналу тог документа, одбиће ту понуду као</w:t>
      </w:r>
      <w:r w:rsidRPr="004318A3">
        <w:rPr>
          <w:rFonts w:ascii="Times New Roman" w:eastAsia="Liberation Sans Narrow" w:hAnsi="Times New Roman"/>
          <w:spacing w:val="-1"/>
          <w:szCs w:val="24"/>
          <w:u w:val="single"/>
          <w:lang w:val="sr-Cyrl-CS" w:bidi="en-US"/>
        </w:rPr>
        <w:t xml:space="preserve"> </w:t>
      </w:r>
      <w:r w:rsidRPr="004318A3">
        <w:rPr>
          <w:rFonts w:ascii="Times New Roman" w:eastAsia="Liberation Sans Narrow" w:hAnsi="Times New Roman"/>
          <w:szCs w:val="24"/>
          <w:u w:val="single"/>
          <w:lang w:val="sr-Cyrl-CS" w:bidi="en-US"/>
        </w:rPr>
        <w:t>неприхватљиву.</w:t>
      </w:r>
      <w:r>
        <w:rPr>
          <w:rFonts w:ascii="Times New Roman" w:eastAsia="Liberation Sans Narrow" w:hAnsi="Times New Roman"/>
          <w:szCs w:val="24"/>
          <w:lang w:val="sr-Cyrl-CS" w:bidi="en-US"/>
        </w:rPr>
        <w:t xml:space="preserve"> </w:t>
      </w:r>
    </w:p>
    <w:p w:rsidR="004318A3" w:rsidRPr="004318A3" w:rsidRDefault="004318A3" w:rsidP="004318A3">
      <w:pPr>
        <w:widowControl w:val="0"/>
        <w:autoSpaceDE w:val="0"/>
        <w:autoSpaceDN w:val="0"/>
        <w:jc w:val="both"/>
        <w:rPr>
          <w:rFonts w:ascii="Times New Roman" w:eastAsia="Liberation Sans Narrow" w:hAnsi="Times New Roman"/>
          <w:szCs w:val="24"/>
          <w:lang w:val="sr-Cyrl-CS" w:bidi="en-US"/>
        </w:rPr>
      </w:pPr>
      <w:r w:rsidRPr="004318A3">
        <w:rPr>
          <w:rFonts w:ascii="Times New Roman" w:eastAsia="Liberation Sans Narrow" w:hAnsi="Times New Roman"/>
          <w:szCs w:val="24"/>
          <w:lang w:val="sr-Cyrl-CS" w:bidi="en-US"/>
        </w:rPr>
        <w:t>Сваку страну Модела уговора потребно је да попуни овлашћено лице понуђача, а на месту назначеном за потпис дужан је да потпише и овери печатом, тиме понуђач који наступа самостално, потврђује да прихвата све елементе</w:t>
      </w:r>
      <w:r w:rsidRPr="004318A3">
        <w:rPr>
          <w:rFonts w:ascii="Times New Roman" w:eastAsia="Liberation Sans Narrow" w:hAnsi="Times New Roman"/>
          <w:spacing w:val="-2"/>
          <w:szCs w:val="24"/>
          <w:lang w:val="sr-Cyrl-CS" w:bidi="en-US"/>
        </w:rPr>
        <w:t xml:space="preserve"> </w:t>
      </w:r>
      <w:r w:rsidRPr="004318A3">
        <w:rPr>
          <w:rFonts w:ascii="Times New Roman" w:eastAsia="Liberation Sans Narrow" w:hAnsi="Times New Roman"/>
          <w:szCs w:val="24"/>
          <w:lang w:val="sr-Cyrl-CS" w:bidi="en-US"/>
        </w:rPr>
        <w:t>уговора.</w:t>
      </w:r>
    </w:p>
    <w:p w:rsidR="004318A3" w:rsidRPr="004318A3" w:rsidRDefault="004318A3" w:rsidP="004318A3">
      <w:pPr>
        <w:widowControl w:val="0"/>
        <w:autoSpaceDE w:val="0"/>
        <w:autoSpaceDN w:val="0"/>
        <w:jc w:val="both"/>
        <w:rPr>
          <w:rFonts w:ascii="Times New Roman" w:eastAsia="Liberation Sans Narrow" w:hAnsi="Times New Roman"/>
          <w:szCs w:val="24"/>
          <w:lang w:val="sr-Cyrl-CS" w:bidi="en-US"/>
        </w:rPr>
      </w:pPr>
    </w:p>
    <w:p w:rsidR="004318A3" w:rsidRPr="004318A3" w:rsidRDefault="004318A3" w:rsidP="004318A3">
      <w:pPr>
        <w:widowControl w:val="0"/>
        <w:autoSpaceDE w:val="0"/>
        <w:autoSpaceDN w:val="0"/>
        <w:jc w:val="both"/>
        <w:rPr>
          <w:rFonts w:ascii="Times New Roman" w:eastAsia="Liberation Sans Narrow" w:hAnsi="Times New Roman"/>
          <w:szCs w:val="24"/>
          <w:lang w:val="sr-Cyrl-CS" w:bidi="en-US"/>
        </w:rPr>
      </w:pPr>
      <w:r w:rsidRPr="004318A3">
        <w:rPr>
          <w:rFonts w:ascii="Times New Roman" w:eastAsia="Liberation Sans Narrow" w:hAnsi="Times New Roman"/>
          <w:szCs w:val="24"/>
          <w:lang w:val="sr-Cyrl-CS" w:bidi="en-US"/>
        </w:rPr>
        <w:t xml:space="preserve">Наручилац ће одбити </w:t>
      </w:r>
      <w:r>
        <w:rPr>
          <w:rFonts w:ascii="Times New Roman" w:eastAsia="Liberation Sans Narrow" w:hAnsi="Times New Roman"/>
          <w:szCs w:val="24"/>
          <w:lang w:val="sr-Cyrl-CS" w:bidi="en-US"/>
        </w:rPr>
        <w:t xml:space="preserve"> </w:t>
      </w:r>
      <w:r w:rsidRPr="004318A3">
        <w:rPr>
          <w:rFonts w:ascii="Times New Roman" w:eastAsia="Liberation Sans Narrow" w:hAnsi="Times New Roman"/>
          <w:szCs w:val="24"/>
          <w:lang w:val="sr-Cyrl-CS" w:bidi="en-US"/>
        </w:rPr>
        <w:t>понуду која има битне недостатке понуде у складу са чланом 106 ЗЈН ако:</w:t>
      </w:r>
    </w:p>
    <w:p w:rsidR="004318A3" w:rsidRPr="004318A3" w:rsidRDefault="004318A3" w:rsidP="004318A3">
      <w:pPr>
        <w:widowControl w:val="0"/>
        <w:autoSpaceDE w:val="0"/>
        <w:autoSpaceDN w:val="0"/>
        <w:jc w:val="both"/>
        <w:rPr>
          <w:rFonts w:ascii="Times New Roman" w:eastAsia="Liberation Sans Narrow" w:hAnsi="Times New Roman"/>
          <w:sz w:val="23"/>
          <w:szCs w:val="24"/>
          <w:lang w:val="sr-Cyrl-CS" w:bidi="en-US"/>
        </w:rPr>
      </w:pPr>
    </w:p>
    <w:p w:rsidR="004318A3" w:rsidRDefault="004318A3" w:rsidP="00450A05">
      <w:pPr>
        <w:pStyle w:val="ListParagraph"/>
        <w:widowControl w:val="0"/>
        <w:numPr>
          <w:ilvl w:val="0"/>
          <w:numId w:val="27"/>
        </w:numPr>
        <w:tabs>
          <w:tab w:val="left" w:pos="1036"/>
        </w:tabs>
        <w:autoSpaceDE w:val="0"/>
        <w:autoSpaceDN w:val="0"/>
        <w:jc w:val="both"/>
        <w:rPr>
          <w:rFonts w:ascii="Times New Roman" w:eastAsia="Liberation Sans Narrow" w:hAnsi="Times New Roman"/>
          <w:szCs w:val="22"/>
          <w:lang w:val="sr-Cyrl-CS" w:bidi="en-US"/>
        </w:rPr>
      </w:pPr>
      <w:r w:rsidRPr="004318A3">
        <w:rPr>
          <w:rFonts w:ascii="Times New Roman" w:eastAsia="Liberation Sans Narrow" w:hAnsi="Times New Roman"/>
          <w:szCs w:val="22"/>
          <w:lang w:val="sr-Cyrl-CS" w:bidi="en-US"/>
        </w:rPr>
        <w:t>Понуђач не докаже да испуњава обавезне услове за</w:t>
      </w:r>
      <w:r w:rsidRPr="004318A3">
        <w:rPr>
          <w:rFonts w:ascii="Times New Roman" w:eastAsia="Liberation Sans Narrow" w:hAnsi="Times New Roman"/>
          <w:spacing w:val="-8"/>
          <w:szCs w:val="22"/>
          <w:lang w:val="sr-Cyrl-CS" w:bidi="en-US"/>
        </w:rPr>
        <w:t xml:space="preserve"> </w:t>
      </w:r>
      <w:r w:rsidRPr="004318A3">
        <w:rPr>
          <w:rFonts w:ascii="Times New Roman" w:eastAsia="Liberation Sans Narrow" w:hAnsi="Times New Roman"/>
          <w:szCs w:val="22"/>
          <w:lang w:val="sr-Cyrl-CS" w:bidi="en-US"/>
        </w:rPr>
        <w:t>учешће;</w:t>
      </w:r>
    </w:p>
    <w:p w:rsidR="004318A3" w:rsidRDefault="004318A3" w:rsidP="00450A05">
      <w:pPr>
        <w:pStyle w:val="ListParagraph"/>
        <w:widowControl w:val="0"/>
        <w:numPr>
          <w:ilvl w:val="0"/>
          <w:numId w:val="27"/>
        </w:numPr>
        <w:tabs>
          <w:tab w:val="left" w:pos="1036"/>
        </w:tabs>
        <w:autoSpaceDE w:val="0"/>
        <w:autoSpaceDN w:val="0"/>
        <w:jc w:val="both"/>
        <w:rPr>
          <w:rFonts w:ascii="Times New Roman" w:eastAsia="Liberation Sans Narrow" w:hAnsi="Times New Roman"/>
          <w:szCs w:val="22"/>
          <w:lang w:val="sr-Cyrl-CS" w:bidi="en-US"/>
        </w:rPr>
      </w:pPr>
      <w:r w:rsidRPr="004318A3">
        <w:rPr>
          <w:rFonts w:ascii="Times New Roman" w:eastAsia="Liberation Sans Narrow" w:hAnsi="Times New Roman"/>
          <w:szCs w:val="22"/>
          <w:lang w:val="sr-Cyrl-CS" w:bidi="en-US"/>
        </w:rPr>
        <w:t>Понуђач не докаже да испуњава додатне</w:t>
      </w:r>
      <w:r w:rsidRPr="004318A3">
        <w:rPr>
          <w:rFonts w:ascii="Times New Roman" w:eastAsia="Liberation Sans Narrow" w:hAnsi="Times New Roman"/>
          <w:spacing w:val="-4"/>
          <w:szCs w:val="22"/>
          <w:lang w:val="sr-Cyrl-CS" w:bidi="en-US"/>
        </w:rPr>
        <w:t xml:space="preserve"> </w:t>
      </w:r>
      <w:r w:rsidRPr="004318A3">
        <w:rPr>
          <w:rFonts w:ascii="Times New Roman" w:eastAsia="Liberation Sans Narrow" w:hAnsi="Times New Roman"/>
          <w:szCs w:val="22"/>
          <w:lang w:val="sr-Cyrl-CS" w:bidi="en-US"/>
        </w:rPr>
        <w:t>услове;</w:t>
      </w:r>
    </w:p>
    <w:p w:rsidR="004318A3" w:rsidRDefault="004318A3" w:rsidP="00450A05">
      <w:pPr>
        <w:pStyle w:val="ListParagraph"/>
        <w:widowControl w:val="0"/>
        <w:numPr>
          <w:ilvl w:val="0"/>
          <w:numId w:val="27"/>
        </w:numPr>
        <w:tabs>
          <w:tab w:val="left" w:pos="1036"/>
        </w:tabs>
        <w:autoSpaceDE w:val="0"/>
        <w:autoSpaceDN w:val="0"/>
        <w:jc w:val="both"/>
        <w:rPr>
          <w:rFonts w:ascii="Times New Roman" w:eastAsia="Liberation Sans Narrow" w:hAnsi="Times New Roman"/>
          <w:szCs w:val="22"/>
          <w:lang w:val="sr-Cyrl-CS" w:bidi="en-US"/>
        </w:rPr>
      </w:pPr>
      <w:r w:rsidRPr="004318A3">
        <w:rPr>
          <w:rFonts w:ascii="Times New Roman" w:eastAsia="Liberation Sans Narrow" w:hAnsi="Times New Roman"/>
          <w:szCs w:val="22"/>
          <w:lang w:val="sr-Cyrl-CS" w:bidi="en-US"/>
        </w:rPr>
        <w:lastRenderedPageBreak/>
        <w:t>Је понуђени рок важења понуде краћи од</w:t>
      </w:r>
      <w:r w:rsidRPr="004318A3">
        <w:rPr>
          <w:rFonts w:ascii="Times New Roman" w:eastAsia="Liberation Sans Narrow" w:hAnsi="Times New Roman"/>
          <w:spacing w:val="-9"/>
          <w:szCs w:val="22"/>
          <w:lang w:val="sr-Cyrl-CS" w:bidi="en-US"/>
        </w:rPr>
        <w:t xml:space="preserve"> </w:t>
      </w:r>
      <w:r w:rsidRPr="004318A3">
        <w:rPr>
          <w:rFonts w:ascii="Times New Roman" w:eastAsia="Liberation Sans Narrow" w:hAnsi="Times New Roman"/>
          <w:szCs w:val="22"/>
          <w:lang w:val="sr-Cyrl-CS" w:bidi="en-US"/>
        </w:rPr>
        <w:t>прописаног;</w:t>
      </w:r>
    </w:p>
    <w:p w:rsidR="00B16520" w:rsidRDefault="004318A3" w:rsidP="00450A05">
      <w:pPr>
        <w:pStyle w:val="ListParagraph"/>
        <w:widowControl w:val="0"/>
        <w:numPr>
          <w:ilvl w:val="0"/>
          <w:numId w:val="27"/>
        </w:numPr>
        <w:tabs>
          <w:tab w:val="left" w:pos="1036"/>
        </w:tabs>
        <w:autoSpaceDE w:val="0"/>
        <w:autoSpaceDN w:val="0"/>
        <w:jc w:val="both"/>
        <w:rPr>
          <w:rFonts w:ascii="Times New Roman" w:eastAsia="Liberation Sans Narrow" w:hAnsi="Times New Roman"/>
          <w:szCs w:val="22"/>
          <w:lang w:val="sr-Cyrl-CS" w:bidi="en-US"/>
        </w:rPr>
      </w:pPr>
      <w:r w:rsidRPr="004318A3">
        <w:rPr>
          <w:rFonts w:ascii="Times New Roman" w:eastAsia="Liberation Sans Narrow" w:hAnsi="Times New Roman"/>
          <w:szCs w:val="22"/>
          <w:lang w:val="sr-Cyrl-CS" w:bidi="en-US"/>
        </w:rPr>
        <w:t>Понуда садржи друге недостатке због којих није могуће утврдити стварну садржину понуде или није могуће упоредити је са другим</w:t>
      </w:r>
      <w:r w:rsidRPr="004318A3">
        <w:rPr>
          <w:rFonts w:ascii="Times New Roman" w:eastAsia="Liberation Sans Narrow" w:hAnsi="Times New Roman"/>
          <w:spacing w:val="-3"/>
          <w:szCs w:val="22"/>
          <w:lang w:val="sr-Cyrl-CS" w:bidi="en-US"/>
        </w:rPr>
        <w:t xml:space="preserve"> </w:t>
      </w:r>
      <w:r w:rsidRPr="004318A3">
        <w:rPr>
          <w:rFonts w:ascii="Times New Roman" w:eastAsia="Liberation Sans Narrow" w:hAnsi="Times New Roman"/>
          <w:szCs w:val="22"/>
          <w:lang w:val="sr-Cyrl-CS" w:bidi="en-US"/>
        </w:rPr>
        <w:t>понудама.</w:t>
      </w:r>
    </w:p>
    <w:p w:rsidR="00B16520" w:rsidRPr="00B16520" w:rsidRDefault="00B16520" w:rsidP="00B16520">
      <w:pPr>
        <w:pStyle w:val="ListParagraph"/>
        <w:widowControl w:val="0"/>
        <w:tabs>
          <w:tab w:val="left" w:pos="1036"/>
        </w:tabs>
        <w:autoSpaceDE w:val="0"/>
        <w:autoSpaceDN w:val="0"/>
        <w:jc w:val="both"/>
        <w:rPr>
          <w:rFonts w:ascii="Times New Roman" w:eastAsia="Liberation Sans Narrow" w:hAnsi="Times New Roman"/>
          <w:szCs w:val="22"/>
          <w:lang w:val="sr-Cyrl-CS" w:bidi="en-US"/>
        </w:rPr>
      </w:pPr>
    </w:p>
    <w:p w:rsidR="004318A3" w:rsidRPr="004318A3" w:rsidRDefault="004318A3" w:rsidP="004318A3">
      <w:pPr>
        <w:widowControl w:val="0"/>
        <w:autoSpaceDE w:val="0"/>
        <w:autoSpaceDN w:val="0"/>
        <w:jc w:val="both"/>
        <w:rPr>
          <w:rFonts w:ascii="Times New Roman" w:eastAsia="Liberation Sans Narrow" w:hAnsi="Times New Roman"/>
          <w:b/>
          <w:szCs w:val="24"/>
          <w:lang w:val="sr-Cyrl-CS" w:bidi="en-US"/>
        </w:rPr>
      </w:pPr>
      <w:r w:rsidRPr="004318A3">
        <w:rPr>
          <w:rFonts w:ascii="Times New Roman" w:eastAsia="Liberation Sans Narrow" w:hAnsi="Times New Roman"/>
          <w:b/>
          <w:szCs w:val="24"/>
          <w:lang w:val="sr-Cyrl-CS" w:bidi="en-US"/>
        </w:rPr>
        <w:t>Грешке као што су непопуњене поједине рубрике у обрасцима, ситне исправке и сличне грешке за које је очигледно да су техничке природе, што ће ценити комисија, неће се сматрати битним недостацима понуде, уколико је упркос таквим ситним недостацима могуће утврдити стварну садржину понуде или је могуће упоредити са другим понудама.</w:t>
      </w:r>
    </w:p>
    <w:p w:rsidR="003D3481" w:rsidRPr="006A530B" w:rsidRDefault="003D3481" w:rsidP="003D3481">
      <w:pPr>
        <w:jc w:val="both"/>
        <w:rPr>
          <w:rFonts w:ascii="Times New Roman" w:hAnsi="Times New Roman"/>
          <w:b/>
          <w:szCs w:val="24"/>
          <w:lang w:val="sr-Cyrl-CS"/>
        </w:rPr>
      </w:pPr>
    </w:p>
    <w:p w:rsidR="00B77225" w:rsidRDefault="003D3481" w:rsidP="00255972">
      <w:pPr>
        <w:pStyle w:val="ListParagraph"/>
        <w:numPr>
          <w:ilvl w:val="0"/>
          <w:numId w:val="12"/>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B43406" w:rsidRPr="00B43406" w:rsidRDefault="00B43406" w:rsidP="00B43406">
      <w:pPr>
        <w:ind w:left="360"/>
        <w:jc w:val="both"/>
        <w:rPr>
          <w:rFonts w:ascii="Times New Roman" w:hAnsi="Times New Roman"/>
          <w:b/>
          <w:bCs/>
          <w:i/>
          <w:iCs/>
          <w:szCs w:val="24"/>
          <w:lang w:val="sr-Cyrl-CS"/>
        </w:rPr>
      </w:pPr>
    </w:p>
    <w:p w:rsidR="00B43406" w:rsidRPr="008C48AE" w:rsidRDefault="00B43406" w:rsidP="00B43406">
      <w:pPr>
        <w:jc w:val="both"/>
        <w:rPr>
          <w:rFonts w:ascii="Times New Roman" w:hAnsi="Times New Roman"/>
          <w:b/>
          <w:bCs/>
          <w:i/>
          <w:iCs/>
          <w:szCs w:val="24"/>
          <w:lang w:val="sr-Cyrl-CS"/>
        </w:rPr>
      </w:pPr>
      <w:r w:rsidRPr="008C48AE">
        <w:rPr>
          <w:rFonts w:ascii="Times New Roman" w:hAnsi="Times New Roman"/>
          <w:b/>
          <w:bCs/>
          <w:i/>
          <w:iCs/>
          <w:szCs w:val="24"/>
          <w:lang w:val="sr-Cyrl-CS"/>
        </w:rPr>
        <w:t>Предмет јавне набавке</w:t>
      </w:r>
      <w:r w:rsidR="00294FA3">
        <w:rPr>
          <w:rFonts w:ascii="Times New Roman" w:hAnsi="Times New Roman"/>
          <w:b/>
          <w:bCs/>
          <w:i/>
          <w:iCs/>
          <w:szCs w:val="24"/>
          <w:lang w:val="sr-Cyrl-CS"/>
        </w:rPr>
        <w:t xml:space="preserve"> ни</w:t>
      </w:r>
      <w:r w:rsidRPr="008C48AE">
        <w:rPr>
          <w:rFonts w:ascii="Times New Roman" w:hAnsi="Times New Roman"/>
          <w:b/>
          <w:bCs/>
          <w:i/>
          <w:iCs/>
          <w:szCs w:val="24"/>
          <w:lang w:val="sr-Cyrl-CS"/>
        </w:rPr>
        <w:t xml:space="preserve">је </w:t>
      </w:r>
      <w:r w:rsidR="00294FA3">
        <w:rPr>
          <w:rFonts w:ascii="Times New Roman" w:hAnsi="Times New Roman"/>
          <w:b/>
          <w:bCs/>
          <w:i/>
          <w:iCs/>
          <w:szCs w:val="24"/>
          <w:lang w:val="sr-Cyrl-CS"/>
        </w:rPr>
        <w:t xml:space="preserve"> </w:t>
      </w:r>
      <w:r w:rsidRPr="008C48AE">
        <w:rPr>
          <w:rFonts w:ascii="Times New Roman" w:hAnsi="Times New Roman"/>
          <w:b/>
          <w:bCs/>
          <w:i/>
          <w:iCs/>
          <w:szCs w:val="24"/>
          <w:lang w:val="sr-Cyrl-CS"/>
        </w:rPr>
        <w:t xml:space="preserve">обликован </w:t>
      </w:r>
      <w:r w:rsidR="00294FA3">
        <w:rPr>
          <w:rFonts w:ascii="Times New Roman" w:hAnsi="Times New Roman"/>
          <w:b/>
          <w:bCs/>
          <w:i/>
          <w:iCs/>
          <w:szCs w:val="24"/>
          <w:lang w:val="sr-Cyrl-CS"/>
        </w:rPr>
        <w:t>по засебним целинама-партијама</w:t>
      </w:r>
      <w:r w:rsidRPr="008C48AE">
        <w:rPr>
          <w:rFonts w:ascii="Times New Roman" w:hAnsi="Times New Roman"/>
          <w:b/>
          <w:bCs/>
          <w:i/>
          <w:iCs/>
          <w:szCs w:val="24"/>
          <w:lang w:val="sr-Cyrl-CS"/>
        </w:rPr>
        <w:t>.</w:t>
      </w:r>
    </w:p>
    <w:p w:rsidR="006A3F8A" w:rsidRPr="001352F3" w:rsidRDefault="006A3F8A" w:rsidP="00965053">
      <w:pPr>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053C78" w:rsidRDefault="003D3481" w:rsidP="003D3481">
      <w:pPr>
        <w:jc w:val="both"/>
        <w:rPr>
          <w:rFonts w:ascii="Times New Roman" w:hAnsi="Times New Roman"/>
          <w:bCs/>
          <w:iCs/>
          <w:szCs w:val="24"/>
          <w:lang w:val="sr-Cyrl-CS"/>
        </w:rPr>
      </w:pPr>
    </w:p>
    <w:p w:rsidR="00657786" w:rsidRPr="00294FA3" w:rsidRDefault="003D3481" w:rsidP="00294FA3">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6A1F60" w:rsidRPr="001352F3" w:rsidRDefault="006A1F60" w:rsidP="005A04D9">
      <w:pPr>
        <w:jc w:val="both"/>
        <w:rPr>
          <w:rFonts w:ascii="Times New Roman" w:hAnsi="Times New Roman"/>
          <w:b/>
          <w:i/>
          <w:iCs/>
          <w:szCs w:val="24"/>
          <w:lang w:val="sr-Cyrl-CS"/>
        </w:rPr>
      </w:pPr>
    </w:p>
    <w:p w:rsidR="006A1F60" w:rsidRDefault="00667918" w:rsidP="006A1F60">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НАЧИН ИЗМЕНЕ, ДОПУНЕ И ОПОЗИВА ПОНУДЕ</w:t>
      </w:r>
    </w:p>
    <w:p w:rsidR="006A1F60" w:rsidRPr="006A1F60" w:rsidRDefault="006A1F60" w:rsidP="006A1F60">
      <w:pPr>
        <w:ind w:left="180"/>
        <w:jc w:val="both"/>
        <w:rPr>
          <w:rFonts w:ascii="Times New Roman" w:hAnsi="Times New Roman"/>
          <w:b/>
          <w:i/>
          <w:iCs/>
          <w:szCs w:val="24"/>
          <w:lang w:val="sr-Cyrl-CS"/>
        </w:rPr>
      </w:pP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3D3481" w:rsidRDefault="003D3481" w:rsidP="003D3481">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00A2461F">
        <w:rPr>
          <w:rFonts w:ascii="Times New Roman" w:eastAsia="TimesNewRomanPSMT" w:hAnsi="Times New Roman"/>
          <w:bCs/>
          <w:iCs/>
          <w:szCs w:val="24"/>
          <w:lang w:val="sr-Cyrl-CS"/>
        </w:rPr>
        <w:t xml:space="preserve"> </w:t>
      </w:r>
      <w:r w:rsidR="00A903F6">
        <w:rPr>
          <w:rFonts w:ascii="Times New Roman" w:eastAsia="TimesNewRomanPSMT" w:hAnsi="Times New Roman"/>
          <w:bCs/>
          <w:iCs/>
          <w:szCs w:val="24"/>
          <w:lang w:val="sr-Cyrl-CS"/>
        </w:rPr>
        <w:t>РС</w:t>
      </w:r>
      <w:r w:rsidR="00D83E4A">
        <w:rPr>
          <w:rFonts w:ascii="Times New Roman" w:eastAsia="TimesNewRomanPSMT" w:hAnsi="Times New Roman"/>
          <w:bCs/>
          <w:iCs/>
          <w:szCs w:val="24"/>
          <w:lang w:val="sr-Cyrl-CS"/>
        </w:rPr>
        <w:t>-</w:t>
      </w:r>
      <w:r w:rsidR="00A903F6">
        <w:rPr>
          <w:rFonts w:ascii="Times New Roman" w:eastAsia="TimesNewRomanPSMT" w:hAnsi="Times New Roman"/>
          <w:bCs/>
          <w:iCs/>
          <w:szCs w:val="24"/>
          <w:lang w:val="sr-Cyrl-CS"/>
        </w:rPr>
        <w:t>МО</w:t>
      </w:r>
      <w:r w:rsidRPr="00053C78">
        <w:rPr>
          <w:rFonts w:ascii="Times New Roman" w:eastAsia="TimesNewRomanPSMT" w:hAnsi="Times New Roman"/>
          <w:bCs/>
          <w:iCs/>
          <w:szCs w:val="24"/>
          <w:lang w:val="sr-Cyrl-CS"/>
        </w:rPr>
        <w:t xml:space="preserve">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A3534B">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00A2461F">
        <w:rPr>
          <w:rFonts w:ascii="Times New Roman" w:hAnsi="Times New Roman"/>
          <w:b/>
          <w:lang w:val="ru-RU"/>
        </w:rPr>
        <w:t xml:space="preserve"> </w:t>
      </w:r>
      <w:r w:rsidRPr="00053C78">
        <w:rPr>
          <w:rFonts w:ascii="Times New Roman" w:eastAsia="TimesNewRomanPSMT" w:hAnsi="Times New Roman"/>
          <w:bCs/>
          <w:iCs/>
          <w:szCs w:val="24"/>
          <w:lang w:val="sr-Cyrl-CS"/>
        </w:rPr>
        <w:t>са назнаком:</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03F6"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sidR="00294FA3">
        <w:rPr>
          <w:rFonts w:ascii="Times New Roman" w:hAnsi="Times New Roman"/>
          <w:b/>
          <w:bCs/>
          <w:lang w:val="sr-Cyrl-CS"/>
        </w:rPr>
        <w:t xml:space="preserve"> </w:t>
      </w:r>
      <w:r w:rsidR="00294FA3" w:rsidRPr="000D03C0">
        <w:rPr>
          <w:rFonts w:ascii="Times New Roman" w:hAnsi="Times New Roman"/>
          <w:b/>
          <w:bCs/>
          <w:lang w:val="sr-Cyrl-CS"/>
        </w:rPr>
        <w:t xml:space="preserve">ЗА ЈАВНУ НАБАВКУ  </w:t>
      </w:r>
      <w:r w:rsidR="00A903F6">
        <w:rPr>
          <w:rFonts w:ascii="Times New Roman" w:hAnsi="Times New Roman"/>
          <w:b/>
          <w:bCs/>
          <w:lang w:val="sr-Cyrl-CS"/>
        </w:rPr>
        <w:t>Д</w:t>
      </w:r>
      <w:r w:rsidR="00F06125">
        <w:rPr>
          <w:rFonts w:ascii="Times New Roman" w:hAnsi="Times New Roman"/>
          <w:b/>
          <w:bCs/>
          <w:lang w:val="sr-Cyrl-CS"/>
        </w:rPr>
        <w:t>ОБАРА</w:t>
      </w:r>
      <w:r w:rsidR="00A903F6">
        <w:rPr>
          <w:rFonts w:ascii="Times New Roman" w:hAnsi="Times New Roman"/>
          <w:b/>
          <w:bCs/>
          <w:lang w:val="sr-Cyrl-CS"/>
        </w:rPr>
        <w:t xml:space="preserve"> </w:t>
      </w:r>
      <w:r w:rsidR="00A903F6" w:rsidRPr="000D03C0">
        <w:rPr>
          <w:rFonts w:ascii="Times New Roman" w:hAnsi="Times New Roman"/>
          <w:b/>
          <w:bCs/>
          <w:lang w:val="sr-Cyrl-CS"/>
        </w:rPr>
        <w:t xml:space="preserve">, </w:t>
      </w:r>
      <w:r w:rsidR="00F06125" w:rsidRPr="000D03C0">
        <w:rPr>
          <w:rFonts w:ascii="Times New Roman" w:hAnsi="Times New Roman"/>
          <w:b/>
          <w:bCs/>
          <w:lang w:val="sr-Cyrl-CS"/>
        </w:rPr>
        <w:t xml:space="preserve">ЈН </w:t>
      </w:r>
      <w:r w:rsidR="00F06125">
        <w:rPr>
          <w:rFonts w:ascii="Times New Roman" w:hAnsi="Times New Roman"/>
          <w:b/>
          <w:bCs/>
          <w:lang w:val="sr-Cyrl-CS"/>
        </w:rPr>
        <w:t>број</w:t>
      </w:r>
      <w:r w:rsidR="00F06125" w:rsidRPr="000D03C0">
        <w:rPr>
          <w:rFonts w:ascii="Times New Roman" w:hAnsi="Times New Roman"/>
          <w:b/>
          <w:bCs/>
          <w:lang w:val="sr-Cyrl-CS"/>
        </w:rPr>
        <w:t xml:space="preserve"> </w:t>
      </w:r>
      <w:r w:rsidR="00F06125">
        <w:rPr>
          <w:rFonts w:ascii="Times New Roman" w:hAnsi="Times New Roman"/>
          <w:b/>
          <w:bCs/>
          <w:lang w:val="ru-RU"/>
        </w:rPr>
        <w:t>1</w:t>
      </w:r>
      <w:r w:rsidR="00506F7C">
        <w:rPr>
          <w:rFonts w:ascii="Times New Roman" w:hAnsi="Times New Roman"/>
          <w:b/>
          <w:bCs/>
          <w:lang w:val="ru-RU"/>
        </w:rPr>
        <w:t>8</w:t>
      </w:r>
      <w:r w:rsidR="00F06125" w:rsidRPr="000D03C0">
        <w:rPr>
          <w:rFonts w:ascii="Times New Roman" w:hAnsi="Times New Roman"/>
          <w:b/>
          <w:bCs/>
          <w:lang w:val="ru-RU"/>
        </w:rPr>
        <w:t>/201</w:t>
      </w:r>
      <w:r w:rsidR="00F06125">
        <w:rPr>
          <w:rFonts w:ascii="Times New Roman" w:hAnsi="Times New Roman"/>
          <w:b/>
          <w:bCs/>
          <w:lang w:val="ru-RU"/>
        </w:rPr>
        <w:t xml:space="preserve">9  Набавка </w:t>
      </w:r>
      <w:r w:rsidR="000350E4">
        <w:rPr>
          <w:rFonts w:ascii="Times New Roman" w:hAnsi="Times New Roman"/>
          <w:b/>
          <w:bCs/>
          <w:lang w:val="ru-RU"/>
        </w:rPr>
        <w:t>мини аутобуса</w:t>
      </w:r>
      <w:r w:rsidR="00F06125">
        <w:rPr>
          <w:rFonts w:ascii="Times New Roman" w:hAnsi="Times New Roman"/>
          <w:b/>
          <w:szCs w:val="24"/>
          <w:lang w:val="sr-Cyrl-CS"/>
        </w:rPr>
        <w:t xml:space="preserve"> </w:t>
      </w:r>
      <w:r w:rsidR="00291DD0" w:rsidRPr="00291DD0">
        <w:rPr>
          <w:rFonts w:ascii="Times New Roman" w:hAnsi="Times New Roman"/>
          <w:b/>
          <w:szCs w:val="24"/>
          <w:lang w:val="ru-RU"/>
        </w:rPr>
        <w:t xml:space="preserve">19+1+1 </w:t>
      </w:r>
      <w:r w:rsidR="00F06125">
        <w:rPr>
          <w:rFonts w:ascii="Times New Roman" w:hAnsi="Times New Roman"/>
          <w:b/>
          <w:szCs w:val="24"/>
          <w:lang w:val="sr-Cyrl-CS"/>
        </w:rPr>
        <w:t xml:space="preserve"> </w:t>
      </w:r>
      <w:r w:rsidR="00A903F6" w:rsidRPr="000D03C0">
        <w:rPr>
          <w:rFonts w:ascii="Times New Roman" w:hAnsi="Times New Roman"/>
          <w:b/>
          <w:bCs/>
          <w:lang w:val="sr-Cyrl-CS"/>
        </w:rPr>
        <w:t>–- НЕ ОТВАРАТИ''</w:t>
      </w:r>
    </w:p>
    <w:p w:rsidR="00A903F6" w:rsidRPr="00120DC1" w:rsidRDefault="00A903F6"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03F6" w:rsidRPr="00B4072C" w:rsidRDefault="00BB22AF" w:rsidP="00294FA3">
      <w:pPr>
        <w:pBdr>
          <w:top w:val="single" w:sz="4" w:space="1" w:color="auto"/>
          <w:left w:val="single" w:sz="4" w:space="17" w:color="auto"/>
          <w:bottom w:val="single" w:sz="4" w:space="0" w:color="auto"/>
          <w:right w:val="single" w:sz="4" w:space="0" w:color="auto"/>
        </w:pBdr>
        <w:jc w:val="center"/>
        <w:rPr>
          <w:rFonts w:ascii="Times New Roman" w:hAnsi="Times New Roman"/>
          <w:sz w:val="16"/>
          <w:szCs w:val="16"/>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w:t>
      </w:r>
      <w:r w:rsidR="00294FA3"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A903F6" w:rsidRPr="000D03C0">
        <w:rPr>
          <w:rFonts w:ascii="Times New Roman" w:hAnsi="Times New Roman"/>
          <w:b/>
          <w:bCs/>
          <w:lang w:val="sr-Cyrl-CS"/>
        </w:rPr>
        <w:t xml:space="preserve">, </w:t>
      </w:r>
      <w:r w:rsidR="00F06125" w:rsidRPr="000D03C0">
        <w:rPr>
          <w:rFonts w:ascii="Times New Roman" w:hAnsi="Times New Roman"/>
          <w:b/>
          <w:bCs/>
          <w:lang w:val="sr-Cyrl-CS"/>
        </w:rPr>
        <w:t xml:space="preserve">ЈН </w:t>
      </w:r>
      <w:r w:rsidR="00F06125">
        <w:rPr>
          <w:rFonts w:ascii="Times New Roman" w:hAnsi="Times New Roman"/>
          <w:b/>
          <w:bCs/>
          <w:lang w:val="sr-Cyrl-CS"/>
        </w:rPr>
        <w:t>број</w:t>
      </w:r>
      <w:r w:rsidR="00F06125" w:rsidRPr="000D03C0">
        <w:rPr>
          <w:rFonts w:ascii="Times New Roman" w:hAnsi="Times New Roman"/>
          <w:b/>
          <w:bCs/>
          <w:lang w:val="sr-Cyrl-CS"/>
        </w:rPr>
        <w:t xml:space="preserve"> </w:t>
      </w:r>
      <w:r w:rsidR="00F06125">
        <w:rPr>
          <w:rFonts w:ascii="Times New Roman" w:hAnsi="Times New Roman"/>
          <w:b/>
          <w:bCs/>
          <w:lang w:val="ru-RU"/>
        </w:rPr>
        <w:t>1</w:t>
      </w:r>
      <w:r w:rsidR="00506F7C">
        <w:rPr>
          <w:rFonts w:ascii="Times New Roman" w:hAnsi="Times New Roman"/>
          <w:b/>
          <w:bCs/>
          <w:lang w:val="ru-RU"/>
        </w:rPr>
        <w:t>8</w:t>
      </w:r>
      <w:r w:rsidR="00F06125" w:rsidRPr="000D03C0">
        <w:rPr>
          <w:rFonts w:ascii="Times New Roman" w:hAnsi="Times New Roman"/>
          <w:b/>
          <w:bCs/>
          <w:lang w:val="ru-RU"/>
        </w:rPr>
        <w:t>/201</w:t>
      </w:r>
      <w:r w:rsidR="00F06125">
        <w:rPr>
          <w:rFonts w:ascii="Times New Roman" w:hAnsi="Times New Roman"/>
          <w:b/>
          <w:bCs/>
          <w:lang w:val="ru-RU"/>
        </w:rPr>
        <w:t xml:space="preserve">9  Набавка </w:t>
      </w:r>
      <w:r w:rsidR="000350E4">
        <w:rPr>
          <w:rFonts w:ascii="Times New Roman" w:hAnsi="Times New Roman"/>
          <w:b/>
          <w:bCs/>
          <w:lang w:val="ru-RU"/>
        </w:rPr>
        <w:t xml:space="preserve">мини  </w:t>
      </w:r>
      <w:r w:rsidR="00F06125">
        <w:rPr>
          <w:rFonts w:ascii="Times New Roman" w:hAnsi="Times New Roman"/>
          <w:b/>
          <w:szCs w:val="24"/>
          <w:lang w:val="sr-Cyrl-CS"/>
        </w:rPr>
        <w:t xml:space="preserve">  </w:t>
      </w:r>
      <w:r w:rsidR="000350E4">
        <w:rPr>
          <w:rFonts w:ascii="Times New Roman" w:hAnsi="Times New Roman"/>
          <w:b/>
          <w:szCs w:val="24"/>
          <w:lang w:val="sr-Cyrl-CS"/>
        </w:rPr>
        <w:t>аутобуса</w:t>
      </w:r>
      <w:r w:rsidR="00291DD0" w:rsidRPr="00291DD0">
        <w:rPr>
          <w:rFonts w:ascii="Times New Roman" w:hAnsi="Times New Roman"/>
          <w:b/>
          <w:szCs w:val="24"/>
          <w:lang w:val="ru-RU"/>
        </w:rPr>
        <w:t xml:space="preserve"> 19+1+1 </w:t>
      </w:r>
      <w:r w:rsidR="00F06125" w:rsidRPr="000D03C0">
        <w:rPr>
          <w:rFonts w:ascii="Times New Roman" w:hAnsi="Times New Roman"/>
          <w:b/>
          <w:bCs/>
          <w:lang w:val="sr-Cyrl-CS"/>
        </w:rPr>
        <w:t>–- НЕ ОТВАРАТИ''</w:t>
      </w: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03F6" w:rsidRPr="00120DC1" w:rsidRDefault="00A943CA"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120DC1">
        <w:rPr>
          <w:rFonts w:ascii="Times New Roman" w:hAnsi="Times New Roman"/>
          <w:b/>
          <w:bCs/>
          <w:lang w:val="ru-RU"/>
        </w:rPr>
        <w:t xml:space="preserve"> ПОНУДЕ </w:t>
      </w:r>
      <w:r w:rsidR="00120DC1"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A903F6" w:rsidRPr="000D03C0">
        <w:rPr>
          <w:rFonts w:ascii="Times New Roman" w:hAnsi="Times New Roman"/>
          <w:b/>
          <w:bCs/>
          <w:lang w:val="sr-Cyrl-CS"/>
        </w:rPr>
        <w:t xml:space="preserve">, </w:t>
      </w:r>
      <w:r w:rsidR="00F06125" w:rsidRPr="000D03C0">
        <w:rPr>
          <w:rFonts w:ascii="Times New Roman" w:hAnsi="Times New Roman"/>
          <w:b/>
          <w:bCs/>
          <w:lang w:val="sr-Cyrl-CS"/>
        </w:rPr>
        <w:t xml:space="preserve">ЈН </w:t>
      </w:r>
      <w:r w:rsidR="00F06125">
        <w:rPr>
          <w:rFonts w:ascii="Times New Roman" w:hAnsi="Times New Roman"/>
          <w:b/>
          <w:bCs/>
          <w:lang w:val="sr-Cyrl-CS"/>
        </w:rPr>
        <w:t>број</w:t>
      </w:r>
      <w:r w:rsidR="00F06125" w:rsidRPr="000D03C0">
        <w:rPr>
          <w:rFonts w:ascii="Times New Roman" w:hAnsi="Times New Roman"/>
          <w:b/>
          <w:bCs/>
          <w:lang w:val="sr-Cyrl-CS"/>
        </w:rPr>
        <w:t xml:space="preserve"> </w:t>
      </w:r>
      <w:r w:rsidR="00F06125">
        <w:rPr>
          <w:rFonts w:ascii="Times New Roman" w:hAnsi="Times New Roman"/>
          <w:b/>
          <w:bCs/>
          <w:lang w:val="ru-RU"/>
        </w:rPr>
        <w:t>1</w:t>
      </w:r>
      <w:r w:rsidR="00506F7C">
        <w:rPr>
          <w:rFonts w:ascii="Times New Roman" w:hAnsi="Times New Roman"/>
          <w:b/>
          <w:bCs/>
          <w:lang w:val="ru-RU"/>
        </w:rPr>
        <w:t>8</w:t>
      </w:r>
      <w:r w:rsidR="00F06125" w:rsidRPr="000D03C0">
        <w:rPr>
          <w:rFonts w:ascii="Times New Roman" w:hAnsi="Times New Roman"/>
          <w:b/>
          <w:bCs/>
          <w:lang w:val="ru-RU"/>
        </w:rPr>
        <w:t>/201</w:t>
      </w:r>
      <w:r w:rsidR="00F06125">
        <w:rPr>
          <w:rFonts w:ascii="Times New Roman" w:hAnsi="Times New Roman"/>
          <w:b/>
          <w:bCs/>
          <w:lang w:val="ru-RU"/>
        </w:rPr>
        <w:t xml:space="preserve">9  Набавка </w:t>
      </w:r>
      <w:r w:rsidR="000350E4">
        <w:rPr>
          <w:rFonts w:ascii="Times New Roman" w:hAnsi="Times New Roman"/>
          <w:b/>
          <w:bCs/>
          <w:lang w:val="ru-RU"/>
        </w:rPr>
        <w:t xml:space="preserve">мини </w:t>
      </w:r>
      <w:r w:rsidR="00F06125">
        <w:rPr>
          <w:rFonts w:ascii="Times New Roman" w:hAnsi="Times New Roman"/>
          <w:b/>
          <w:szCs w:val="24"/>
          <w:lang w:val="sr-Cyrl-CS"/>
        </w:rPr>
        <w:t xml:space="preserve">  </w:t>
      </w:r>
      <w:r w:rsidR="000350E4">
        <w:rPr>
          <w:rFonts w:ascii="Times New Roman" w:hAnsi="Times New Roman"/>
          <w:b/>
          <w:szCs w:val="24"/>
          <w:lang w:val="sr-Cyrl-CS"/>
        </w:rPr>
        <w:t>аутобуса</w:t>
      </w:r>
      <w:r w:rsidR="00291DD0" w:rsidRPr="00291DD0">
        <w:rPr>
          <w:rFonts w:ascii="Times New Roman" w:hAnsi="Times New Roman"/>
          <w:b/>
          <w:szCs w:val="24"/>
          <w:lang w:val="ru-RU"/>
        </w:rPr>
        <w:t xml:space="preserve"> 19+1+1 </w:t>
      </w:r>
      <w:r w:rsidR="00F06125" w:rsidRPr="000D03C0">
        <w:rPr>
          <w:rFonts w:ascii="Times New Roman" w:hAnsi="Times New Roman"/>
          <w:b/>
          <w:bCs/>
          <w:lang w:val="sr-Cyrl-CS"/>
        </w:rPr>
        <w:t>–- НЕ ОТВАРАТИ''</w:t>
      </w: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03F6" w:rsidRDefault="00BB22AF" w:rsidP="00120DC1">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 xml:space="preserve">''ИЗМЕНА И ДОПУНА </w:t>
      </w:r>
      <w:r w:rsidR="00120DC1" w:rsidRPr="000D03C0">
        <w:rPr>
          <w:rFonts w:ascii="Times New Roman" w:hAnsi="Times New Roman"/>
          <w:b/>
          <w:bCs/>
          <w:lang w:val="sr-Cyrl-CS"/>
        </w:rPr>
        <w:t xml:space="preserve">ЗА ЈАВНУ НАБАВКУ  </w:t>
      </w:r>
      <w:r w:rsidR="00A903F6">
        <w:rPr>
          <w:rFonts w:ascii="Times New Roman" w:hAnsi="Times New Roman"/>
          <w:b/>
          <w:bCs/>
          <w:lang w:val="sr-Cyrl-CS"/>
        </w:rPr>
        <w:t xml:space="preserve">ДОБАРА </w:t>
      </w:r>
      <w:r w:rsidR="00A903F6" w:rsidRPr="000D03C0">
        <w:rPr>
          <w:rFonts w:ascii="Times New Roman" w:hAnsi="Times New Roman"/>
          <w:b/>
          <w:bCs/>
          <w:lang w:val="sr-Cyrl-CS"/>
        </w:rPr>
        <w:t xml:space="preserve">, </w:t>
      </w:r>
      <w:r w:rsidR="00F06125" w:rsidRPr="000D03C0">
        <w:rPr>
          <w:rFonts w:ascii="Times New Roman" w:hAnsi="Times New Roman"/>
          <w:b/>
          <w:bCs/>
          <w:lang w:val="sr-Cyrl-CS"/>
        </w:rPr>
        <w:t xml:space="preserve">ЈН </w:t>
      </w:r>
      <w:r w:rsidR="00F06125">
        <w:rPr>
          <w:rFonts w:ascii="Times New Roman" w:hAnsi="Times New Roman"/>
          <w:b/>
          <w:bCs/>
          <w:lang w:val="sr-Cyrl-CS"/>
        </w:rPr>
        <w:t>број</w:t>
      </w:r>
      <w:r w:rsidR="00F06125" w:rsidRPr="000D03C0">
        <w:rPr>
          <w:rFonts w:ascii="Times New Roman" w:hAnsi="Times New Roman"/>
          <w:b/>
          <w:bCs/>
          <w:lang w:val="sr-Cyrl-CS"/>
        </w:rPr>
        <w:t xml:space="preserve"> </w:t>
      </w:r>
      <w:r w:rsidR="00F06125">
        <w:rPr>
          <w:rFonts w:ascii="Times New Roman" w:hAnsi="Times New Roman"/>
          <w:b/>
          <w:bCs/>
          <w:lang w:val="ru-RU"/>
        </w:rPr>
        <w:t>1</w:t>
      </w:r>
      <w:r w:rsidR="00506F7C">
        <w:rPr>
          <w:rFonts w:ascii="Times New Roman" w:hAnsi="Times New Roman"/>
          <w:b/>
          <w:bCs/>
          <w:lang w:val="ru-RU"/>
        </w:rPr>
        <w:t>8</w:t>
      </w:r>
      <w:r w:rsidR="00F06125" w:rsidRPr="000D03C0">
        <w:rPr>
          <w:rFonts w:ascii="Times New Roman" w:hAnsi="Times New Roman"/>
          <w:b/>
          <w:bCs/>
          <w:lang w:val="ru-RU"/>
        </w:rPr>
        <w:t>/201</w:t>
      </w:r>
      <w:r w:rsidR="00F06125">
        <w:rPr>
          <w:rFonts w:ascii="Times New Roman" w:hAnsi="Times New Roman"/>
          <w:b/>
          <w:bCs/>
          <w:lang w:val="ru-RU"/>
        </w:rPr>
        <w:t xml:space="preserve">9  Набавка </w:t>
      </w:r>
      <w:r w:rsidR="000350E4">
        <w:rPr>
          <w:rFonts w:ascii="Times New Roman" w:hAnsi="Times New Roman"/>
          <w:b/>
          <w:bCs/>
          <w:lang w:val="ru-RU"/>
        </w:rPr>
        <w:t>мини аутобуса</w:t>
      </w:r>
      <w:r w:rsidR="00F06125">
        <w:rPr>
          <w:rFonts w:ascii="Times New Roman" w:hAnsi="Times New Roman"/>
          <w:b/>
          <w:szCs w:val="24"/>
          <w:lang w:val="sr-Cyrl-CS"/>
        </w:rPr>
        <w:t xml:space="preserve"> </w:t>
      </w:r>
      <w:r w:rsidR="00291DD0" w:rsidRPr="00291DD0">
        <w:rPr>
          <w:rFonts w:ascii="Times New Roman" w:hAnsi="Times New Roman"/>
          <w:b/>
          <w:szCs w:val="24"/>
          <w:lang w:val="ru-RU"/>
        </w:rPr>
        <w:t xml:space="preserve">19+1+1 </w:t>
      </w:r>
      <w:r w:rsidR="00F06125">
        <w:rPr>
          <w:rFonts w:ascii="Times New Roman" w:hAnsi="Times New Roman"/>
          <w:b/>
          <w:szCs w:val="24"/>
          <w:lang w:val="sr-Cyrl-CS"/>
        </w:rPr>
        <w:t xml:space="preserve"> </w:t>
      </w:r>
      <w:r w:rsidR="00F06125" w:rsidRPr="000D03C0">
        <w:rPr>
          <w:rFonts w:ascii="Times New Roman" w:hAnsi="Times New Roman"/>
          <w:b/>
          <w:bCs/>
          <w:lang w:val="sr-Cyrl-CS"/>
        </w:rPr>
        <w:t>–- НЕ ОТВАРАТИ''</w:t>
      </w:r>
    </w:p>
    <w:p w:rsidR="00BB22AF" w:rsidRPr="00B4072C" w:rsidRDefault="00BB22AF"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lastRenderedPageBreak/>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657786" w:rsidRPr="001468FD"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A903F6" w:rsidRDefault="00A903F6"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355E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У Обрасцу понуде</w:t>
      </w:r>
      <w:r w:rsidR="00A2461F">
        <w:rPr>
          <w:rFonts w:ascii="Times New Roman" w:hAnsi="Times New Roman"/>
          <w:iCs/>
          <w:szCs w:val="24"/>
          <w:lang w:val="sr-Cyrl-CS"/>
        </w:rPr>
        <w:t xml:space="preserve"> и структуре цене</w:t>
      </w:r>
      <w:r w:rsidRPr="00CA7567">
        <w:rPr>
          <w:rFonts w:ascii="Times New Roman" w:hAnsi="Times New Roman"/>
          <w:iCs/>
          <w:szCs w:val="24"/>
          <w:lang w:val="sr-Cyrl-CS"/>
        </w:rPr>
        <w:t xml:space="preserve"> </w:t>
      </w:r>
      <w:r w:rsidRPr="00A903F6">
        <w:rPr>
          <w:rFonts w:ascii="Times New Roman" w:hAnsi="Times New Roman"/>
          <w:b/>
          <w:i/>
          <w:iCs/>
          <w:szCs w:val="24"/>
          <w:lang w:val="sr-Cyrl-CS"/>
        </w:rPr>
        <w:t xml:space="preserve">(Образац 1. у поглављу </w:t>
      </w:r>
      <w:r w:rsidRPr="00A903F6">
        <w:rPr>
          <w:rFonts w:ascii="Times New Roman" w:hAnsi="Times New Roman"/>
          <w:b/>
          <w:i/>
          <w:iCs/>
          <w:szCs w:val="24"/>
        </w:rPr>
        <w:t>VI</w:t>
      </w:r>
      <w:r w:rsidRPr="00A903F6">
        <w:rPr>
          <w:rFonts w:ascii="Times New Roman" w:hAnsi="Times New Roman"/>
          <w:b/>
          <w:i/>
          <w:iCs/>
          <w:szCs w:val="24"/>
          <w:lang w:val="sr-Cyrl-CS"/>
        </w:rPr>
        <w:t xml:space="preserve"> ове конкурсне документације</w:t>
      </w:r>
      <w:r w:rsidRPr="00A903F6">
        <w:rPr>
          <w:rFonts w:ascii="Times New Roman" w:hAnsi="Times New Roman"/>
          <w:b/>
          <w:i/>
          <w:iCs/>
          <w:szCs w:val="24"/>
          <w:lang w:val="ru-RU"/>
        </w:rPr>
        <w:t>)</w:t>
      </w:r>
      <w:r w:rsidRPr="00A903F6">
        <w:rPr>
          <w:rFonts w:ascii="Times New Roman" w:hAnsi="Times New Roman"/>
          <w:b/>
          <w:i/>
          <w:iCs/>
          <w:szCs w:val="24"/>
          <w:lang w:val="sr-Cyrl-CS"/>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03F6" w:rsidRPr="001352F3" w:rsidRDefault="00A903F6"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w:t>
      </w:r>
      <w:r w:rsidRPr="00A2461F">
        <w:rPr>
          <w:rFonts w:ascii="Times New Roman" w:hAnsi="Times New Roman"/>
          <w:b/>
          <w:i/>
          <w:iCs/>
          <w:szCs w:val="24"/>
          <w:lang w:val="sr-Cyrl-CS"/>
        </w:rPr>
        <w:t xml:space="preserve">(Образац 1. у поглављу </w:t>
      </w:r>
      <w:r w:rsidRPr="00A2461F">
        <w:rPr>
          <w:rFonts w:ascii="Times New Roman" w:hAnsi="Times New Roman"/>
          <w:b/>
          <w:i/>
          <w:iCs/>
          <w:szCs w:val="24"/>
        </w:rPr>
        <w:t>VI</w:t>
      </w:r>
      <w:r w:rsidRPr="00A2461F">
        <w:rPr>
          <w:rFonts w:ascii="Times New Roman" w:hAnsi="Times New Roman"/>
          <w:b/>
          <w:i/>
          <w:iCs/>
          <w:szCs w:val="24"/>
          <w:lang w:val="sr-Cyrl-CS"/>
        </w:rPr>
        <w:t xml:space="preserve"> ове </w:t>
      </w:r>
      <w:r w:rsidR="004318A3">
        <w:rPr>
          <w:rFonts w:ascii="Times New Roman" w:hAnsi="Times New Roman"/>
          <w:b/>
          <w:i/>
          <w:iCs/>
          <w:szCs w:val="24"/>
          <w:lang w:val="sr-Cyrl-CS"/>
        </w:rPr>
        <w:t xml:space="preserve"> </w:t>
      </w:r>
      <w:r w:rsidRPr="00A2461F">
        <w:rPr>
          <w:rFonts w:ascii="Times New Roman" w:hAnsi="Times New Roman"/>
          <w:b/>
          <w:i/>
          <w:iCs/>
          <w:szCs w:val="24"/>
          <w:lang w:val="sr-Cyrl-CS"/>
        </w:rPr>
        <w:t xml:space="preserve">конкурсне </w:t>
      </w:r>
      <w:r w:rsidR="004318A3">
        <w:rPr>
          <w:rFonts w:ascii="Times New Roman" w:hAnsi="Times New Roman"/>
          <w:b/>
          <w:i/>
          <w:iCs/>
          <w:szCs w:val="24"/>
          <w:lang w:val="sr-Cyrl-CS"/>
        </w:rPr>
        <w:t xml:space="preserve"> </w:t>
      </w:r>
      <w:r w:rsidRPr="00A2461F">
        <w:rPr>
          <w:rFonts w:ascii="Times New Roman" w:hAnsi="Times New Roman"/>
          <w:b/>
          <w:i/>
          <w:iCs/>
          <w:szCs w:val="24"/>
          <w:lang w:val="sr-Cyrl-CS"/>
        </w:rPr>
        <w:t>документације</w:t>
      </w:r>
      <w:r w:rsidRPr="00A2461F">
        <w:rPr>
          <w:rFonts w:ascii="Times New Roman" w:hAnsi="Times New Roman"/>
          <w:b/>
          <w:i/>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00A903F6">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00A903F6" w:rsidRPr="00DD0517">
        <w:rPr>
          <w:rFonts w:ascii="Times New Roman" w:eastAsia="TimesNewRomanPSMT" w:hAnsi="Times New Roman"/>
          <w:bCs/>
          <w:szCs w:val="24"/>
          <w:lang w:val="sr-Cyrl-CS"/>
        </w:rPr>
        <w:t xml:space="preserve"> </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A903F6">
        <w:rPr>
          <w:rFonts w:ascii="Times New Roman" w:eastAsia="TimesNewRomanPSMT" w:hAnsi="Times New Roman"/>
          <w:b/>
          <w:bCs/>
          <w:i/>
          <w:szCs w:val="24"/>
          <w:lang w:val="sr-Cyrl-CS"/>
        </w:rPr>
        <w:t xml:space="preserve">(Образац </w:t>
      </w:r>
      <w:r w:rsidR="00A2461F">
        <w:rPr>
          <w:rFonts w:ascii="Times New Roman" w:eastAsia="TimesNewRomanPSMT" w:hAnsi="Times New Roman"/>
          <w:b/>
          <w:bCs/>
          <w:i/>
          <w:szCs w:val="24"/>
          <w:lang w:val="sr-Cyrl-CS"/>
        </w:rPr>
        <w:t>5</w:t>
      </w:r>
      <w:r w:rsidRPr="00A903F6">
        <w:rPr>
          <w:rFonts w:ascii="Times New Roman" w:eastAsia="TimesNewRomanPSMT" w:hAnsi="Times New Roman"/>
          <w:b/>
          <w:bCs/>
          <w:i/>
          <w:szCs w:val="24"/>
          <w:lang w:val="sr-Cyrl-CS"/>
        </w:rPr>
        <w:t xml:space="preserve">. </w:t>
      </w:r>
      <w:r w:rsidRPr="00A903F6">
        <w:rPr>
          <w:rFonts w:ascii="Times New Roman" w:hAnsi="Times New Roman"/>
          <w:b/>
          <w:i/>
          <w:iCs/>
          <w:szCs w:val="24"/>
          <w:lang w:val="sr-Cyrl-CS"/>
        </w:rPr>
        <w:t xml:space="preserve">у поглављу </w:t>
      </w:r>
      <w:r w:rsidRPr="00A903F6">
        <w:rPr>
          <w:rFonts w:ascii="Times New Roman" w:hAnsi="Times New Roman"/>
          <w:b/>
          <w:i/>
          <w:iCs/>
          <w:szCs w:val="24"/>
        </w:rPr>
        <w:t>VI</w:t>
      </w:r>
      <w:r w:rsidRPr="00A903F6">
        <w:rPr>
          <w:rFonts w:ascii="Times New Roman" w:hAnsi="Times New Roman"/>
          <w:b/>
          <w:i/>
          <w:iCs/>
          <w:szCs w:val="24"/>
          <w:lang w:val="sr-Cyrl-CS"/>
        </w:rPr>
        <w:t xml:space="preserve"> ове конкурсне документације</w:t>
      </w:r>
      <w:r w:rsidRPr="00A903F6">
        <w:rPr>
          <w:rFonts w:ascii="Times New Roman" w:eastAsia="TimesNewRomanPSMT" w:hAnsi="Times New Roman"/>
          <w:b/>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B43406" w:rsidRDefault="00B43406" w:rsidP="00B43406">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B43406" w:rsidRPr="0014243A" w:rsidRDefault="00B43406" w:rsidP="00B43406">
      <w:pPr>
        <w:jc w:val="both"/>
        <w:rPr>
          <w:rFonts w:ascii="Times New Roman" w:hAnsi="Times New Roman"/>
          <w:szCs w:val="24"/>
          <w:lang w:val="sr-Cyrl-CS"/>
        </w:rPr>
      </w:pPr>
    </w:p>
    <w:p w:rsidR="00B43406" w:rsidRPr="0072353E" w:rsidRDefault="00B43406" w:rsidP="00B43406">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B43406" w:rsidRPr="0072353E" w:rsidRDefault="00B43406" w:rsidP="00B43406">
      <w:pPr>
        <w:numPr>
          <w:ilvl w:val="0"/>
          <w:numId w:val="9"/>
        </w:numPr>
        <w:suppressAutoHyphens/>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B43406" w:rsidRDefault="00B43406" w:rsidP="00B43406">
      <w:pPr>
        <w:pStyle w:val="CommentText"/>
        <w:numPr>
          <w:ilvl w:val="0"/>
          <w:numId w:val="9"/>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B43406" w:rsidRDefault="00B43406" w:rsidP="00B43406">
      <w:pPr>
        <w:pStyle w:val="CommentText"/>
        <w:jc w:val="both"/>
        <w:rPr>
          <w:sz w:val="24"/>
          <w:szCs w:val="24"/>
          <w:lang w:val="sr-Cyrl-CS"/>
        </w:rPr>
      </w:pPr>
    </w:p>
    <w:p w:rsidR="00B43406" w:rsidRPr="00090D5C" w:rsidRDefault="00B43406" w:rsidP="00B43406">
      <w:pPr>
        <w:spacing w:line="215" w:lineRule="auto"/>
        <w:ind w:right="320"/>
        <w:rPr>
          <w:rFonts w:ascii="Times New Roman" w:hAnsi="Times New Roman"/>
          <w:sz w:val="20"/>
          <w:lang w:val="sr-Cyrl-CS"/>
        </w:rPr>
      </w:pPr>
      <w:r w:rsidRPr="00090D5C">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Pr="00090D5C">
        <w:rPr>
          <w:rFonts w:ascii="Times New Roman" w:eastAsia="Times" w:hAnsi="Times New Roman"/>
          <w:szCs w:val="24"/>
          <w:lang w:val="sr-Cyrl-CS"/>
        </w:rPr>
        <w:t>,</w:t>
      </w:r>
      <w:r w:rsidRPr="00090D5C">
        <w:rPr>
          <w:rFonts w:ascii="Times New Roman" w:hAnsi="Times New Roman"/>
          <w:szCs w:val="24"/>
          <w:lang w:val="sr-Cyrl-CS"/>
        </w:rPr>
        <w:t xml:space="preserve"> а који обавезно садржи податке о</w:t>
      </w:r>
      <w:r w:rsidRPr="00090D5C">
        <w:rPr>
          <w:rFonts w:ascii="Times New Roman" w:eastAsia="Times" w:hAnsi="Times New Roman"/>
          <w:szCs w:val="24"/>
          <w:lang w:val="sr-Cyrl-CS"/>
        </w:rPr>
        <w:t>:</w:t>
      </w:r>
    </w:p>
    <w:p w:rsidR="00B43406" w:rsidRPr="00090D5C" w:rsidRDefault="00B43406" w:rsidP="00B43406">
      <w:pPr>
        <w:spacing w:line="10" w:lineRule="exact"/>
        <w:rPr>
          <w:rFonts w:ascii="Times New Roman" w:hAnsi="Times New Roman"/>
          <w:sz w:val="20"/>
          <w:lang w:val="sr-Cyrl-CS"/>
        </w:rPr>
      </w:pPr>
    </w:p>
    <w:p w:rsidR="00B43406" w:rsidRPr="00090D5C" w:rsidRDefault="00B43406" w:rsidP="00255972">
      <w:pPr>
        <w:numPr>
          <w:ilvl w:val="0"/>
          <w:numId w:val="17"/>
        </w:numPr>
        <w:tabs>
          <w:tab w:val="left" w:pos="259"/>
        </w:tabs>
        <w:spacing w:line="235" w:lineRule="auto"/>
        <w:ind w:right="420"/>
        <w:rPr>
          <w:rFonts w:ascii="Times New Roman" w:eastAsia="Times" w:hAnsi="Times New Roman"/>
          <w:szCs w:val="24"/>
          <w:lang w:val="sr-Cyrl-CS"/>
        </w:rPr>
      </w:pPr>
      <w:r w:rsidRPr="00090D5C">
        <w:rPr>
          <w:rFonts w:ascii="Times New Roman" w:hAnsi="Times New Roman"/>
          <w:szCs w:val="24"/>
          <w:lang w:val="sr-Cyrl-CS"/>
        </w:rPr>
        <w:t>члану групе који ће бити носилац посла</w:t>
      </w:r>
      <w:r w:rsidRPr="00090D5C">
        <w:rPr>
          <w:rFonts w:ascii="Times New Roman" w:eastAsia="Times" w:hAnsi="Times New Roman"/>
          <w:szCs w:val="24"/>
          <w:lang w:val="sr-Cyrl-CS"/>
        </w:rPr>
        <w:t>,</w:t>
      </w:r>
      <w:r w:rsidRPr="00090D5C">
        <w:rPr>
          <w:rFonts w:ascii="Times New Roman" w:hAnsi="Times New Roman"/>
          <w:szCs w:val="24"/>
          <w:lang w:val="sr-Cyrl-CS"/>
        </w:rPr>
        <w:t xml:space="preserve"> односно који ће поднети понуду и који ће заступати групу понуђача пред наручиоцем</w:t>
      </w:r>
      <w:r w:rsidRPr="00090D5C">
        <w:rPr>
          <w:rFonts w:ascii="Times New Roman" w:eastAsia="Times" w:hAnsi="Times New Roman"/>
          <w:szCs w:val="24"/>
          <w:lang w:val="sr-Cyrl-CS"/>
        </w:rPr>
        <w:t>;</w:t>
      </w:r>
    </w:p>
    <w:p w:rsidR="00B43406" w:rsidRPr="00090D5C" w:rsidRDefault="00B43406" w:rsidP="00B43406">
      <w:pPr>
        <w:spacing w:line="1" w:lineRule="exact"/>
        <w:rPr>
          <w:rFonts w:ascii="Times New Roman" w:eastAsia="Times" w:hAnsi="Times New Roman"/>
          <w:szCs w:val="24"/>
          <w:lang w:val="sr-Cyrl-CS"/>
        </w:rPr>
      </w:pP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потписати уговор</w:t>
      </w:r>
      <w:r w:rsidRPr="00090D5C">
        <w:rPr>
          <w:rFonts w:ascii="Times New Roman" w:eastAsia="Times" w:hAnsi="Times New Roman"/>
          <w:szCs w:val="24"/>
          <w:lang w:val="sr-Cyrl-CS"/>
        </w:rPr>
        <w:t>;</w:t>
      </w: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дати средство обезбеђења</w:t>
      </w:r>
      <w:r w:rsidRPr="00090D5C">
        <w:rPr>
          <w:rFonts w:ascii="Times New Roman" w:eastAsia="Times" w:hAnsi="Times New Roman"/>
          <w:szCs w:val="24"/>
          <w:lang w:val="sr-Cyrl-CS"/>
        </w:rPr>
        <w:t>;</w:t>
      </w: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издати</w:t>
      </w:r>
      <w:r w:rsidR="004318A3">
        <w:rPr>
          <w:rFonts w:ascii="Times New Roman" w:hAnsi="Times New Roman"/>
          <w:szCs w:val="24"/>
          <w:lang w:val="sr-Cyrl-CS"/>
        </w:rPr>
        <w:t xml:space="preserve"> </w:t>
      </w:r>
      <w:r w:rsidRPr="00090D5C">
        <w:rPr>
          <w:rFonts w:ascii="Times New Roman" w:hAnsi="Times New Roman"/>
          <w:szCs w:val="24"/>
          <w:lang w:val="sr-Cyrl-CS"/>
        </w:rPr>
        <w:t xml:space="preserve"> рачун</w:t>
      </w:r>
      <w:r w:rsidRPr="00090D5C">
        <w:rPr>
          <w:rFonts w:ascii="Times New Roman" w:eastAsia="Times" w:hAnsi="Times New Roman"/>
          <w:szCs w:val="24"/>
          <w:lang w:val="sr-Cyrl-CS"/>
        </w:rPr>
        <w:t>;</w:t>
      </w:r>
    </w:p>
    <w:p w:rsidR="00B43406" w:rsidRPr="00090D5C" w:rsidRDefault="00B43406" w:rsidP="00255972">
      <w:pPr>
        <w:numPr>
          <w:ilvl w:val="0"/>
          <w:numId w:val="17"/>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рачуну на који ће бити извршено плаћање</w:t>
      </w:r>
      <w:r w:rsidRPr="00090D5C">
        <w:rPr>
          <w:rFonts w:ascii="Times New Roman" w:eastAsia="Times" w:hAnsi="Times New Roman"/>
          <w:szCs w:val="24"/>
          <w:lang w:val="sr-Cyrl-CS"/>
        </w:rPr>
        <w:t>;</w:t>
      </w:r>
    </w:p>
    <w:p w:rsidR="00B43406" w:rsidRPr="00090D5C" w:rsidRDefault="00B43406" w:rsidP="00B43406">
      <w:pPr>
        <w:spacing w:line="57" w:lineRule="exact"/>
        <w:rPr>
          <w:rFonts w:ascii="Times New Roman" w:eastAsia="Times" w:hAnsi="Times New Roman"/>
          <w:szCs w:val="24"/>
          <w:lang w:val="sr-Cyrl-CS"/>
        </w:rPr>
      </w:pPr>
    </w:p>
    <w:p w:rsidR="00B43406" w:rsidRPr="00090D5C" w:rsidRDefault="00B43406" w:rsidP="00255972">
      <w:pPr>
        <w:numPr>
          <w:ilvl w:val="0"/>
          <w:numId w:val="17"/>
        </w:numPr>
        <w:tabs>
          <w:tab w:val="left" w:pos="259"/>
        </w:tabs>
        <w:spacing w:line="215" w:lineRule="auto"/>
        <w:ind w:right="1220"/>
        <w:rPr>
          <w:rFonts w:ascii="Times New Roman" w:eastAsia="Times" w:hAnsi="Times New Roman"/>
          <w:szCs w:val="24"/>
          <w:lang w:val="sr-Cyrl-CS"/>
        </w:rPr>
      </w:pPr>
      <w:r w:rsidRPr="00090D5C">
        <w:rPr>
          <w:rFonts w:ascii="Times New Roman" w:hAnsi="Times New Roman"/>
          <w:szCs w:val="24"/>
          <w:lang w:val="sr-Cyrl-CS"/>
        </w:rPr>
        <w:t>обавезама сваког од понуђача из групе понуђача за извршење уговора као и професионалне квалификације сваког од понуђача из групе понуђача</w:t>
      </w:r>
      <w:r w:rsidRPr="00090D5C">
        <w:rPr>
          <w:rFonts w:ascii="Times New Roman" w:eastAsia="Times" w:hAnsi="Times New Roman"/>
          <w:szCs w:val="24"/>
          <w:lang w:val="sr-Cyrl-CS"/>
        </w:rPr>
        <w:t>.</w:t>
      </w:r>
    </w:p>
    <w:p w:rsidR="00B43406" w:rsidRPr="006A3F8A" w:rsidRDefault="00B43406" w:rsidP="00B43406">
      <w:pPr>
        <w:jc w:val="both"/>
        <w:rPr>
          <w:rFonts w:ascii="Times New Roman" w:eastAsia="TimesNewRomanPSMT" w:hAnsi="Times New Roman"/>
          <w:bCs/>
          <w:szCs w:val="24"/>
          <w:lang w:val="sr-Cyrl-CS"/>
        </w:rPr>
      </w:pPr>
    </w:p>
    <w:p w:rsidR="00B43406" w:rsidRDefault="00B43406" w:rsidP="00B43406">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00A903F6">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00A903F6">
        <w:rPr>
          <w:rFonts w:ascii="Times New Roman" w:eastAsia="TimesNewRomanPSMT" w:hAnsi="Times New Roman"/>
          <w:bCs/>
          <w:szCs w:val="24"/>
          <w:lang w:val="sr-Cyrl-CS"/>
        </w:rPr>
        <w:t xml:space="preserve"> </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xml:space="preserve">, у складу са Упутством како се доказује испуњеност услова </w:t>
      </w:r>
      <w:r w:rsidRPr="00A903F6">
        <w:rPr>
          <w:rFonts w:ascii="Times New Roman" w:eastAsia="TimesNewRomanPSMT" w:hAnsi="Times New Roman"/>
          <w:b/>
          <w:bCs/>
          <w:szCs w:val="24"/>
          <w:lang w:val="sr-Cyrl-CS"/>
        </w:rPr>
        <w:t>(</w:t>
      </w:r>
      <w:r w:rsidRPr="00A903F6">
        <w:rPr>
          <w:rFonts w:ascii="Times New Roman" w:eastAsia="TimesNewRomanPSMT" w:hAnsi="Times New Roman"/>
          <w:b/>
          <w:bCs/>
          <w:i/>
          <w:szCs w:val="24"/>
          <w:lang w:val="sr-Cyrl-CS"/>
        </w:rPr>
        <w:t xml:space="preserve">Образац </w:t>
      </w:r>
      <w:r w:rsidR="00A2461F">
        <w:rPr>
          <w:rFonts w:ascii="Times New Roman" w:eastAsia="TimesNewRomanPSMT" w:hAnsi="Times New Roman"/>
          <w:b/>
          <w:bCs/>
          <w:i/>
          <w:szCs w:val="24"/>
          <w:lang w:val="sr-Cyrl-CS"/>
        </w:rPr>
        <w:t>4</w:t>
      </w:r>
      <w:r w:rsidRPr="00A903F6">
        <w:rPr>
          <w:rFonts w:ascii="Times New Roman" w:eastAsia="TimesNewRomanPSMT" w:hAnsi="Times New Roman"/>
          <w:b/>
          <w:bCs/>
          <w:i/>
          <w:szCs w:val="24"/>
          <w:lang w:val="sr-Cyrl-CS"/>
        </w:rPr>
        <w:t>. у</w:t>
      </w:r>
      <w:r w:rsidR="00A903F6">
        <w:rPr>
          <w:rFonts w:ascii="Times New Roman" w:eastAsia="TimesNewRomanPSMT" w:hAnsi="Times New Roman"/>
          <w:b/>
          <w:bCs/>
          <w:i/>
          <w:szCs w:val="24"/>
          <w:lang w:val="sr-Cyrl-CS"/>
        </w:rPr>
        <w:t xml:space="preserve"> </w:t>
      </w:r>
      <w:r w:rsidRPr="00A903F6">
        <w:rPr>
          <w:rFonts w:ascii="Times New Roman" w:eastAsia="TimesNewRomanPSMT" w:hAnsi="Times New Roman"/>
          <w:b/>
          <w:bCs/>
          <w:i/>
          <w:szCs w:val="24"/>
          <w:lang w:val="sr-Cyrl-CS"/>
        </w:rPr>
        <w:t>поглављу</w:t>
      </w:r>
      <w:r w:rsidR="00A903F6" w:rsidRPr="00A903F6">
        <w:rPr>
          <w:rFonts w:ascii="Times New Roman" w:eastAsia="TimesNewRomanPSMT" w:hAnsi="Times New Roman"/>
          <w:b/>
          <w:bCs/>
          <w:i/>
          <w:szCs w:val="24"/>
          <w:lang w:val="sr-Cyrl-CS"/>
        </w:rPr>
        <w:t xml:space="preserve"> </w:t>
      </w:r>
      <w:r w:rsidRPr="00A903F6">
        <w:rPr>
          <w:rFonts w:ascii="Times New Roman" w:eastAsia="TimesNewRomanPSMT" w:hAnsi="Times New Roman"/>
          <w:b/>
          <w:bCs/>
          <w:i/>
          <w:szCs w:val="24"/>
        </w:rPr>
        <w:t>VI</w:t>
      </w:r>
      <w:r w:rsidRPr="00A903F6">
        <w:rPr>
          <w:rFonts w:ascii="Times New Roman" w:eastAsia="TimesNewRomanPSMT" w:hAnsi="Times New Roman"/>
          <w:b/>
          <w:bCs/>
          <w:i/>
          <w:szCs w:val="24"/>
          <w:lang w:val="sr-Cyrl-CS"/>
        </w:rPr>
        <w:t xml:space="preserve"> ове конкурсне документације).</w:t>
      </w:r>
    </w:p>
    <w:p w:rsidR="00B43406" w:rsidRPr="0014243A" w:rsidRDefault="00B43406" w:rsidP="00B43406">
      <w:pPr>
        <w:jc w:val="both"/>
        <w:rPr>
          <w:rFonts w:ascii="Times New Roman" w:hAnsi="Times New Roman"/>
          <w:i/>
          <w:szCs w:val="24"/>
          <w:lang w:val="sr-Cyrl-CS"/>
        </w:rPr>
      </w:pPr>
    </w:p>
    <w:p w:rsidR="00B43406" w:rsidRPr="006A530B" w:rsidRDefault="00B43406" w:rsidP="00B43406">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B43406" w:rsidRDefault="00B43406" w:rsidP="00B43406">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B43406" w:rsidRPr="0014243A" w:rsidRDefault="00B43406" w:rsidP="00B43406">
      <w:pPr>
        <w:jc w:val="both"/>
        <w:rPr>
          <w:rFonts w:ascii="Times New Roman" w:hAnsi="Times New Roman"/>
          <w:szCs w:val="24"/>
          <w:lang w:val="sr-Cyrl-CS"/>
        </w:rPr>
      </w:pP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B43406" w:rsidRPr="006A530B" w:rsidRDefault="00B43406" w:rsidP="00B43406">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F06125" w:rsidRDefault="00F06125" w:rsidP="004068E0">
      <w:pPr>
        <w:pStyle w:val="ListParagraph"/>
        <w:widowControl w:val="0"/>
        <w:numPr>
          <w:ilvl w:val="0"/>
          <w:numId w:val="18"/>
        </w:numPr>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r w:rsidRPr="004D1F0F">
        <w:rPr>
          <w:rFonts w:ascii="Times New Roman" w:eastAsia="Liberation Sans Narrow" w:hAnsi="Times New Roman"/>
          <w:szCs w:val="22"/>
          <w:lang w:val="sr-Cyrl-CS" w:bidi="en-US"/>
        </w:rPr>
        <w:t xml:space="preserve">Рок </w:t>
      </w:r>
      <w:r w:rsidRPr="004D1F0F">
        <w:rPr>
          <w:rFonts w:ascii="Times New Roman" w:eastAsia="Liberation Sans Narrow" w:hAnsi="Times New Roman"/>
          <w:spacing w:val="19"/>
          <w:szCs w:val="22"/>
          <w:lang w:val="sr-Cyrl-CS" w:bidi="en-US"/>
        </w:rPr>
        <w:t xml:space="preserve"> </w:t>
      </w:r>
      <w:r w:rsidR="00F35CD3" w:rsidRPr="004D1F0F">
        <w:rPr>
          <w:rFonts w:ascii="Times New Roman" w:eastAsia="Liberation Sans Narrow" w:hAnsi="Times New Roman"/>
          <w:szCs w:val="22"/>
          <w:lang w:val="sr-Cyrl-CS" w:bidi="en-US"/>
        </w:rPr>
        <w:t xml:space="preserve">плаћања: </w:t>
      </w:r>
      <w:r w:rsidRPr="003731EB">
        <w:rPr>
          <w:rFonts w:ascii="Times New Roman" w:eastAsia="Liberation Sans Narrow" w:hAnsi="Times New Roman"/>
          <w:szCs w:val="22"/>
          <w:lang w:val="sr-Cyrl-CS" w:bidi="en-US"/>
        </w:rPr>
        <w:t>45</w:t>
      </w:r>
      <w:r w:rsidR="00F35CD3" w:rsidRPr="003731EB">
        <w:rPr>
          <w:rFonts w:ascii="Times New Roman" w:eastAsia="Liberation Sans Narrow" w:hAnsi="Times New Roman"/>
          <w:szCs w:val="22"/>
          <w:lang w:val="sr-Cyrl-CS" w:bidi="en-US"/>
        </w:rPr>
        <w:t xml:space="preserve"> (четрдесет пет) дана </w:t>
      </w:r>
      <w:r w:rsidRPr="003731EB">
        <w:rPr>
          <w:rFonts w:ascii="Times New Roman" w:eastAsia="Liberation Sans Narrow" w:hAnsi="Times New Roman"/>
          <w:szCs w:val="22"/>
          <w:lang w:val="sr-Cyrl-CS" w:bidi="en-US"/>
        </w:rPr>
        <w:t>од дана испоруке возила и пријема исправн</w:t>
      </w:r>
      <w:r w:rsidR="00F35CD3" w:rsidRPr="003731EB">
        <w:rPr>
          <w:rFonts w:ascii="Times New Roman" w:eastAsia="Liberation Sans Narrow" w:hAnsi="Times New Roman"/>
          <w:szCs w:val="22"/>
          <w:lang w:val="sr-Cyrl-CS" w:bidi="en-US"/>
        </w:rPr>
        <w:t>ог рачуна</w:t>
      </w:r>
      <w:r w:rsidRPr="003731EB">
        <w:rPr>
          <w:rFonts w:ascii="Times New Roman" w:eastAsia="Liberation Sans Narrow" w:hAnsi="Times New Roman"/>
          <w:szCs w:val="22"/>
          <w:lang w:val="sr-Cyrl-CS" w:bidi="en-US"/>
        </w:rPr>
        <w:t xml:space="preserve"> у седишту </w:t>
      </w:r>
      <w:r w:rsidR="00F35CD3" w:rsidRPr="003731EB">
        <w:rPr>
          <w:rFonts w:ascii="Times New Roman" w:eastAsia="Liberation Sans Narrow" w:hAnsi="Times New Roman"/>
          <w:szCs w:val="22"/>
          <w:lang w:val="sr-Cyrl-CS" w:bidi="en-US"/>
        </w:rPr>
        <w:t>куп</w:t>
      </w:r>
      <w:r w:rsidRPr="003731EB">
        <w:rPr>
          <w:rFonts w:ascii="Times New Roman" w:eastAsia="Liberation Sans Narrow" w:hAnsi="Times New Roman"/>
          <w:szCs w:val="22"/>
          <w:lang w:val="sr-Cyrl-CS" w:bidi="en-US"/>
        </w:rPr>
        <w:t>ца, на текући рачун</w:t>
      </w:r>
      <w:r w:rsidRPr="003731EB">
        <w:rPr>
          <w:rFonts w:ascii="Times New Roman" w:eastAsia="Liberation Sans Narrow" w:hAnsi="Times New Roman"/>
          <w:spacing w:val="-5"/>
          <w:szCs w:val="22"/>
          <w:lang w:val="sr-Cyrl-CS" w:bidi="en-US"/>
        </w:rPr>
        <w:t xml:space="preserve"> </w:t>
      </w:r>
      <w:r w:rsidR="004D1F0F" w:rsidRPr="003731EB">
        <w:rPr>
          <w:rFonts w:ascii="Times New Roman" w:eastAsia="Liberation Sans Narrow" w:hAnsi="Times New Roman"/>
          <w:szCs w:val="22"/>
          <w:lang w:val="sr-Cyrl-CS" w:bidi="en-US"/>
        </w:rPr>
        <w:t>понуђача</w:t>
      </w:r>
      <w:r w:rsidR="004D1F0F">
        <w:rPr>
          <w:rFonts w:ascii="Times New Roman" w:eastAsia="Liberation Sans Narrow" w:hAnsi="Times New Roman"/>
          <w:szCs w:val="22"/>
          <w:lang w:val="sr-Cyrl-CS" w:bidi="en-US"/>
        </w:rPr>
        <w:t>;</w:t>
      </w:r>
    </w:p>
    <w:p w:rsidR="00F06125" w:rsidRDefault="00F06125" w:rsidP="004068E0">
      <w:pPr>
        <w:pStyle w:val="ListParagraph"/>
        <w:widowControl w:val="0"/>
        <w:numPr>
          <w:ilvl w:val="0"/>
          <w:numId w:val="18"/>
        </w:numPr>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r w:rsidRPr="004D1F0F">
        <w:rPr>
          <w:rFonts w:ascii="Times New Roman" w:eastAsia="Liberation Sans Narrow" w:hAnsi="Times New Roman"/>
          <w:szCs w:val="22"/>
          <w:lang w:val="sr-Cyrl-CS" w:bidi="en-US"/>
        </w:rPr>
        <w:t xml:space="preserve">Продавац се обавезује да приликом </w:t>
      </w:r>
      <w:r w:rsidR="00F35CD3" w:rsidRPr="004D1F0F">
        <w:rPr>
          <w:rFonts w:ascii="Times New Roman" w:eastAsia="Liberation Sans Narrow" w:hAnsi="Times New Roman"/>
          <w:szCs w:val="22"/>
          <w:lang w:val="sr-Cyrl-CS" w:bidi="en-US"/>
        </w:rPr>
        <w:t>издавања рачуна, на истом</w:t>
      </w:r>
      <w:r w:rsidRPr="004D1F0F">
        <w:rPr>
          <w:rFonts w:ascii="Times New Roman" w:eastAsia="Liberation Sans Narrow" w:hAnsi="Times New Roman"/>
          <w:szCs w:val="22"/>
          <w:lang w:val="sr-Cyrl-CS" w:bidi="en-US"/>
        </w:rPr>
        <w:t xml:space="preserve"> наведе број уговора под којим је исти заведен код </w:t>
      </w:r>
      <w:r w:rsidR="00F35CD3" w:rsidRPr="004D1F0F">
        <w:rPr>
          <w:rFonts w:ascii="Times New Roman" w:eastAsia="Liberation Sans Narrow" w:hAnsi="Times New Roman"/>
          <w:szCs w:val="22"/>
          <w:lang w:val="sr-Cyrl-CS" w:bidi="en-US"/>
        </w:rPr>
        <w:t>куп</w:t>
      </w:r>
      <w:r w:rsidRPr="004D1F0F">
        <w:rPr>
          <w:rFonts w:ascii="Times New Roman" w:eastAsia="Liberation Sans Narrow" w:hAnsi="Times New Roman"/>
          <w:szCs w:val="22"/>
          <w:lang w:val="sr-Cyrl-CS" w:bidi="en-US"/>
        </w:rPr>
        <w:t xml:space="preserve">ца и број јавне набавке – ЈН </w:t>
      </w:r>
      <w:r w:rsidR="00F35CD3" w:rsidRPr="004D1F0F">
        <w:rPr>
          <w:rFonts w:ascii="Times New Roman" w:eastAsia="Liberation Sans Narrow" w:hAnsi="Times New Roman"/>
          <w:szCs w:val="22"/>
          <w:lang w:val="sr-Cyrl-CS" w:bidi="en-US"/>
        </w:rPr>
        <w:t>бр.1</w:t>
      </w:r>
      <w:r w:rsidR="000350E4">
        <w:rPr>
          <w:rFonts w:ascii="Times New Roman" w:eastAsia="Liberation Sans Narrow" w:hAnsi="Times New Roman"/>
          <w:szCs w:val="22"/>
          <w:lang w:val="sr-Cyrl-CS" w:bidi="en-US"/>
        </w:rPr>
        <w:t>7</w:t>
      </w:r>
      <w:r w:rsidR="00F35CD3" w:rsidRPr="004D1F0F">
        <w:rPr>
          <w:rFonts w:ascii="Times New Roman" w:eastAsia="Liberation Sans Narrow" w:hAnsi="Times New Roman"/>
          <w:szCs w:val="22"/>
          <w:lang w:val="sr-Cyrl-CS" w:bidi="en-US"/>
        </w:rPr>
        <w:t>/201</w:t>
      </w:r>
      <w:r w:rsidRPr="004D1F0F">
        <w:rPr>
          <w:rFonts w:ascii="Times New Roman" w:eastAsia="Liberation Sans Narrow" w:hAnsi="Times New Roman"/>
          <w:szCs w:val="22"/>
          <w:lang w:val="sr-Cyrl-CS" w:bidi="en-US"/>
        </w:rPr>
        <w:t>9</w:t>
      </w:r>
      <w:r w:rsidR="004D1F0F">
        <w:rPr>
          <w:rFonts w:ascii="Times New Roman" w:eastAsia="Liberation Sans Narrow" w:hAnsi="Times New Roman"/>
          <w:szCs w:val="22"/>
          <w:lang w:val="sr-Cyrl-CS" w:bidi="en-US"/>
        </w:rPr>
        <w:t>;</w:t>
      </w:r>
    </w:p>
    <w:p w:rsidR="00F06125" w:rsidRPr="00535D88" w:rsidRDefault="004D1F0F" w:rsidP="004D1F0F">
      <w:pPr>
        <w:pStyle w:val="ListParagraph"/>
        <w:widowControl w:val="0"/>
        <w:numPr>
          <w:ilvl w:val="0"/>
          <w:numId w:val="18"/>
        </w:numPr>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r w:rsidRPr="004D1F0F">
        <w:rPr>
          <w:rFonts w:ascii="Times New Roman" w:eastAsia="Liberation Sans Narrow" w:hAnsi="Times New Roman"/>
          <w:szCs w:val="22"/>
          <w:lang w:val="sr-Cyrl-CS" w:bidi="en-US"/>
        </w:rPr>
        <w:t>Продавц</w:t>
      </w:r>
      <w:r w:rsidR="00F06125" w:rsidRPr="004D1F0F">
        <w:rPr>
          <w:rFonts w:ascii="Times New Roman" w:eastAsia="Liberation Sans Narrow" w:hAnsi="Times New Roman"/>
          <w:szCs w:val="22"/>
          <w:lang w:val="sr-Cyrl-CS" w:bidi="en-US"/>
        </w:rPr>
        <w:t>у није дозвољено да захтева</w:t>
      </w:r>
      <w:r w:rsidR="00F06125" w:rsidRPr="004D1F0F">
        <w:rPr>
          <w:rFonts w:ascii="Times New Roman" w:eastAsia="Liberation Sans Narrow" w:hAnsi="Times New Roman"/>
          <w:spacing w:val="-8"/>
          <w:szCs w:val="22"/>
          <w:lang w:val="sr-Cyrl-CS" w:bidi="en-US"/>
        </w:rPr>
        <w:t xml:space="preserve"> </w:t>
      </w:r>
      <w:r w:rsidR="00F06125" w:rsidRPr="004D1F0F">
        <w:rPr>
          <w:rFonts w:ascii="Times New Roman" w:eastAsia="Liberation Sans Narrow" w:hAnsi="Times New Roman"/>
          <w:szCs w:val="22"/>
          <w:lang w:val="sr-Cyrl-CS" w:bidi="en-US"/>
        </w:rPr>
        <w:t>аванс</w:t>
      </w:r>
      <w:r w:rsidR="00535D88">
        <w:rPr>
          <w:rFonts w:ascii="Times New Roman" w:eastAsia="Liberation Sans Narrow" w:hAnsi="Times New Roman"/>
          <w:i/>
          <w:szCs w:val="22"/>
          <w:lang w:val="sr-Cyrl-CS" w:bidi="en-US"/>
        </w:rPr>
        <w:t>.</w:t>
      </w:r>
    </w:p>
    <w:p w:rsidR="00535D88" w:rsidRPr="00535D88" w:rsidRDefault="00535D88" w:rsidP="00535D88">
      <w:pPr>
        <w:pStyle w:val="ListParagraph"/>
        <w:widowControl w:val="0"/>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p>
    <w:p w:rsidR="00535D88" w:rsidRDefault="00535D88" w:rsidP="00535D88">
      <w:pPr>
        <w:rPr>
          <w:rFonts w:ascii="Times New Roman" w:hAnsi="Times New Roman"/>
          <w:iCs/>
          <w:szCs w:val="24"/>
          <w:u w:val="single"/>
          <w:lang w:val="sr-Cyrl-CS"/>
        </w:rPr>
      </w:pPr>
      <w:r w:rsidRPr="00535D88">
        <w:rPr>
          <w:rFonts w:ascii="Times New Roman" w:hAnsi="Times New Roman"/>
          <w:b/>
          <w:bCs/>
          <w:iCs/>
          <w:szCs w:val="24"/>
          <w:lang w:val="sr-Cyrl-CS"/>
        </w:rPr>
        <w:t>9.</w:t>
      </w:r>
      <w:r>
        <w:rPr>
          <w:rFonts w:ascii="Times New Roman" w:hAnsi="Times New Roman"/>
          <w:b/>
          <w:bCs/>
          <w:iCs/>
          <w:szCs w:val="24"/>
          <w:lang w:val="sr-Cyrl-CS"/>
        </w:rPr>
        <w:t>2</w:t>
      </w:r>
      <w:r w:rsidRPr="00535D88">
        <w:rPr>
          <w:rFonts w:ascii="Times New Roman" w:hAnsi="Times New Roman"/>
          <w:b/>
          <w:bCs/>
          <w:iCs/>
          <w:szCs w:val="24"/>
          <w:u w:val="single"/>
          <w:lang w:val="sr-Cyrl-CS"/>
        </w:rPr>
        <w:t xml:space="preserve">. </w:t>
      </w:r>
      <w:r w:rsidRPr="00535D88">
        <w:rPr>
          <w:rFonts w:ascii="Times New Roman" w:hAnsi="Times New Roman"/>
          <w:iCs/>
          <w:szCs w:val="24"/>
          <w:u w:val="single"/>
          <w:lang w:val="sr-Cyrl-CS"/>
        </w:rPr>
        <w:t xml:space="preserve">Захтеви у погледу </w:t>
      </w:r>
      <w:r>
        <w:rPr>
          <w:rFonts w:ascii="Times New Roman" w:hAnsi="Times New Roman"/>
          <w:iCs/>
          <w:szCs w:val="24"/>
          <w:u w:val="single"/>
          <w:lang w:val="sr-Cyrl-CS"/>
        </w:rPr>
        <w:t>гарантних</w:t>
      </w:r>
      <w:r w:rsidR="006D4691">
        <w:rPr>
          <w:rFonts w:ascii="Times New Roman" w:hAnsi="Times New Roman"/>
          <w:iCs/>
          <w:szCs w:val="24"/>
          <w:u w:val="single"/>
          <w:lang w:val="sr-Cyrl-CS"/>
        </w:rPr>
        <w:t xml:space="preserve"> </w:t>
      </w:r>
      <w:r>
        <w:rPr>
          <w:rFonts w:ascii="Times New Roman" w:hAnsi="Times New Roman"/>
          <w:iCs/>
          <w:szCs w:val="24"/>
          <w:u w:val="single"/>
          <w:lang w:val="sr-Cyrl-CS"/>
        </w:rPr>
        <w:t xml:space="preserve"> рокова</w:t>
      </w:r>
      <w:r w:rsidRPr="00535D88">
        <w:rPr>
          <w:rFonts w:ascii="Times New Roman" w:hAnsi="Times New Roman"/>
          <w:iCs/>
          <w:szCs w:val="24"/>
          <w:u w:val="single"/>
          <w:lang w:val="sr-Cyrl-CS"/>
        </w:rPr>
        <w:t>.</w:t>
      </w:r>
    </w:p>
    <w:p w:rsidR="006D4691" w:rsidRPr="00535D88" w:rsidRDefault="006D4691" w:rsidP="00535D88">
      <w:pPr>
        <w:rPr>
          <w:rFonts w:ascii="Times New Roman" w:hAnsi="Times New Roman"/>
          <w:iCs/>
          <w:szCs w:val="24"/>
          <w:lang w:val="sr-Cyrl-CS"/>
        </w:rPr>
      </w:pPr>
    </w:p>
    <w:p w:rsidR="00535D88" w:rsidRDefault="006D4691" w:rsidP="006D4691">
      <w:pPr>
        <w:widowControl w:val="0"/>
        <w:tabs>
          <w:tab w:val="left" w:pos="1103"/>
          <w:tab w:val="left" w:pos="3044"/>
        </w:tabs>
        <w:autoSpaceDE w:val="0"/>
        <w:autoSpaceDN w:val="0"/>
        <w:spacing w:before="1"/>
        <w:ind w:right="670"/>
        <w:jc w:val="both"/>
        <w:rPr>
          <w:rFonts w:ascii="Times New Roman" w:eastAsia="Liberation Sans Narrow" w:hAnsi="Times New Roman"/>
          <w:szCs w:val="24"/>
          <w:lang w:val="sr-Cyrl-CS" w:bidi="en-US"/>
        </w:rPr>
      </w:pPr>
      <w:r w:rsidRPr="006D4691">
        <w:rPr>
          <w:rFonts w:ascii="Times New Roman" w:eastAsia="Liberation Sans Narrow" w:hAnsi="Times New Roman"/>
          <w:szCs w:val="24"/>
          <w:lang w:val="sr-Cyrl-CS" w:bidi="en-US"/>
        </w:rPr>
        <w:t>Гарантни рок почиње да тече од дана испоруке односно од дана потписивања Записника о примопредаји  возила</w:t>
      </w:r>
      <w:r>
        <w:rPr>
          <w:rFonts w:ascii="Times New Roman" w:eastAsia="Liberation Sans Narrow" w:hAnsi="Times New Roman"/>
          <w:szCs w:val="24"/>
          <w:lang w:val="sr-Cyrl-CS" w:bidi="en-US"/>
        </w:rPr>
        <w:t>.</w:t>
      </w:r>
    </w:p>
    <w:p w:rsidR="006D4691" w:rsidRPr="000F20FA" w:rsidRDefault="006D4691" w:rsidP="006D4691">
      <w:pPr>
        <w:widowControl w:val="0"/>
        <w:tabs>
          <w:tab w:val="left" w:pos="1103"/>
          <w:tab w:val="left" w:pos="3044"/>
        </w:tabs>
        <w:autoSpaceDE w:val="0"/>
        <w:autoSpaceDN w:val="0"/>
        <w:spacing w:before="1"/>
        <w:ind w:right="670"/>
        <w:jc w:val="both"/>
        <w:rPr>
          <w:rFonts w:ascii="Times New Roman" w:eastAsia="Liberation Sans Narrow" w:hAnsi="Times New Roman"/>
          <w:szCs w:val="22"/>
          <w:lang w:val="sr-Cyrl-CS" w:bidi="en-US"/>
        </w:rPr>
      </w:pPr>
    </w:p>
    <w:p w:rsidR="00F06125" w:rsidRPr="00C457CD" w:rsidRDefault="00C23AEF" w:rsidP="004D1F0F">
      <w:pPr>
        <w:pStyle w:val="ListParagraph"/>
        <w:widowControl w:val="0"/>
        <w:numPr>
          <w:ilvl w:val="0"/>
          <w:numId w:val="18"/>
        </w:numPr>
        <w:tabs>
          <w:tab w:val="left" w:pos="1103"/>
          <w:tab w:val="left" w:pos="3044"/>
        </w:tabs>
        <w:autoSpaceDE w:val="0"/>
        <w:autoSpaceDN w:val="0"/>
        <w:spacing w:before="1"/>
        <w:ind w:right="670"/>
        <w:jc w:val="both"/>
        <w:rPr>
          <w:rFonts w:ascii="Times New Roman" w:eastAsia="Liberation Sans Narrow" w:hAnsi="Times New Roman"/>
          <w:color w:val="FF0000"/>
          <w:szCs w:val="22"/>
          <w:lang w:val="sr-Cyrl-CS" w:bidi="en-US"/>
        </w:rPr>
      </w:pPr>
      <w:r w:rsidRPr="003731EB">
        <w:rPr>
          <w:rFonts w:ascii="Times New Roman" w:eastAsia="Arial" w:hAnsi="Times New Roman"/>
          <w:szCs w:val="24"/>
          <w:lang w:val="sr-Cyrl-CS"/>
        </w:rPr>
        <w:t xml:space="preserve">Општи  гарантни  рок </w:t>
      </w:r>
      <w:r w:rsidRPr="003731EB">
        <w:rPr>
          <w:rFonts w:ascii="Times New Roman" w:eastAsia="Arial" w:hAnsi="Times New Roman"/>
          <w:szCs w:val="24"/>
          <w:lang w:val="sr-Cyrl-RS"/>
        </w:rPr>
        <w:t xml:space="preserve"> за испоручено возило укључујући опрему</w:t>
      </w:r>
      <w:r>
        <w:rPr>
          <w:rFonts w:ascii="Times New Roman" w:eastAsia="Liberation Sans Narrow" w:hAnsi="Times New Roman"/>
          <w:szCs w:val="22"/>
          <w:lang w:val="sr-Cyrl-CS" w:bidi="en-US"/>
        </w:rPr>
        <w:t xml:space="preserve"> је</w:t>
      </w:r>
      <w:r w:rsidRPr="003731EB">
        <w:rPr>
          <w:rFonts w:ascii="Times New Roman" w:eastAsia="Liberation Sans Narrow" w:hAnsi="Times New Roman"/>
          <w:szCs w:val="22"/>
          <w:lang w:val="sr-Cyrl-CS" w:bidi="en-US"/>
        </w:rPr>
        <w:t xml:space="preserve"> 24. (двадесетчетири) месеца</w:t>
      </w:r>
      <w:r w:rsidR="004D1F0F" w:rsidRPr="00291DD0">
        <w:rPr>
          <w:rFonts w:ascii="Times New Roman" w:eastAsia="Liberation Sans Narrow" w:hAnsi="Times New Roman"/>
          <w:szCs w:val="22"/>
          <w:lang w:val="sr-Cyrl-CS" w:bidi="en-US"/>
        </w:rPr>
        <w:t>;</w:t>
      </w:r>
    </w:p>
    <w:p w:rsidR="00535D88" w:rsidRPr="006623F4" w:rsidRDefault="00535D88" w:rsidP="00535D88">
      <w:pPr>
        <w:framePr w:hSpace="180" w:wrap="around" w:vAnchor="text" w:hAnchor="margin" w:xAlign="right" w:y="167"/>
        <w:widowControl w:val="0"/>
        <w:tabs>
          <w:tab w:val="left" w:pos="8102"/>
        </w:tabs>
        <w:autoSpaceDE w:val="0"/>
        <w:autoSpaceDN w:val="0"/>
        <w:jc w:val="both"/>
        <w:rPr>
          <w:rFonts w:ascii="Times New Roman" w:eastAsia="Arial" w:hAnsi="Times New Roman"/>
          <w:szCs w:val="24"/>
          <w:lang w:val="sr-Cyrl-CS"/>
        </w:rPr>
      </w:pPr>
      <w:r w:rsidRPr="006623F4">
        <w:rPr>
          <w:rFonts w:ascii="Times New Roman" w:eastAsia="Arial" w:hAnsi="Times New Roman"/>
          <w:szCs w:val="24"/>
          <w:lang w:val="sr-Cyrl-CS"/>
        </w:rPr>
        <w:lastRenderedPageBreak/>
        <w:t>Гаранција обухвата све што није резултат  неправилног руковања  и одржавања, механичких оштећења, потрошних и хабајућих делова.</w:t>
      </w:r>
    </w:p>
    <w:p w:rsidR="00535D88" w:rsidRPr="006623F4" w:rsidRDefault="00535D88" w:rsidP="00535D88">
      <w:pPr>
        <w:framePr w:hSpace="180" w:wrap="around" w:vAnchor="text" w:hAnchor="margin" w:xAlign="right" w:y="167"/>
        <w:widowControl w:val="0"/>
        <w:tabs>
          <w:tab w:val="left" w:pos="8102"/>
        </w:tabs>
        <w:autoSpaceDE w:val="0"/>
        <w:autoSpaceDN w:val="0"/>
        <w:jc w:val="both"/>
        <w:rPr>
          <w:rFonts w:ascii="Times New Roman" w:eastAsia="Arial" w:hAnsi="Times New Roman"/>
          <w:szCs w:val="24"/>
          <w:lang w:val="sr-Cyrl-RS"/>
        </w:rPr>
      </w:pPr>
      <w:r>
        <w:rPr>
          <w:rFonts w:ascii="Times New Roman" w:eastAsia="Arial" w:hAnsi="Times New Roman"/>
          <w:szCs w:val="24"/>
          <w:lang w:val="sr-Cyrl-RS"/>
        </w:rPr>
        <w:t xml:space="preserve"> П</w:t>
      </w:r>
      <w:r w:rsidRPr="006623F4">
        <w:rPr>
          <w:rFonts w:ascii="Times New Roman" w:eastAsia="Arial" w:hAnsi="Times New Roman"/>
          <w:szCs w:val="24"/>
          <w:lang w:val="sr-Cyrl-RS"/>
        </w:rPr>
        <w:t xml:space="preserve">родавац </w:t>
      </w:r>
      <w:r>
        <w:rPr>
          <w:rFonts w:ascii="Times New Roman" w:eastAsia="Arial" w:hAnsi="Times New Roman"/>
          <w:szCs w:val="24"/>
          <w:lang w:val="sr-Cyrl-RS"/>
        </w:rPr>
        <w:t>је</w:t>
      </w:r>
      <w:r w:rsidRPr="006623F4">
        <w:rPr>
          <w:rFonts w:ascii="Times New Roman" w:eastAsia="Arial" w:hAnsi="Times New Roman"/>
          <w:szCs w:val="24"/>
          <w:lang w:val="sr-Cyrl-RS"/>
        </w:rPr>
        <w:t xml:space="preserve"> дуж</w:t>
      </w:r>
      <w:r>
        <w:rPr>
          <w:rFonts w:ascii="Times New Roman" w:eastAsia="Arial" w:hAnsi="Times New Roman"/>
          <w:szCs w:val="24"/>
          <w:lang w:val="sr-Cyrl-RS"/>
        </w:rPr>
        <w:t>ан</w:t>
      </w:r>
      <w:r w:rsidRPr="006623F4">
        <w:rPr>
          <w:rFonts w:ascii="Times New Roman" w:eastAsia="Arial" w:hAnsi="Times New Roman"/>
          <w:szCs w:val="24"/>
          <w:lang w:val="sr-Cyrl-RS"/>
        </w:rPr>
        <w:t xml:space="preserve"> да о свом трошку, у гарантном року,</w:t>
      </w:r>
      <w:r>
        <w:rPr>
          <w:rFonts w:ascii="Times New Roman" w:eastAsia="Arial" w:hAnsi="Times New Roman"/>
          <w:szCs w:val="24"/>
          <w:lang w:val="sr-Cyrl-RS"/>
        </w:rPr>
        <w:t xml:space="preserve"> </w:t>
      </w:r>
      <w:r w:rsidRPr="006623F4">
        <w:rPr>
          <w:rFonts w:ascii="Times New Roman" w:eastAsia="Arial" w:hAnsi="Times New Roman"/>
          <w:szCs w:val="24"/>
          <w:lang w:val="sr-Cyrl-RS"/>
        </w:rPr>
        <w:t>без одлагања отклони све недостатке и неисправности који су предмет гаранције на испоручено возило.</w:t>
      </w:r>
    </w:p>
    <w:p w:rsidR="00535D88" w:rsidRPr="006623F4" w:rsidRDefault="00535D88" w:rsidP="00535D88">
      <w:pPr>
        <w:framePr w:hSpace="180" w:wrap="around" w:vAnchor="text" w:hAnchor="margin" w:xAlign="right" w:y="167"/>
        <w:widowControl w:val="0"/>
        <w:tabs>
          <w:tab w:val="left" w:pos="8102"/>
        </w:tabs>
        <w:autoSpaceDE w:val="0"/>
        <w:autoSpaceDN w:val="0"/>
        <w:jc w:val="both"/>
        <w:rPr>
          <w:rFonts w:ascii="Times New Roman" w:eastAsia="Arial" w:hAnsi="Times New Roman"/>
          <w:szCs w:val="24"/>
          <w:lang w:val="sr-Cyrl-RS"/>
        </w:rPr>
      </w:pPr>
      <w:r w:rsidRPr="006623F4">
        <w:rPr>
          <w:rFonts w:ascii="Times New Roman" w:eastAsia="Arial" w:hAnsi="Times New Roman"/>
          <w:szCs w:val="24"/>
          <w:lang w:val="sr-Cyrl-RS"/>
        </w:rPr>
        <w:t>Уколико недостатак или неисправност који су предмет гаранције није могуће отклонити у краћем року,</w:t>
      </w:r>
      <w:r>
        <w:rPr>
          <w:rFonts w:ascii="Times New Roman" w:eastAsia="Arial" w:hAnsi="Times New Roman"/>
          <w:szCs w:val="24"/>
          <w:lang w:val="sr-Cyrl-RS"/>
        </w:rPr>
        <w:t xml:space="preserve"> Продавац је дужан да </w:t>
      </w:r>
      <w:r w:rsidRPr="006623F4">
        <w:rPr>
          <w:rFonts w:ascii="Times New Roman" w:eastAsia="Arial" w:hAnsi="Times New Roman"/>
          <w:szCs w:val="24"/>
          <w:lang w:val="sr-Cyrl-RS"/>
        </w:rPr>
        <w:t xml:space="preserve"> купцу стави на располагање друго возило исте класе, до отклањања истих на </w:t>
      </w:r>
      <w:r>
        <w:rPr>
          <w:rFonts w:ascii="Times New Roman" w:eastAsia="Arial" w:hAnsi="Times New Roman"/>
          <w:szCs w:val="24"/>
          <w:lang w:val="sr-Cyrl-RS"/>
        </w:rPr>
        <w:t xml:space="preserve">спорном </w:t>
      </w:r>
      <w:r w:rsidRPr="006623F4">
        <w:rPr>
          <w:rFonts w:ascii="Times New Roman" w:eastAsia="Arial" w:hAnsi="Times New Roman"/>
          <w:szCs w:val="24"/>
          <w:lang w:val="sr-Cyrl-RS"/>
        </w:rPr>
        <w:t>возилу.</w:t>
      </w:r>
    </w:p>
    <w:p w:rsidR="003D3481" w:rsidRDefault="00535D88" w:rsidP="00535D88">
      <w:pPr>
        <w:jc w:val="both"/>
        <w:rPr>
          <w:rFonts w:ascii="Times New Roman" w:eastAsia="Arial" w:hAnsi="Times New Roman"/>
          <w:szCs w:val="24"/>
          <w:lang w:val="sr-Cyrl-RS"/>
        </w:rPr>
      </w:pPr>
      <w:r w:rsidRPr="006623F4">
        <w:rPr>
          <w:rFonts w:ascii="Times New Roman" w:eastAsia="Arial" w:hAnsi="Times New Roman"/>
          <w:szCs w:val="24"/>
          <w:lang w:val="sr-Cyrl-RS"/>
        </w:rPr>
        <w:t xml:space="preserve">Рок за отклањање недостатака односно неисправности је максимално </w:t>
      </w:r>
      <w:r w:rsidR="000350E4">
        <w:rPr>
          <w:rFonts w:ascii="Times New Roman" w:eastAsia="Arial" w:hAnsi="Times New Roman"/>
          <w:b/>
          <w:szCs w:val="24"/>
          <w:lang w:val="sr-Cyrl-RS"/>
        </w:rPr>
        <w:t>15</w:t>
      </w:r>
      <w:r w:rsidRPr="006623F4">
        <w:rPr>
          <w:rFonts w:ascii="Times New Roman" w:eastAsia="Arial" w:hAnsi="Times New Roman"/>
          <w:b/>
          <w:szCs w:val="24"/>
          <w:lang w:val="sr-Cyrl-RS"/>
        </w:rPr>
        <w:t xml:space="preserve"> (</w:t>
      </w:r>
      <w:r w:rsidR="000350E4">
        <w:rPr>
          <w:rFonts w:ascii="Times New Roman" w:eastAsia="Arial" w:hAnsi="Times New Roman"/>
          <w:b/>
          <w:szCs w:val="24"/>
          <w:lang w:val="sr-Cyrl-RS"/>
        </w:rPr>
        <w:t>петна</w:t>
      </w:r>
      <w:r w:rsidRPr="006623F4">
        <w:rPr>
          <w:rFonts w:ascii="Times New Roman" w:eastAsia="Arial" w:hAnsi="Times New Roman"/>
          <w:b/>
          <w:szCs w:val="24"/>
          <w:lang w:val="sr-Cyrl-RS"/>
        </w:rPr>
        <w:t>есет)</w:t>
      </w:r>
      <w:r w:rsidRPr="006623F4">
        <w:rPr>
          <w:rFonts w:ascii="Times New Roman" w:eastAsia="Arial" w:hAnsi="Times New Roman"/>
          <w:szCs w:val="24"/>
          <w:lang w:val="sr-Cyrl-RS"/>
        </w:rPr>
        <w:t xml:space="preserve"> дана од дана преузимања возила</w:t>
      </w:r>
      <w:r>
        <w:rPr>
          <w:rFonts w:ascii="Times New Roman" w:eastAsia="Arial" w:hAnsi="Times New Roman"/>
          <w:szCs w:val="24"/>
          <w:lang w:val="sr-Cyrl-RS"/>
        </w:rPr>
        <w:t>.</w:t>
      </w:r>
    </w:p>
    <w:p w:rsidR="00AA4D75" w:rsidRPr="00AA4D75" w:rsidRDefault="00AA4D75" w:rsidP="00AA4D75">
      <w:pPr>
        <w:jc w:val="both"/>
        <w:rPr>
          <w:rFonts w:ascii="Times New Roman" w:eastAsia="Arial" w:hAnsi="Times New Roman"/>
          <w:szCs w:val="24"/>
          <w:lang w:val="sr-Cyrl-RS"/>
        </w:rPr>
      </w:pPr>
      <w:r w:rsidRPr="00AA4D75">
        <w:rPr>
          <w:rFonts w:ascii="Times New Roman" w:eastAsia="Arial" w:hAnsi="Times New Roman"/>
          <w:szCs w:val="24"/>
          <w:lang w:val="sr-Cyrl-RS"/>
        </w:rPr>
        <w:t xml:space="preserve">Сервисирање и отклањање недостатака односно неисправности у гарантном року путничког возила вршиће овлашћени сервиси са списка овлашћених сервиса на територији Републике Србије. </w:t>
      </w:r>
    </w:p>
    <w:p w:rsidR="00535D88" w:rsidRPr="0072353E" w:rsidRDefault="00535D88" w:rsidP="00535D88">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sidR="00535D88">
        <w:rPr>
          <w:rFonts w:ascii="Times New Roman" w:hAnsi="Times New Roman"/>
          <w:b/>
          <w:bCs/>
          <w:i/>
          <w:iCs/>
          <w:szCs w:val="24"/>
          <w:lang w:val="sr-Cyrl-CS"/>
        </w:rPr>
        <w:t>3</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w:t>
      </w:r>
      <w:r w:rsidR="00A65AC2">
        <w:rPr>
          <w:rFonts w:ascii="Times New Roman" w:hAnsi="Times New Roman"/>
          <w:iCs/>
          <w:szCs w:val="24"/>
          <w:u w:val="single"/>
          <w:lang w:val="sr-Cyrl-CS"/>
        </w:rPr>
        <w:t>возила</w:t>
      </w:r>
    </w:p>
    <w:p w:rsidR="00120DC1" w:rsidRPr="009D6568" w:rsidRDefault="00120DC1" w:rsidP="00A65AC2">
      <w:pPr>
        <w:pStyle w:val="Default"/>
        <w:rPr>
          <w:b/>
          <w:i/>
          <w:color w:val="auto"/>
          <w:lang w:val="sr-Cyrl-CS"/>
        </w:rPr>
      </w:pPr>
    </w:p>
    <w:p w:rsidR="00A2461F" w:rsidRDefault="00A2461F" w:rsidP="00A2461F">
      <w:pPr>
        <w:pStyle w:val="Default"/>
        <w:jc w:val="both"/>
        <w:rPr>
          <w:color w:val="auto"/>
          <w:lang w:val="sr-Cyrl-CS"/>
        </w:rPr>
      </w:pPr>
      <w:r>
        <w:rPr>
          <w:color w:val="auto"/>
          <w:lang w:val="sr-Cyrl-CS"/>
        </w:rPr>
        <w:t xml:space="preserve">Рок </w:t>
      </w:r>
      <w:r w:rsidR="006D4691">
        <w:rPr>
          <w:color w:val="auto"/>
          <w:lang w:val="sr-Cyrl-CS"/>
        </w:rPr>
        <w:t xml:space="preserve"> </w:t>
      </w:r>
      <w:r>
        <w:rPr>
          <w:color w:val="auto"/>
          <w:lang w:val="sr-Cyrl-CS"/>
        </w:rPr>
        <w:t>испоруке</w:t>
      </w:r>
      <w:r w:rsidR="006D4691">
        <w:rPr>
          <w:color w:val="auto"/>
          <w:lang w:val="sr-Cyrl-CS"/>
        </w:rPr>
        <w:t xml:space="preserve"> </w:t>
      </w:r>
      <w:r>
        <w:rPr>
          <w:color w:val="auto"/>
          <w:lang w:val="sr-Cyrl-CS"/>
        </w:rPr>
        <w:t xml:space="preserve"> </w:t>
      </w:r>
      <w:r w:rsidR="004D1F0F">
        <w:rPr>
          <w:color w:val="auto"/>
          <w:lang w:val="sr-Cyrl-CS"/>
        </w:rPr>
        <w:t xml:space="preserve">путничког службеног возила </w:t>
      </w:r>
      <w:r>
        <w:rPr>
          <w:color w:val="auto"/>
          <w:lang w:val="sr-Cyrl-CS"/>
        </w:rPr>
        <w:t xml:space="preserve"> </w:t>
      </w:r>
      <w:r w:rsidR="00F34527">
        <w:rPr>
          <w:color w:val="auto"/>
          <w:lang w:val="sr-Cyrl-CS"/>
        </w:rPr>
        <w:t>не може бити дужи од</w:t>
      </w:r>
      <w:r>
        <w:rPr>
          <w:color w:val="auto"/>
          <w:lang w:val="sr-Cyrl-CS"/>
        </w:rPr>
        <w:t xml:space="preserve"> </w:t>
      </w:r>
      <w:r w:rsidR="00C735DD">
        <w:rPr>
          <w:b/>
          <w:i/>
          <w:color w:val="auto"/>
          <w:lang w:val="sr-Cyrl-CS"/>
        </w:rPr>
        <w:t>45</w:t>
      </w:r>
      <w:r w:rsidRPr="00A2461F">
        <w:rPr>
          <w:b/>
          <w:i/>
          <w:color w:val="auto"/>
          <w:lang w:val="sr-Cyrl-CS"/>
        </w:rPr>
        <w:t>(</w:t>
      </w:r>
      <w:r w:rsidR="00C735DD">
        <w:rPr>
          <w:b/>
          <w:i/>
          <w:color w:val="auto"/>
          <w:lang w:val="sr-Cyrl-CS"/>
        </w:rPr>
        <w:t>четрдесетпет</w:t>
      </w:r>
      <w:r w:rsidRPr="00A2461F">
        <w:rPr>
          <w:b/>
          <w:i/>
          <w:color w:val="auto"/>
          <w:lang w:val="sr-Cyrl-CS"/>
        </w:rPr>
        <w:t>)</w:t>
      </w:r>
      <w:r>
        <w:rPr>
          <w:color w:val="auto"/>
          <w:lang w:val="sr-Cyrl-CS"/>
        </w:rPr>
        <w:t xml:space="preserve"> дана од дана </w:t>
      </w:r>
      <w:r w:rsidR="00A65AC2">
        <w:rPr>
          <w:color w:val="auto"/>
          <w:lang w:val="sr-Cyrl-CS"/>
        </w:rPr>
        <w:t>закључења уговора</w:t>
      </w:r>
      <w:r>
        <w:rPr>
          <w:color w:val="auto"/>
          <w:lang w:val="sr-Cyrl-CS"/>
        </w:rPr>
        <w:t>.</w:t>
      </w:r>
    </w:p>
    <w:p w:rsidR="00A2461F" w:rsidRPr="00097CD4" w:rsidRDefault="00A2461F" w:rsidP="00A2461F">
      <w:pPr>
        <w:pStyle w:val="Default"/>
        <w:jc w:val="both"/>
        <w:rPr>
          <w:lang w:val="sr-Cyrl-CS"/>
        </w:rPr>
      </w:pPr>
    </w:p>
    <w:p w:rsidR="00A2461F" w:rsidRDefault="00A2461F" w:rsidP="00A2461F">
      <w:pPr>
        <w:pStyle w:val="Default"/>
        <w:jc w:val="both"/>
        <w:rPr>
          <w:color w:val="auto"/>
          <w:lang w:val="sr-Cyrl-CS"/>
        </w:rPr>
      </w:pPr>
      <w:r w:rsidRPr="00401B7A">
        <w:rPr>
          <w:color w:val="auto"/>
          <w:lang w:val="sr-Cyrl-CS"/>
        </w:rPr>
        <w:t xml:space="preserve">Место испоруке </w:t>
      </w:r>
      <w:r w:rsidR="00A65AC2">
        <w:rPr>
          <w:color w:val="auto"/>
          <w:lang w:val="sr-Cyrl-CS"/>
        </w:rPr>
        <w:t>: седиште продавца</w:t>
      </w:r>
      <w:r w:rsidRPr="00401B7A">
        <w:rPr>
          <w:color w:val="auto"/>
          <w:lang w:val="sr-Cyrl-CS"/>
        </w:rPr>
        <w:t>.</w:t>
      </w:r>
    </w:p>
    <w:p w:rsidR="00C457CD" w:rsidRDefault="00C457CD" w:rsidP="00A2461F">
      <w:pPr>
        <w:pStyle w:val="Default"/>
        <w:jc w:val="both"/>
        <w:rPr>
          <w:color w:val="auto"/>
          <w:lang w:val="sr-Cyrl-CS"/>
        </w:rPr>
      </w:pPr>
    </w:p>
    <w:p w:rsidR="00C457CD" w:rsidRPr="00BB107E" w:rsidRDefault="00C457CD" w:rsidP="00C457CD">
      <w:pPr>
        <w:widowControl w:val="0"/>
        <w:autoSpaceDE w:val="0"/>
        <w:autoSpaceDN w:val="0"/>
        <w:jc w:val="both"/>
        <w:rPr>
          <w:rFonts w:ascii="Times New Roman" w:eastAsia="Liberation Sans Narrow" w:hAnsi="Times New Roman"/>
          <w:szCs w:val="24"/>
          <w:lang w:val="sr-Cyrl-CS" w:bidi="en-US"/>
        </w:rPr>
      </w:pPr>
      <w:r w:rsidRPr="00BB107E">
        <w:rPr>
          <w:rFonts w:ascii="Times New Roman" w:eastAsia="Liberation Sans Narrow" w:hAnsi="Times New Roman"/>
          <w:szCs w:val="24"/>
          <w:lang w:val="sr-Cyrl-CS" w:bidi="en-US"/>
        </w:rPr>
        <w:t xml:space="preserve">У случају неодговарајуће испоруке у смислу захтеваних техничких карактеристика или уговорених услова, </w:t>
      </w:r>
      <w:r>
        <w:rPr>
          <w:rFonts w:ascii="Times New Roman" w:eastAsia="Liberation Sans Narrow" w:hAnsi="Times New Roman"/>
          <w:szCs w:val="24"/>
          <w:lang w:val="sr-Cyrl-CS" w:bidi="en-US"/>
        </w:rPr>
        <w:t>куп</w:t>
      </w:r>
      <w:r w:rsidRPr="00BB107E">
        <w:rPr>
          <w:rFonts w:ascii="Times New Roman" w:eastAsia="Liberation Sans Narrow" w:hAnsi="Times New Roman"/>
          <w:szCs w:val="24"/>
          <w:lang w:val="sr-Cyrl-CS" w:bidi="en-US"/>
        </w:rPr>
        <w:t xml:space="preserve">ац ће извршити рекламацију и сачинити записник и у том случају продавац је дужан да у року од највише </w:t>
      </w:r>
      <w:r>
        <w:rPr>
          <w:rFonts w:ascii="Times New Roman" w:eastAsia="Liberation Sans Narrow" w:hAnsi="Times New Roman"/>
          <w:b/>
          <w:szCs w:val="24"/>
          <w:lang w:val="sr-Cyrl-CS" w:bidi="en-US"/>
        </w:rPr>
        <w:t>15 (петнаест</w:t>
      </w:r>
      <w:r w:rsidRPr="0040195A">
        <w:rPr>
          <w:rFonts w:ascii="Times New Roman" w:eastAsia="Liberation Sans Narrow" w:hAnsi="Times New Roman"/>
          <w:b/>
          <w:szCs w:val="24"/>
          <w:lang w:val="sr-Cyrl-CS" w:bidi="en-US"/>
        </w:rPr>
        <w:t>)</w:t>
      </w:r>
      <w:r w:rsidRPr="00BB107E">
        <w:rPr>
          <w:rFonts w:ascii="Times New Roman" w:eastAsia="Liberation Sans Narrow" w:hAnsi="Times New Roman"/>
          <w:szCs w:val="24"/>
          <w:lang w:val="sr-Cyrl-CS" w:bidi="en-US"/>
        </w:rPr>
        <w:t xml:space="preserve"> дана од дана рекламације испоручи </w:t>
      </w:r>
      <w:r>
        <w:rPr>
          <w:rFonts w:ascii="Times New Roman" w:eastAsia="Liberation Sans Narrow" w:hAnsi="Times New Roman"/>
          <w:szCs w:val="24"/>
          <w:lang w:val="sr-Cyrl-CS" w:bidi="en-US"/>
        </w:rPr>
        <w:t>купцу уговорено возило</w:t>
      </w:r>
      <w:r w:rsidRPr="00BB107E">
        <w:rPr>
          <w:rFonts w:ascii="Times New Roman" w:eastAsia="Liberation Sans Narrow" w:hAnsi="Times New Roman"/>
          <w:szCs w:val="24"/>
          <w:lang w:val="sr-Cyrl-CS" w:bidi="en-US"/>
        </w:rPr>
        <w:t>, под уговореним условима, о свом трошку.</w:t>
      </w:r>
    </w:p>
    <w:p w:rsidR="00C457CD" w:rsidRPr="0097597C" w:rsidRDefault="00C457CD" w:rsidP="00C457CD">
      <w:pPr>
        <w:widowControl w:val="0"/>
        <w:autoSpaceDE w:val="0"/>
        <w:autoSpaceDN w:val="0"/>
        <w:jc w:val="both"/>
        <w:rPr>
          <w:rFonts w:ascii="Times New Roman" w:eastAsia="Liberation Sans Narrow" w:hAnsi="Times New Roman"/>
          <w:szCs w:val="24"/>
          <w:lang w:val="sr-Cyrl-CS" w:bidi="en-US"/>
        </w:rPr>
      </w:pPr>
      <w:r w:rsidRPr="00BB107E">
        <w:rPr>
          <w:rFonts w:ascii="Times New Roman" w:eastAsia="Liberation Sans Narrow" w:hAnsi="Times New Roman"/>
          <w:szCs w:val="24"/>
          <w:lang w:val="sr-Cyrl-CS" w:bidi="en-US"/>
        </w:rPr>
        <w:t>У</w:t>
      </w:r>
      <w:r>
        <w:rPr>
          <w:rFonts w:ascii="Times New Roman" w:eastAsia="Liberation Sans Narrow" w:hAnsi="Times New Roman"/>
          <w:szCs w:val="24"/>
          <w:lang w:val="sr-Cyrl-CS" w:bidi="en-US"/>
        </w:rPr>
        <w:t xml:space="preserve"> случају поновљене рекламације куп</w:t>
      </w:r>
      <w:r w:rsidRPr="00BB107E">
        <w:rPr>
          <w:rFonts w:ascii="Times New Roman" w:eastAsia="Liberation Sans Narrow" w:hAnsi="Times New Roman"/>
          <w:szCs w:val="24"/>
          <w:lang w:val="sr-Cyrl-CS" w:bidi="en-US"/>
        </w:rPr>
        <w:t>ац задржава право раскида уговора и пр</w:t>
      </w:r>
      <w:r>
        <w:rPr>
          <w:rFonts w:ascii="Times New Roman" w:eastAsia="Liberation Sans Narrow" w:hAnsi="Times New Roman"/>
          <w:szCs w:val="24"/>
          <w:lang w:val="sr-Cyrl-CS" w:bidi="en-US"/>
        </w:rPr>
        <w:t>аво на надокнаду настале штете.</w:t>
      </w:r>
    </w:p>
    <w:p w:rsidR="00120DC1" w:rsidRPr="004B3717" w:rsidRDefault="00120DC1" w:rsidP="00720369">
      <w:pPr>
        <w:jc w:val="both"/>
        <w:rPr>
          <w:rFonts w:ascii="Times New Roman" w:hAnsi="Times New Roman"/>
          <w:szCs w:val="24"/>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sidR="00535D88">
        <w:rPr>
          <w:rFonts w:ascii="Times New Roman" w:hAnsi="Times New Roman"/>
          <w:b/>
          <w:bCs/>
          <w:iCs/>
          <w:szCs w:val="24"/>
          <w:u w:val="single"/>
          <w:lang w:val="sr-Cyrl-CS"/>
        </w:rPr>
        <w:t>4</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w:t>
      </w:r>
      <w:r w:rsidRPr="00A65AC2">
        <w:rPr>
          <w:rFonts w:ascii="Times New Roman" w:hAnsi="Times New Roman"/>
          <w:iCs/>
          <w:szCs w:val="24"/>
          <w:lang w:val="sr-Cyrl-CS"/>
        </w:rPr>
        <w:t>од</w:t>
      </w:r>
      <w:r w:rsidR="00120DC1" w:rsidRPr="00A65AC2">
        <w:rPr>
          <w:rFonts w:ascii="Times New Roman" w:hAnsi="Times New Roman"/>
          <w:iCs/>
          <w:szCs w:val="24"/>
          <w:lang w:val="sr-Cyrl-CS"/>
        </w:rPr>
        <w:t xml:space="preserve"> </w:t>
      </w:r>
      <w:r w:rsidR="00A65AC2" w:rsidRPr="00A65AC2">
        <w:rPr>
          <w:rFonts w:ascii="Times New Roman" w:hAnsi="Times New Roman"/>
          <w:b/>
          <w:iCs/>
          <w:szCs w:val="24"/>
          <w:lang w:val="sr-Cyrl-CS"/>
        </w:rPr>
        <w:t>9</w:t>
      </w:r>
      <w:r w:rsidRPr="00A65AC2">
        <w:rPr>
          <w:rFonts w:ascii="Times New Roman" w:hAnsi="Times New Roman"/>
          <w:b/>
          <w:iCs/>
          <w:szCs w:val="24"/>
          <w:lang w:val="sr-Cyrl-CS"/>
        </w:rPr>
        <w:t xml:space="preserve">0 </w:t>
      </w:r>
      <w:r w:rsidR="001D4A23" w:rsidRPr="00A65AC2">
        <w:rPr>
          <w:rFonts w:ascii="Times New Roman" w:hAnsi="Times New Roman"/>
          <w:b/>
          <w:iCs/>
          <w:szCs w:val="24"/>
          <w:lang w:val="sr-Cyrl-CS"/>
        </w:rPr>
        <w:t>(</w:t>
      </w:r>
      <w:r w:rsidR="00A65AC2" w:rsidRPr="00A65AC2">
        <w:rPr>
          <w:rFonts w:ascii="Times New Roman" w:hAnsi="Times New Roman"/>
          <w:b/>
          <w:i/>
          <w:iCs/>
          <w:szCs w:val="24"/>
          <w:lang w:val="sr-Cyrl-CS"/>
        </w:rPr>
        <w:t>деведесет)</w:t>
      </w:r>
      <w:r w:rsidR="00A65AC2" w:rsidRPr="00A65AC2">
        <w:rPr>
          <w:rFonts w:ascii="Times New Roman" w:hAnsi="Times New Roman"/>
          <w:b/>
          <w:iCs/>
          <w:szCs w:val="24"/>
          <w:lang w:val="sr-Cyrl-CS"/>
        </w:rPr>
        <w:t xml:space="preserve"> </w:t>
      </w:r>
      <w:r w:rsidR="00120DC1" w:rsidRPr="00A65AC2">
        <w:rPr>
          <w:rFonts w:ascii="Times New Roman" w:hAnsi="Times New Roman"/>
          <w:b/>
          <w:iCs/>
          <w:szCs w:val="24"/>
          <w:lang w:val="sr-Cyrl-CS"/>
        </w:rPr>
        <w:t xml:space="preserve"> </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 xml:space="preserve">У случају истека рока важења понуде, </w:t>
      </w:r>
      <w:r w:rsidR="00A65AC2">
        <w:rPr>
          <w:rFonts w:ascii="Times New Roman" w:hAnsi="Times New Roman"/>
          <w:iCs/>
          <w:szCs w:val="24"/>
          <w:lang w:val="sr-Cyrl-CS"/>
        </w:rPr>
        <w:t>куп</w:t>
      </w:r>
      <w:r w:rsidRPr="0072353E">
        <w:rPr>
          <w:rFonts w:ascii="Times New Roman" w:hAnsi="Times New Roman"/>
          <w:iCs/>
          <w:szCs w:val="24"/>
          <w:lang w:val="sr-Cyrl-CS"/>
        </w:rPr>
        <w:t xml:space="preserve">ац је дужан да у писаном облику затражи од </w:t>
      </w:r>
      <w:r w:rsidR="00A65AC2">
        <w:rPr>
          <w:rFonts w:ascii="Times New Roman" w:hAnsi="Times New Roman"/>
          <w:iCs/>
          <w:szCs w:val="24"/>
          <w:lang w:val="sr-Cyrl-CS"/>
        </w:rPr>
        <w:t xml:space="preserve">продавца </w:t>
      </w:r>
      <w:r w:rsidRPr="0072353E">
        <w:rPr>
          <w:rFonts w:ascii="Times New Roman" w:hAnsi="Times New Roman"/>
          <w:iCs/>
          <w:szCs w:val="24"/>
          <w:lang w:val="sr-Cyrl-CS"/>
        </w:rPr>
        <w:t xml:space="preserve"> продужење рока важења понуде.</w:t>
      </w:r>
    </w:p>
    <w:p w:rsidR="00DD717B" w:rsidRDefault="00A65AC2" w:rsidP="003D3481">
      <w:pPr>
        <w:jc w:val="both"/>
        <w:rPr>
          <w:rFonts w:ascii="Times New Roman" w:hAnsi="Times New Roman"/>
          <w:b/>
          <w:bCs/>
          <w:i/>
          <w:iCs/>
          <w:szCs w:val="24"/>
          <w:lang w:val="sr-Cyrl-CS"/>
        </w:rPr>
      </w:pPr>
      <w:r>
        <w:rPr>
          <w:rFonts w:ascii="Times New Roman" w:hAnsi="Times New Roman"/>
          <w:iCs/>
          <w:szCs w:val="24"/>
          <w:lang w:val="sr-Cyrl-CS"/>
        </w:rPr>
        <w:t>Продав</w:t>
      </w:r>
      <w:r w:rsidR="00120DC1">
        <w:rPr>
          <w:rFonts w:ascii="Times New Roman" w:hAnsi="Times New Roman"/>
          <w:iCs/>
          <w:szCs w:val="24"/>
          <w:lang w:val="sr-Cyrl-CS"/>
        </w:rPr>
        <w:t xml:space="preserve">ац </w:t>
      </w:r>
      <w:r>
        <w:rPr>
          <w:rFonts w:ascii="Times New Roman" w:hAnsi="Times New Roman"/>
          <w:iCs/>
          <w:szCs w:val="24"/>
          <w:lang w:val="sr-Cyrl-CS"/>
        </w:rPr>
        <w:t xml:space="preserve"> </w:t>
      </w:r>
      <w:r w:rsidR="003D3481" w:rsidRPr="0072353E">
        <w:rPr>
          <w:rFonts w:ascii="Times New Roman" w:hAnsi="Times New Roman"/>
          <w:iCs/>
          <w:szCs w:val="24"/>
          <w:lang w:val="sr-Cyrl-CS"/>
        </w:rPr>
        <w:t>који прихвати</w:t>
      </w:r>
      <w:r>
        <w:rPr>
          <w:rFonts w:ascii="Times New Roman" w:hAnsi="Times New Roman"/>
          <w:iCs/>
          <w:szCs w:val="24"/>
          <w:lang w:val="sr-Cyrl-CS"/>
        </w:rPr>
        <w:t xml:space="preserve"> </w:t>
      </w:r>
      <w:r w:rsidR="003D3481" w:rsidRPr="0072353E">
        <w:rPr>
          <w:rFonts w:ascii="Times New Roman" w:hAnsi="Times New Roman"/>
          <w:iCs/>
          <w:szCs w:val="24"/>
          <w:lang w:val="sr-Cyrl-CS"/>
        </w:rPr>
        <w:t xml:space="preserve"> захтев за продужење рока важења понуде на може мењати понуду.</w:t>
      </w:r>
    </w:p>
    <w:p w:rsidR="00DD717B" w:rsidRDefault="00DD717B"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A65AC2" w:rsidRPr="00A65AC2" w:rsidRDefault="00A65AC2" w:rsidP="00450A05">
      <w:pPr>
        <w:widowControl w:val="0"/>
        <w:numPr>
          <w:ilvl w:val="0"/>
          <w:numId w:val="26"/>
        </w:numPr>
        <w:tabs>
          <w:tab w:val="left" w:pos="1035"/>
          <w:tab w:val="left" w:pos="1036"/>
        </w:tabs>
        <w:autoSpaceDE w:val="0"/>
        <w:autoSpaceDN w:val="0"/>
        <w:rPr>
          <w:rFonts w:ascii="Times New Roman" w:eastAsia="Liberation Sans Narrow" w:hAnsi="Times New Roman"/>
          <w:szCs w:val="22"/>
          <w:lang w:val="sr-Cyrl-CS" w:bidi="en-US"/>
        </w:rPr>
      </w:pPr>
      <w:r w:rsidRPr="00A65AC2">
        <w:rPr>
          <w:rFonts w:ascii="Times New Roman" w:eastAsia="Liberation Sans Narrow" w:hAnsi="Times New Roman"/>
          <w:szCs w:val="22"/>
          <w:lang w:val="sr-Cyrl-CS" w:bidi="en-US"/>
        </w:rPr>
        <w:t>Цена мора бити исказана у</w:t>
      </w:r>
      <w:r w:rsidRPr="00A65AC2">
        <w:rPr>
          <w:rFonts w:ascii="Times New Roman" w:eastAsia="Liberation Sans Narrow" w:hAnsi="Times New Roman"/>
          <w:spacing w:val="-3"/>
          <w:szCs w:val="22"/>
          <w:lang w:val="sr-Cyrl-CS" w:bidi="en-US"/>
        </w:rPr>
        <w:t xml:space="preserve"> </w:t>
      </w:r>
      <w:r w:rsidRPr="00A65AC2">
        <w:rPr>
          <w:rFonts w:ascii="Times New Roman" w:eastAsia="Liberation Sans Narrow" w:hAnsi="Times New Roman"/>
          <w:szCs w:val="22"/>
          <w:lang w:val="sr-Cyrl-CS" w:bidi="en-US"/>
        </w:rPr>
        <w:t>динарима;</w:t>
      </w:r>
    </w:p>
    <w:p w:rsidR="00A65AC2" w:rsidRPr="00A65AC2" w:rsidRDefault="00A65AC2" w:rsidP="00450A05">
      <w:pPr>
        <w:widowControl w:val="0"/>
        <w:numPr>
          <w:ilvl w:val="0"/>
          <w:numId w:val="26"/>
        </w:numPr>
        <w:tabs>
          <w:tab w:val="left" w:pos="1036"/>
        </w:tabs>
        <w:autoSpaceDE w:val="0"/>
        <w:autoSpaceDN w:val="0"/>
        <w:spacing w:before="86"/>
        <w:ind w:right="678"/>
        <w:jc w:val="both"/>
        <w:rPr>
          <w:rFonts w:ascii="Times New Roman" w:eastAsia="Liberation Sans Narrow" w:hAnsi="Times New Roman"/>
          <w:szCs w:val="22"/>
          <w:lang w:val="sr-Cyrl-CS" w:bidi="en-US"/>
        </w:rPr>
      </w:pPr>
      <w:r w:rsidRPr="00A65AC2">
        <w:rPr>
          <w:rFonts w:ascii="Times New Roman" w:eastAsia="Liberation Sans Narrow" w:hAnsi="Times New Roman"/>
          <w:szCs w:val="22"/>
          <w:lang w:val="sr-Cyrl-CS" w:bidi="en-US"/>
        </w:rPr>
        <w:t>Цене у понуди се исказују са и без ПДВ-а, с тим што ће се приликом разматрања понуда у обзир узети укупна цена без</w:t>
      </w:r>
      <w:r w:rsidRPr="00A65AC2">
        <w:rPr>
          <w:rFonts w:ascii="Times New Roman" w:eastAsia="Liberation Sans Narrow" w:hAnsi="Times New Roman"/>
          <w:spacing w:val="-4"/>
          <w:szCs w:val="22"/>
          <w:lang w:val="sr-Cyrl-CS" w:bidi="en-US"/>
        </w:rPr>
        <w:t xml:space="preserve"> </w:t>
      </w:r>
      <w:r w:rsidRPr="00A65AC2">
        <w:rPr>
          <w:rFonts w:ascii="Times New Roman" w:eastAsia="Liberation Sans Narrow" w:hAnsi="Times New Roman"/>
          <w:szCs w:val="22"/>
          <w:lang w:val="sr-Cyrl-CS" w:bidi="en-US"/>
        </w:rPr>
        <w:t>ПДВ-а;</w:t>
      </w:r>
    </w:p>
    <w:p w:rsidR="00A65AC2" w:rsidRPr="00A65AC2" w:rsidRDefault="00A65AC2" w:rsidP="00450A05">
      <w:pPr>
        <w:widowControl w:val="0"/>
        <w:numPr>
          <w:ilvl w:val="0"/>
          <w:numId w:val="26"/>
        </w:numPr>
        <w:tabs>
          <w:tab w:val="left" w:pos="1036"/>
        </w:tabs>
        <w:autoSpaceDE w:val="0"/>
        <w:autoSpaceDN w:val="0"/>
        <w:spacing w:before="1" w:line="237" w:lineRule="auto"/>
        <w:ind w:right="678"/>
        <w:jc w:val="both"/>
        <w:rPr>
          <w:rFonts w:ascii="Times New Roman" w:eastAsia="Liberation Sans Narrow" w:hAnsi="Times New Roman"/>
          <w:szCs w:val="22"/>
          <w:lang w:val="sr-Cyrl-CS" w:bidi="en-US"/>
        </w:rPr>
      </w:pPr>
      <w:r w:rsidRPr="00A65AC2">
        <w:rPr>
          <w:rFonts w:ascii="Times New Roman" w:eastAsia="Liberation Sans Narrow" w:hAnsi="Times New Roman"/>
          <w:szCs w:val="22"/>
          <w:lang w:val="sr-Cyrl-CS" w:bidi="en-US"/>
        </w:rPr>
        <w:t>Укупна цена наведена у Обрасцу структуре цене мора одговарати укупној цени наведеној у Обрасцу</w:t>
      </w:r>
      <w:r w:rsidRPr="00A65AC2">
        <w:rPr>
          <w:rFonts w:ascii="Times New Roman" w:eastAsia="Liberation Sans Narrow" w:hAnsi="Times New Roman"/>
          <w:spacing w:val="-2"/>
          <w:szCs w:val="22"/>
          <w:lang w:val="sr-Cyrl-CS" w:bidi="en-US"/>
        </w:rPr>
        <w:t xml:space="preserve"> </w:t>
      </w:r>
      <w:r w:rsidRPr="00A65AC2">
        <w:rPr>
          <w:rFonts w:ascii="Times New Roman" w:eastAsia="Liberation Sans Narrow" w:hAnsi="Times New Roman"/>
          <w:szCs w:val="22"/>
          <w:lang w:val="sr-Cyrl-CS" w:bidi="en-US"/>
        </w:rPr>
        <w:t>понуде;</w:t>
      </w:r>
    </w:p>
    <w:p w:rsidR="00A65AC2" w:rsidRPr="00A65AC2" w:rsidRDefault="00A65AC2" w:rsidP="00450A05">
      <w:pPr>
        <w:widowControl w:val="0"/>
        <w:numPr>
          <w:ilvl w:val="0"/>
          <w:numId w:val="26"/>
        </w:numPr>
        <w:tabs>
          <w:tab w:val="left" w:pos="1036"/>
        </w:tabs>
        <w:autoSpaceDE w:val="0"/>
        <w:autoSpaceDN w:val="0"/>
        <w:spacing w:before="1"/>
        <w:ind w:right="682"/>
        <w:jc w:val="both"/>
        <w:rPr>
          <w:rFonts w:ascii="Times New Roman" w:eastAsia="Liberation Sans Narrow" w:hAnsi="Times New Roman"/>
          <w:szCs w:val="22"/>
          <w:lang w:val="sr-Cyrl-CS" w:bidi="en-US"/>
        </w:rPr>
      </w:pPr>
      <w:r w:rsidRPr="00A65AC2">
        <w:rPr>
          <w:rFonts w:ascii="Times New Roman" w:eastAsia="Liberation Sans Narrow" w:hAnsi="Times New Roman"/>
          <w:szCs w:val="22"/>
          <w:lang w:val="sr-Cyrl-CS" w:bidi="en-US"/>
        </w:rPr>
        <w:lastRenderedPageBreak/>
        <w:t>Понуђена цена из обрасца понуде, односно обрасца структуре цене је фиксна током читавог уговореног периода и не може се</w:t>
      </w:r>
      <w:r w:rsidRPr="00A65AC2">
        <w:rPr>
          <w:rFonts w:ascii="Times New Roman" w:eastAsia="Liberation Sans Narrow" w:hAnsi="Times New Roman"/>
          <w:spacing w:val="-1"/>
          <w:szCs w:val="22"/>
          <w:lang w:val="sr-Cyrl-CS" w:bidi="en-US"/>
        </w:rPr>
        <w:t xml:space="preserve"> </w:t>
      </w:r>
      <w:r w:rsidRPr="00A65AC2">
        <w:rPr>
          <w:rFonts w:ascii="Times New Roman" w:eastAsia="Liberation Sans Narrow" w:hAnsi="Times New Roman"/>
          <w:szCs w:val="22"/>
          <w:lang w:val="sr-Cyrl-CS" w:bidi="en-US"/>
        </w:rPr>
        <w:t>мењати;</w:t>
      </w:r>
    </w:p>
    <w:p w:rsidR="00A65AC2" w:rsidRPr="00A65AC2" w:rsidRDefault="00A65AC2" w:rsidP="00450A05">
      <w:pPr>
        <w:widowControl w:val="0"/>
        <w:numPr>
          <w:ilvl w:val="0"/>
          <w:numId w:val="26"/>
        </w:numPr>
        <w:tabs>
          <w:tab w:val="left" w:pos="1036"/>
        </w:tabs>
        <w:autoSpaceDE w:val="0"/>
        <w:autoSpaceDN w:val="0"/>
        <w:spacing w:before="5" w:line="237" w:lineRule="auto"/>
        <w:ind w:right="678"/>
        <w:jc w:val="both"/>
        <w:rPr>
          <w:rFonts w:ascii="Times New Roman" w:eastAsia="Liberation Sans Narrow" w:hAnsi="Times New Roman"/>
          <w:szCs w:val="22"/>
          <w:lang w:val="sr-Cyrl-CS" w:bidi="en-US"/>
        </w:rPr>
      </w:pPr>
      <w:r w:rsidRPr="00A65AC2">
        <w:rPr>
          <w:rFonts w:ascii="Times New Roman" w:eastAsia="Liberation Sans Narrow" w:hAnsi="Times New Roman"/>
          <w:szCs w:val="22"/>
          <w:lang w:val="sr-Cyrl-CS" w:bidi="en-US"/>
        </w:rPr>
        <w:t>Понуђач је дужан да попуни све тражене позиције у обрасцу структуре понуђене цене,  у  супротном , наручилац ће понуду одбити као</w:t>
      </w:r>
      <w:r w:rsidRPr="00A65AC2">
        <w:rPr>
          <w:rFonts w:ascii="Times New Roman" w:eastAsia="Liberation Sans Narrow" w:hAnsi="Times New Roman"/>
          <w:spacing w:val="-9"/>
          <w:szCs w:val="22"/>
          <w:lang w:val="sr-Cyrl-CS" w:bidi="en-US"/>
        </w:rPr>
        <w:t xml:space="preserve"> </w:t>
      </w:r>
      <w:r w:rsidRPr="00A65AC2">
        <w:rPr>
          <w:rFonts w:ascii="Times New Roman" w:eastAsia="Liberation Sans Narrow" w:hAnsi="Times New Roman"/>
          <w:szCs w:val="22"/>
          <w:lang w:val="sr-Cyrl-CS" w:bidi="en-US"/>
        </w:rPr>
        <w:t>неприхватљиву;</w:t>
      </w:r>
    </w:p>
    <w:p w:rsidR="00A65AC2" w:rsidRPr="0052476F" w:rsidRDefault="00A65AC2" w:rsidP="00450A05">
      <w:pPr>
        <w:widowControl w:val="0"/>
        <w:numPr>
          <w:ilvl w:val="0"/>
          <w:numId w:val="26"/>
        </w:numPr>
        <w:tabs>
          <w:tab w:val="left" w:pos="1036"/>
        </w:tabs>
        <w:autoSpaceDE w:val="0"/>
        <w:autoSpaceDN w:val="0"/>
        <w:ind w:right="674"/>
        <w:jc w:val="both"/>
        <w:rPr>
          <w:rFonts w:ascii="Times New Roman" w:eastAsia="Liberation Sans Narrow" w:hAnsi="Times New Roman"/>
          <w:szCs w:val="22"/>
          <w:lang w:val="sr-Cyrl-CS" w:bidi="en-US"/>
        </w:rPr>
      </w:pPr>
      <w:r w:rsidRPr="0052476F">
        <w:rPr>
          <w:rFonts w:ascii="Times New Roman" w:eastAsia="Liberation Sans Narrow" w:hAnsi="Times New Roman"/>
          <w:szCs w:val="22"/>
          <w:lang w:val="sr-Cyrl-CS" w:bidi="en-US"/>
        </w:rPr>
        <w:t>Цена обухвата све трошкове које понуђач има у вези испоруке добара (евентуални увоз, трошкове утовара, истовара, трошкове превоза, трошкови издавања атеста и остале</w:t>
      </w:r>
      <w:r w:rsidRPr="0052476F">
        <w:rPr>
          <w:rFonts w:ascii="Times New Roman" w:eastAsia="Liberation Sans Narrow" w:hAnsi="Times New Roman"/>
          <w:spacing w:val="-12"/>
          <w:szCs w:val="22"/>
          <w:lang w:val="sr-Cyrl-CS" w:bidi="en-US"/>
        </w:rPr>
        <w:t xml:space="preserve"> </w:t>
      </w:r>
      <w:r w:rsidRPr="0052476F">
        <w:rPr>
          <w:rFonts w:ascii="Times New Roman" w:eastAsia="Liberation Sans Narrow" w:hAnsi="Times New Roman"/>
          <w:szCs w:val="22"/>
          <w:lang w:val="sr-Cyrl-CS" w:bidi="en-US"/>
        </w:rPr>
        <w:t>трошкове).</w:t>
      </w:r>
    </w:p>
    <w:p w:rsidR="00FD49EF" w:rsidRPr="0052476F" w:rsidRDefault="00FD49EF" w:rsidP="003D3481">
      <w:pPr>
        <w:jc w:val="both"/>
        <w:rPr>
          <w:rFonts w:ascii="Times New Roman" w:hAnsi="Times New Roman"/>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Pr="00B62364" w:rsidRDefault="003D64AE" w:rsidP="003D64AE">
      <w:pPr>
        <w:pStyle w:val="ListParagraph"/>
        <w:ind w:left="0"/>
        <w:jc w:val="both"/>
        <w:rPr>
          <w:rFonts w:ascii="Times New Roman" w:eastAsia="TimesNewRoman" w:hAnsi="Times New Roman"/>
          <w:b/>
          <w:color w:val="000000" w:themeColor="text1"/>
          <w:szCs w:val="24"/>
          <w:lang w:val="sr-Cyrl-CS"/>
        </w:rPr>
      </w:pPr>
      <w:r w:rsidRPr="00B62364">
        <w:rPr>
          <w:rFonts w:ascii="Times New Roman" w:eastAsia="TimesNewRomanPSMT" w:hAnsi="Times New Roman"/>
          <w:b/>
          <w:bCs/>
          <w:iCs/>
          <w:color w:val="000000" w:themeColor="text1"/>
          <w:szCs w:val="24"/>
          <w:u w:val="single"/>
          <w:lang w:val="sr-Cyrl-CS"/>
        </w:rPr>
        <w:t>Средство финансијског</w:t>
      </w:r>
      <w:r w:rsidR="00CE6483" w:rsidRPr="00B62364">
        <w:rPr>
          <w:rFonts w:ascii="Times New Roman" w:eastAsia="TimesNewRomanPSMT" w:hAnsi="Times New Roman"/>
          <w:b/>
          <w:bCs/>
          <w:iCs/>
          <w:color w:val="000000" w:themeColor="text1"/>
          <w:szCs w:val="24"/>
          <w:u w:val="single"/>
          <w:lang w:val="sr-Cyrl-CS"/>
        </w:rPr>
        <w:t xml:space="preserve"> </w:t>
      </w:r>
      <w:r w:rsidRPr="00B62364">
        <w:rPr>
          <w:rFonts w:ascii="Times New Roman" w:eastAsia="TimesNewRomanPSMT" w:hAnsi="Times New Roman"/>
          <w:b/>
          <w:bCs/>
          <w:iCs/>
          <w:color w:val="000000" w:themeColor="text1"/>
          <w:szCs w:val="24"/>
          <w:u w:val="single"/>
          <w:lang w:val="sr-Cyrl-CS"/>
        </w:rPr>
        <w:t>обезбеђења за озбиљност понуде</w:t>
      </w:r>
      <w:r w:rsidR="00CE6483" w:rsidRPr="00B62364">
        <w:rPr>
          <w:rFonts w:ascii="Times New Roman" w:eastAsia="TimesNewRomanPSMT" w:hAnsi="Times New Roman"/>
          <w:b/>
          <w:bCs/>
          <w:iCs/>
          <w:color w:val="000000" w:themeColor="text1"/>
          <w:szCs w:val="24"/>
          <w:lang w:val="sr-Cyrl-CS"/>
        </w:rPr>
        <w:t xml:space="preserve"> </w:t>
      </w:r>
      <w:r w:rsidRPr="00B62364">
        <w:rPr>
          <w:rFonts w:ascii="Times New Roman" w:eastAsia="TimesNewRomanPSMT" w:hAnsi="Times New Roman"/>
          <w:bCs/>
          <w:iCs/>
          <w:color w:val="000000" w:themeColor="text1"/>
          <w:szCs w:val="24"/>
          <w:lang w:val="sr-Cyrl-CS"/>
        </w:rPr>
        <w:t xml:space="preserve">и то </w:t>
      </w:r>
      <w:r w:rsidR="006378EC" w:rsidRPr="00B62364">
        <w:rPr>
          <w:rFonts w:ascii="Times New Roman" w:hAnsi="Times New Roman"/>
          <w:color w:val="000000" w:themeColor="text1"/>
          <w:szCs w:val="24"/>
          <w:lang w:val="sr-Cyrl-CS"/>
        </w:rPr>
        <w:t>Банкарска гаранција као финансијског обезбеђења за озбиљност понуде, у износу од 10 % од укупне вредности понуде без ПДВ-а</w:t>
      </w:r>
    </w:p>
    <w:p w:rsidR="00A22476" w:rsidRPr="00B62364" w:rsidRDefault="00A22476" w:rsidP="003D64AE">
      <w:pPr>
        <w:pStyle w:val="ListParagraph"/>
        <w:ind w:left="0"/>
        <w:jc w:val="both"/>
        <w:rPr>
          <w:rFonts w:ascii="Times New Roman" w:eastAsia="TimesNewRoman" w:hAnsi="Times New Roman"/>
          <w:b/>
          <w:color w:val="000000" w:themeColor="text1"/>
          <w:szCs w:val="24"/>
          <w:lang w:val="sr-Cyrl-CS"/>
        </w:rPr>
      </w:pPr>
    </w:p>
    <w:p w:rsidR="003D64AE" w:rsidRPr="00B62364" w:rsidRDefault="00A22476" w:rsidP="006C30A0">
      <w:pPr>
        <w:pStyle w:val="ListParagraph"/>
        <w:ind w:left="0"/>
        <w:jc w:val="both"/>
        <w:rPr>
          <w:rFonts w:ascii="Times New Roman" w:eastAsia="TimesNewRomanPSMT" w:hAnsi="Times New Roman"/>
          <w:bCs/>
          <w:iCs/>
          <w:color w:val="000000" w:themeColor="text1"/>
          <w:szCs w:val="24"/>
          <w:lang w:val="sr-Cyrl-CS"/>
        </w:rPr>
      </w:pPr>
      <w:r w:rsidRPr="00B62364">
        <w:rPr>
          <w:rFonts w:ascii="Times New Roman" w:eastAsia="TimesNewRomanPSMT" w:hAnsi="Times New Roman"/>
          <w:bCs/>
          <w:iCs/>
          <w:color w:val="000000" w:themeColor="text1"/>
          <w:szCs w:val="24"/>
          <w:lang w:val="sr-Cyrl-CS"/>
        </w:rPr>
        <w:t>Рок важења</w:t>
      </w:r>
      <w:r w:rsidR="0087304A" w:rsidRPr="00B62364">
        <w:rPr>
          <w:rFonts w:ascii="Times New Roman" w:eastAsia="TimesNewRomanPSMT" w:hAnsi="Times New Roman"/>
          <w:bCs/>
          <w:iCs/>
          <w:color w:val="000000" w:themeColor="text1"/>
          <w:szCs w:val="24"/>
          <w:lang w:val="sr-Cyrl-CS"/>
        </w:rPr>
        <w:t>:</w:t>
      </w:r>
      <w:r w:rsidRPr="00B62364">
        <w:rPr>
          <w:rFonts w:ascii="Times New Roman" w:eastAsia="TimesNewRomanPSMT" w:hAnsi="Times New Roman"/>
          <w:bCs/>
          <w:iCs/>
          <w:color w:val="000000" w:themeColor="text1"/>
          <w:szCs w:val="24"/>
          <w:lang w:val="sr-Cyrl-CS"/>
        </w:rPr>
        <w:t xml:space="preserve"> </w:t>
      </w:r>
      <w:r w:rsidR="0087304A" w:rsidRPr="00B62364">
        <w:rPr>
          <w:rFonts w:ascii="Times New Roman" w:eastAsia="TimesNewRoman" w:hAnsi="Times New Roman"/>
          <w:b/>
          <w:color w:val="000000" w:themeColor="text1"/>
          <w:szCs w:val="24"/>
          <w:lang w:val="sr-Cyrl-CS"/>
        </w:rPr>
        <w:t>најмање до дана истака важења понуде</w:t>
      </w:r>
      <w:r w:rsidRPr="00B62364">
        <w:rPr>
          <w:rFonts w:ascii="Times New Roman" w:eastAsia="TimesNewRomanPSMT" w:hAnsi="Times New Roman"/>
          <w:b/>
          <w:bCs/>
          <w:iCs/>
          <w:color w:val="000000" w:themeColor="text1"/>
          <w:szCs w:val="24"/>
          <w:lang w:val="sr-Cyrl-CS"/>
        </w:rPr>
        <w:t>.</w:t>
      </w:r>
    </w:p>
    <w:p w:rsidR="006C30A0" w:rsidRPr="00B62364" w:rsidRDefault="006C30A0" w:rsidP="006C30A0">
      <w:pPr>
        <w:pStyle w:val="ListParagraph"/>
        <w:ind w:left="0"/>
        <w:jc w:val="both"/>
        <w:rPr>
          <w:rFonts w:ascii="Times New Roman" w:eastAsia="TimesNewRomanPSMT" w:hAnsi="Times New Roman"/>
          <w:bCs/>
          <w:iCs/>
          <w:color w:val="000000" w:themeColor="text1"/>
          <w:szCs w:val="24"/>
          <w:lang w:val="sr-Cyrl-CS"/>
        </w:rPr>
      </w:pPr>
    </w:p>
    <w:p w:rsidR="003D64AE" w:rsidRPr="00B62364" w:rsidRDefault="003D64AE" w:rsidP="003D64AE">
      <w:pPr>
        <w:tabs>
          <w:tab w:val="left" w:pos="1418"/>
        </w:tabs>
        <w:jc w:val="both"/>
        <w:rPr>
          <w:rFonts w:ascii="Times New Roman" w:hAnsi="Times New Roman"/>
          <w:b/>
          <w:color w:val="000000" w:themeColor="text1"/>
          <w:szCs w:val="24"/>
          <w:u w:val="single"/>
          <w:lang w:val="sr-Cyrl-CS"/>
        </w:rPr>
      </w:pPr>
      <w:r w:rsidRPr="00B62364">
        <w:rPr>
          <w:rFonts w:ascii="Times New Roman" w:hAnsi="Times New Roman"/>
          <w:b/>
          <w:color w:val="000000" w:themeColor="text1"/>
          <w:szCs w:val="24"/>
          <w:u w:val="single"/>
          <w:lang w:val="sr-Cyrl-CS"/>
        </w:rPr>
        <w:t xml:space="preserve">Понуђач је дужан да у тренутку закључења уговора </w:t>
      </w:r>
      <w:r w:rsidRPr="00B62364">
        <w:rPr>
          <w:rFonts w:ascii="Times New Roman" w:eastAsia="TimesNewRomanPSMT" w:hAnsi="Times New Roman"/>
          <w:b/>
          <w:bCs/>
          <w:iCs/>
          <w:color w:val="000000" w:themeColor="text1"/>
          <w:szCs w:val="24"/>
          <w:u w:val="single"/>
          <w:lang w:val="sr-Cyrl-CS"/>
        </w:rPr>
        <w:t xml:space="preserve">за добро извршење посла </w:t>
      </w:r>
      <w:r w:rsidRPr="00B62364">
        <w:rPr>
          <w:rFonts w:ascii="Times New Roman" w:hAnsi="Times New Roman"/>
          <w:b/>
          <w:color w:val="000000" w:themeColor="text1"/>
          <w:szCs w:val="24"/>
          <w:u w:val="single"/>
          <w:lang w:val="sr-Cyrl-CS"/>
        </w:rPr>
        <w:t>преда наручиоцу:</w:t>
      </w:r>
    </w:p>
    <w:p w:rsidR="00624A4D" w:rsidRPr="00B62364" w:rsidRDefault="00624A4D" w:rsidP="003D64AE">
      <w:pPr>
        <w:tabs>
          <w:tab w:val="left" w:pos="1418"/>
        </w:tabs>
        <w:jc w:val="both"/>
        <w:rPr>
          <w:rFonts w:ascii="Times New Roman" w:hAnsi="Times New Roman"/>
          <w:b/>
          <w:color w:val="000000" w:themeColor="text1"/>
          <w:szCs w:val="24"/>
          <w:u w:val="single"/>
          <w:lang w:val="sr-Cyrl-CS"/>
        </w:rPr>
      </w:pPr>
    </w:p>
    <w:p w:rsidR="0087304A" w:rsidRPr="00B62364" w:rsidRDefault="003D64AE" w:rsidP="0087304A">
      <w:pPr>
        <w:jc w:val="both"/>
        <w:rPr>
          <w:rFonts w:ascii="Times New Roman" w:hAnsi="Times New Roman"/>
          <w:color w:val="000000" w:themeColor="text1"/>
          <w:szCs w:val="24"/>
          <w:lang w:val="sr-Cyrl-CS"/>
        </w:rPr>
      </w:pPr>
      <w:r w:rsidRPr="00B62364">
        <w:rPr>
          <w:rFonts w:ascii="Times New Roman" w:hAnsi="Times New Roman"/>
          <w:color w:val="000000" w:themeColor="text1"/>
          <w:szCs w:val="24"/>
          <w:lang w:val="sr-Cyrl-CS"/>
        </w:rPr>
        <w:tab/>
        <w:t xml:space="preserve">- </w:t>
      </w:r>
      <w:r w:rsidR="0087304A" w:rsidRPr="00B62364">
        <w:rPr>
          <w:rFonts w:ascii="Times New Roman" w:hAnsi="Times New Roman"/>
          <w:color w:val="000000" w:themeColor="text1"/>
          <w:szCs w:val="24"/>
          <w:lang w:val="sr-Cyrl-CS"/>
        </w:rPr>
        <w:t xml:space="preserve">наплативу на позив банкарску гаранцију за добро извршење посла, издату од стране банке прихватљиве за Купца на износ од </w:t>
      </w:r>
      <w:r w:rsidR="0087304A" w:rsidRPr="00B62364">
        <w:rPr>
          <w:rFonts w:ascii="Times New Roman" w:hAnsi="Times New Roman"/>
          <w:b/>
          <w:color w:val="000000" w:themeColor="text1"/>
          <w:szCs w:val="24"/>
          <w:lang w:val="sr-Cyrl-CS"/>
        </w:rPr>
        <w:t>10 %</w:t>
      </w:r>
      <w:r w:rsidR="0087304A" w:rsidRPr="00B62364">
        <w:rPr>
          <w:rFonts w:ascii="Times New Roman" w:hAnsi="Times New Roman"/>
          <w:color w:val="000000" w:themeColor="text1"/>
          <w:szCs w:val="24"/>
          <w:lang w:val="sr-Cyrl-CS"/>
        </w:rPr>
        <w:t xml:space="preserve"> од укупне вредности уговора без ПДВ-а, која важи најмање </w:t>
      </w:r>
      <w:r w:rsidR="0087304A" w:rsidRPr="00B62364">
        <w:rPr>
          <w:rFonts w:ascii="Times New Roman" w:hAnsi="Times New Roman"/>
          <w:b/>
          <w:color w:val="000000" w:themeColor="text1"/>
          <w:szCs w:val="24"/>
          <w:lang w:val="sr-Cyrl-CS"/>
        </w:rPr>
        <w:t>30 (тридесет)</w:t>
      </w:r>
      <w:r w:rsidR="0087304A" w:rsidRPr="00B62364">
        <w:rPr>
          <w:rFonts w:ascii="Times New Roman" w:hAnsi="Times New Roman"/>
          <w:color w:val="000000" w:themeColor="text1"/>
          <w:szCs w:val="24"/>
          <w:lang w:val="sr-Cyrl-CS"/>
        </w:rPr>
        <w:t xml:space="preserve"> дана дуже од уговореног рока испоруке.</w:t>
      </w:r>
    </w:p>
    <w:p w:rsidR="00B62364" w:rsidRPr="00B62364" w:rsidRDefault="00B62364" w:rsidP="0087304A">
      <w:pPr>
        <w:jc w:val="both"/>
        <w:rPr>
          <w:rFonts w:ascii="Times New Roman" w:hAnsi="Times New Roman"/>
          <w:color w:val="000000" w:themeColor="text1"/>
          <w:szCs w:val="24"/>
          <w:lang w:val="ru-RU"/>
        </w:rPr>
      </w:pPr>
    </w:p>
    <w:p w:rsidR="0087304A" w:rsidRPr="00B62364" w:rsidRDefault="00B62364" w:rsidP="0087304A">
      <w:pPr>
        <w:jc w:val="both"/>
        <w:rPr>
          <w:rFonts w:ascii="Times New Roman" w:hAnsi="Times New Roman"/>
          <w:color w:val="000000" w:themeColor="text1"/>
          <w:szCs w:val="24"/>
          <w:lang w:val="sr-Cyrl-CS"/>
        </w:rPr>
      </w:pPr>
      <w:r w:rsidRPr="0004580D">
        <w:rPr>
          <w:rFonts w:ascii="Times New Roman" w:eastAsia="Arial" w:hAnsi="Times New Roman"/>
          <w:color w:val="000000" w:themeColor="text1"/>
          <w:szCs w:val="24"/>
          <w:lang w:val="sr-Cyrl-CS"/>
        </w:rPr>
        <w:t>Банкарска гаранција за</w:t>
      </w:r>
      <w:r w:rsidRPr="00B62364">
        <w:rPr>
          <w:rFonts w:ascii="Times New Roman" w:hAnsi="Times New Roman"/>
          <w:color w:val="000000" w:themeColor="text1"/>
          <w:szCs w:val="24"/>
          <w:lang w:val="sr-Cyrl-CS"/>
        </w:rPr>
        <w:t xml:space="preserve"> добро извршење посла  може бити уновчена уколико Понућач-Добављач једнострано раскину уговор или закасне са испоруком преко рока који је покривен казненим одредбама.</w:t>
      </w:r>
    </w:p>
    <w:p w:rsidR="00B62364" w:rsidRPr="00B62364" w:rsidRDefault="00B62364" w:rsidP="0087304A">
      <w:pPr>
        <w:jc w:val="both"/>
        <w:rPr>
          <w:rFonts w:ascii="Times New Roman" w:hAnsi="Times New Roman"/>
          <w:color w:val="000000" w:themeColor="text1"/>
          <w:szCs w:val="24"/>
          <w:lang w:val="ru-RU"/>
        </w:rPr>
      </w:pPr>
    </w:p>
    <w:p w:rsidR="00AD4803" w:rsidRPr="00B62364" w:rsidRDefault="0087304A" w:rsidP="0087304A">
      <w:pPr>
        <w:widowControl w:val="0"/>
        <w:tabs>
          <w:tab w:val="left" w:pos="1418"/>
        </w:tabs>
        <w:jc w:val="both"/>
        <w:rPr>
          <w:rFonts w:ascii="Times New Roman" w:hAnsi="Times New Roman"/>
          <w:color w:val="000000" w:themeColor="text1"/>
          <w:lang w:val="ru-RU"/>
        </w:rPr>
      </w:pPr>
      <w:r w:rsidRPr="00B62364">
        <w:rPr>
          <w:rFonts w:ascii="Times New Roman" w:hAnsi="Times New Roman"/>
          <w:color w:val="000000" w:themeColor="text1"/>
          <w:lang w:val="ru-RU"/>
        </w:rPr>
        <w:t>Банкарска гаранција за добро извршење посла биће враћена Понуђачу- Добављачу након испуњења свих уговорних обавеза према Наручиоцу.</w:t>
      </w:r>
    </w:p>
    <w:p w:rsidR="0087304A" w:rsidRPr="00B62364" w:rsidRDefault="0087304A" w:rsidP="0087304A">
      <w:pPr>
        <w:widowControl w:val="0"/>
        <w:tabs>
          <w:tab w:val="left" w:pos="1418"/>
        </w:tabs>
        <w:jc w:val="both"/>
        <w:rPr>
          <w:rFonts w:ascii="Times New Roman" w:hAnsi="Times New Roman"/>
          <w:color w:val="000000" w:themeColor="text1"/>
          <w:szCs w:val="24"/>
          <w:lang w:val="ru-RU"/>
        </w:rPr>
      </w:pPr>
    </w:p>
    <w:p w:rsidR="00AD4803" w:rsidRPr="00B62364" w:rsidRDefault="00AD4803" w:rsidP="00AD4803">
      <w:pPr>
        <w:tabs>
          <w:tab w:val="left" w:pos="1418"/>
        </w:tabs>
        <w:jc w:val="both"/>
        <w:rPr>
          <w:rFonts w:ascii="Times New Roman" w:hAnsi="Times New Roman"/>
          <w:b/>
          <w:color w:val="000000" w:themeColor="text1"/>
          <w:szCs w:val="24"/>
          <w:u w:val="single"/>
          <w:lang w:val="sr-Cyrl-CS"/>
        </w:rPr>
      </w:pPr>
      <w:r w:rsidRPr="00B62364">
        <w:rPr>
          <w:rFonts w:ascii="Times New Roman" w:hAnsi="Times New Roman"/>
          <w:b/>
          <w:color w:val="000000" w:themeColor="text1"/>
          <w:szCs w:val="24"/>
          <w:u w:val="single"/>
          <w:lang w:val="sr-Cyrl-CS"/>
        </w:rPr>
        <w:t xml:space="preserve">Понуђач је дужан да у тренутку </w:t>
      </w:r>
      <w:r w:rsidR="00615F29" w:rsidRPr="00B62364">
        <w:rPr>
          <w:rFonts w:ascii="Times New Roman" w:hAnsi="Times New Roman"/>
          <w:b/>
          <w:color w:val="000000" w:themeColor="text1"/>
          <w:szCs w:val="24"/>
          <w:u w:val="single"/>
          <w:lang w:val="sr-Cyrl-CS"/>
        </w:rPr>
        <w:t>испоруке возила</w:t>
      </w:r>
      <w:r w:rsidRPr="00B62364">
        <w:rPr>
          <w:rFonts w:ascii="Times New Roman" w:hAnsi="Times New Roman"/>
          <w:b/>
          <w:color w:val="000000" w:themeColor="text1"/>
          <w:szCs w:val="24"/>
          <w:u w:val="single"/>
          <w:lang w:val="sr-Cyrl-CS"/>
        </w:rPr>
        <w:t xml:space="preserve"> </w:t>
      </w:r>
      <w:r w:rsidRPr="00B62364">
        <w:rPr>
          <w:rFonts w:ascii="Times New Roman" w:eastAsia="TimesNewRomanPSMT" w:hAnsi="Times New Roman"/>
          <w:b/>
          <w:bCs/>
          <w:iCs/>
          <w:color w:val="000000" w:themeColor="text1"/>
          <w:szCs w:val="24"/>
          <w:u w:val="single"/>
          <w:lang w:val="sr-Cyrl-CS"/>
        </w:rPr>
        <w:t>за</w:t>
      </w:r>
      <w:r w:rsidRPr="00B62364">
        <w:rPr>
          <w:rFonts w:ascii="Times New Roman" w:eastAsia="TimesNewRoman" w:hAnsi="Times New Roman"/>
          <w:b/>
          <w:color w:val="000000" w:themeColor="text1"/>
          <w:u w:val="single"/>
          <w:lang w:val="sr-Cyrl-CS"/>
        </w:rPr>
        <w:t xml:space="preserve"> </w:t>
      </w:r>
      <w:r w:rsidR="001F7CEE" w:rsidRPr="00B62364">
        <w:rPr>
          <w:rFonts w:ascii="Times New Roman" w:eastAsia="TimesNewRoman" w:hAnsi="Times New Roman"/>
          <w:b/>
          <w:color w:val="000000" w:themeColor="text1"/>
          <w:u w:val="single"/>
          <w:lang w:val="sr-Cyrl-CS"/>
        </w:rPr>
        <w:t>неизвршења</w:t>
      </w:r>
      <w:r w:rsidRPr="00B62364">
        <w:rPr>
          <w:rFonts w:ascii="Times New Roman" w:eastAsia="TimesNewRoman" w:hAnsi="Times New Roman"/>
          <w:b/>
          <w:color w:val="000000" w:themeColor="text1"/>
          <w:u w:val="single"/>
          <w:lang w:val="sr-Cyrl-CS"/>
        </w:rPr>
        <w:t xml:space="preserve"> уговорених обавеза у гарантном року:</w:t>
      </w:r>
    </w:p>
    <w:p w:rsidR="00AD4803" w:rsidRPr="00B62364" w:rsidRDefault="00AD4803" w:rsidP="00667918">
      <w:pPr>
        <w:widowControl w:val="0"/>
        <w:tabs>
          <w:tab w:val="left" w:pos="1418"/>
        </w:tabs>
        <w:ind w:left="1418"/>
        <w:jc w:val="both"/>
        <w:rPr>
          <w:rFonts w:ascii="Times New Roman" w:hAnsi="Times New Roman"/>
          <w:color w:val="000000" w:themeColor="text1"/>
          <w:szCs w:val="24"/>
          <w:lang w:val="sr-Cyrl-CS"/>
        </w:rPr>
      </w:pPr>
    </w:p>
    <w:p w:rsidR="0004580D" w:rsidRPr="00B62364" w:rsidRDefault="0087304A" w:rsidP="0087304A">
      <w:pPr>
        <w:widowControl w:val="0"/>
        <w:tabs>
          <w:tab w:val="left" w:pos="1418"/>
        </w:tabs>
        <w:jc w:val="both"/>
        <w:rPr>
          <w:rFonts w:ascii="Times New Roman" w:hAnsi="Times New Roman"/>
          <w:color w:val="000000" w:themeColor="text1"/>
          <w:szCs w:val="24"/>
          <w:lang w:val="sr-Cyrl-CS"/>
        </w:rPr>
      </w:pPr>
      <w:r w:rsidRPr="00B62364">
        <w:rPr>
          <w:rFonts w:ascii="Times New Roman" w:hAnsi="Times New Roman"/>
          <w:color w:val="000000" w:themeColor="text1"/>
          <w:szCs w:val="24"/>
          <w:lang w:val="sr-Cyrl-CS"/>
        </w:rPr>
        <w:t xml:space="preserve">              - наплативу на позив банкарску гаранцију за отклањање недостатака у гарантном року, издату од стране банке прихватљиве за Купца на износ од </w:t>
      </w:r>
      <w:r w:rsidRPr="00B62364">
        <w:rPr>
          <w:rFonts w:ascii="Times New Roman" w:hAnsi="Times New Roman"/>
          <w:b/>
          <w:color w:val="000000" w:themeColor="text1"/>
          <w:szCs w:val="24"/>
          <w:lang w:val="sr-Cyrl-CS"/>
        </w:rPr>
        <w:t>10 %</w:t>
      </w:r>
      <w:r w:rsidRPr="00B62364">
        <w:rPr>
          <w:rFonts w:ascii="Times New Roman" w:hAnsi="Times New Roman"/>
          <w:color w:val="000000" w:themeColor="text1"/>
          <w:szCs w:val="24"/>
          <w:lang w:val="sr-Cyrl-CS"/>
        </w:rPr>
        <w:t xml:space="preserve"> од укупне вредности уговора без ПДВ-а, која важи најмање </w:t>
      </w:r>
      <w:r w:rsidRPr="00B62364">
        <w:rPr>
          <w:rFonts w:ascii="Times New Roman" w:hAnsi="Times New Roman"/>
          <w:b/>
          <w:color w:val="000000" w:themeColor="text1"/>
          <w:szCs w:val="24"/>
          <w:lang w:val="sr-Cyrl-CS"/>
        </w:rPr>
        <w:t>30 (тридесет)</w:t>
      </w:r>
      <w:r w:rsidRPr="00B62364">
        <w:rPr>
          <w:rFonts w:ascii="Times New Roman" w:hAnsi="Times New Roman"/>
          <w:color w:val="000000" w:themeColor="text1"/>
          <w:szCs w:val="24"/>
          <w:lang w:val="sr-Cyrl-CS"/>
        </w:rPr>
        <w:t xml:space="preserve"> дана дуже од уговореног гарантног рока</w:t>
      </w:r>
      <w:r w:rsidR="00AD4803" w:rsidRPr="00B62364">
        <w:rPr>
          <w:rFonts w:ascii="Times New Roman" w:hAnsi="Times New Roman"/>
          <w:color w:val="000000" w:themeColor="text1"/>
          <w:szCs w:val="24"/>
          <w:lang w:val="sr-Cyrl-CS"/>
        </w:rPr>
        <w:t>.</w:t>
      </w:r>
    </w:p>
    <w:p w:rsidR="00CF7D50" w:rsidRPr="00CF7D50" w:rsidRDefault="00CF7D50" w:rsidP="00CF7D50">
      <w:pPr>
        <w:widowControl w:val="0"/>
        <w:autoSpaceDE w:val="0"/>
        <w:autoSpaceDN w:val="0"/>
        <w:spacing w:before="121"/>
        <w:ind w:right="228"/>
        <w:jc w:val="both"/>
        <w:rPr>
          <w:rFonts w:ascii="Times New Roman" w:eastAsia="Arial" w:hAnsi="Times New Roman"/>
          <w:color w:val="000000" w:themeColor="text1"/>
          <w:szCs w:val="24"/>
          <w:lang w:val="sr-Cyrl-CS"/>
        </w:rPr>
      </w:pPr>
      <w:r w:rsidRPr="00CF7D50">
        <w:rPr>
          <w:rFonts w:ascii="Times New Roman" w:eastAsia="Arial" w:hAnsi="Times New Roman"/>
          <w:color w:val="000000" w:themeColor="text1"/>
          <w:szCs w:val="24"/>
          <w:lang w:val="sr-Cyrl-CS"/>
        </w:rPr>
        <w:t xml:space="preserve">Банкарска гаранција за отклањање недостатака у гарантном року може бити уновчена у </w:t>
      </w:r>
      <w:r w:rsidRPr="00CF7D50">
        <w:rPr>
          <w:rFonts w:ascii="Times New Roman" w:eastAsia="Arial" w:hAnsi="Times New Roman"/>
          <w:color w:val="000000" w:themeColor="text1"/>
          <w:szCs w:val="24"/>
          <w:lang w:val="sr-Cyrl-CS"/>
        </w:rPr>
        <w:lastRenderedPageBreak/>
        <w:t>случају да изабрани Понуђач–Добављач не извршава своје уговорне обавезе везане за гарантни период.</w:t>
      </w:r>
    </w:p>
    <w:p w:rsidR="00CF7D50" w:rsidRPr="00B62364" w:rsidRDefault="00CF7D50" w:rsidP="0087304A">
      <w:pPr>
        <w:widowControl w:val="0"/>
        <w:tabs>
          <w:tab w:val="left" w:pos="1418"/>
        </w:tabs>
        <w:jc w:val="both"/>
        <w:rPr>
          <w:rFonts w:ascii="Times New Roman" w:hAnsi="Times New Roman"/>
          <w:color w:val="000000" w:themeColor="text1"/>
          <w:szCs w:val="24"/>
          <w:lang w:val="sr-Cyrl-CS"/>
        </w:rPr>
      </w:pPr>
    </w:p>
    <w:p w:rsidR="0004580D" w:rsidRPr="0004580D" w:rsidRDefault="0004580D" w:rsidP="0004580D">
      <w:pPr>
        <w:widowControl w:val="0"/>
        <w:autoSpaceDE w:val="0"/>
        <w:autoSpaceDN w:val="0"/>
        <w:spacing w:before="120"/>
        <w:ind w:right="229"/>
        <w:jc w:val="both"/>
        <w:rPr>
          <w:rFonts w:ascii="Times New Roman" w:eastAsia="Arial" w:hAnsi="Times New Roman"/>
          <w:color w:val="000000" w:themeColor="text1"/>
          <w:szCs w:val="24"/>
          <w:lang w:val="sr-Cyrl-CS"/>
        </w:rPr>
      </w:pPr>
      <w:r w:rsidRPr="0004580D">
        <w:rPr>
          <w:rFonts w:ascii="Times New Roman" w:eastAsia="Arial" w:hAnsi="Times New Roman"/>
          <w:color w:val="000000" w:themeColor="text1"/>
          <w:szCs w:val="24"/>
          <w:lang w:val="sr-Cyrl-CS"/>
        </w:rPr>
        <w:t>Банкарска гаранција за отклањање недостатака у гарантном року биће враћена Понуђачу-Добављачу након истека њеног рока важења.</w:t>
      </w:r>
    </w:p>
    <w:p w:rsidR="0004580D" w:rsidRPr="00C735DD" w:rsidRDefault="0004580D" w:rsidP="0087304A">
      <w:pPr>
        <w:widowControl w:val="0"/>
        <w:tabs>
          <w:tab w:val="left" w:pos="1418"/>
        </w:tabs>
        <w:jc w:val="both"/>
        <w:rPr>
          <w:rFonts w:ascii="Times New Roman" w:hAnsi="Times New Roman"/>
          <w:color w:val="FF0000"/>
          <w:szCs w:val="24"/>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1C7F63" w:rsidRDefault="003D3481" w:rsidP="003D3481">
      <w:pPr>
        <w:jc w:val="both"/>
        <w:rPr>
          <w:rFonts w:ascii="Times New Roman" w:hAnsi="Times New Roman"/>
          <w:szCs w:val="24"/>
          <w:lang w:val="sr-Cyrl-CS"/>
        </w:rPr>
      </w:pPr>
      <w:r w:rsidRPr="001C7F63">
        <w:rPr>
          <w:rFonts w:ascii="Times New Roman" w:hAnsi="Times New Roman"/>
          <w:b/>
          <w:bCs/>
          <w:i/>
          <w:szCs w:val="24"/>
          <w:lang w:val="sr-Cyrl-CS"/>
        </w:rPr>
        <w:t>12.</w:t>
      </w:r>
      <w:r w:rsidRPr="001F7CEE">
        <w:rPr>
          <w:rFonts w:ascii="Times New Roman" w:hAnsi="Times New Roman"/>
          <w:b/>
          <w:bCs/>
          <w:i/>
          <w:color w:val="FF0000"/>
          <w:szCs w:val="24"/>
          <w:lang w:val="sr-Cyrl-CS"/>
        </w:rPr>
        <w:t xml:space="preserve"> </w:t>
      </w:r>
      <w:r w:rsidRPr="001C7F63">
        <w:rPr>
          <w:rFonts w:ascii="Times New Roman" w:hAnsi="Times New Roman"/>
          <w:b/>
          <w:bCs/>
          <w:i/>
          <w:szCs w:val="24"/>
          <w:lang w:val="sr-Cyrl-CS"/>
        </w:rPr>
        <w:t xml:space="preserve">ЗАШТИТА ПОВЕРЉИВОСТИ ПОДАТАКА КОЈЕ НАРУЧИЛАЦ СТАВЉА ПОНУЂАЧИМА НА РАСПОЛАГАЊЕ, УКЉУЧУЈУЋИ И ЊИХОВЕ ПОДИЗВОЂАЧЕ </w:t>
      </w:r>
    </w:p>
    <w:p w:rsidR="008E6BB2" w:rsidRPr="00DD0517" w:rsidRDefault="003D3481" w:rsidP="00A60AD3">
      <w:pPr>
        <w:spacing w:before="120" w:after="120"/>
        <w:jc w:val="both"/>
        <w:rPr>
          <w:rFonts w:ascii="Times New Roman" w:hAnsi="Times New Roman"/>
          <w:b/>
          <w:i/>
          <w:szCs w:val="24"/>
          <w:lang w:val="sr-Cyrl-CS"/>
        </w:rPr>
      </w:pPr>
      <w:r w:rsidRPr="001C7F63">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C05C3"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6C05C3" w:rsidRDefault="00A60AD3" w:rsidP="003D3481">
      <w:pPr>
        <w:jc w:val="both"/>
        <w:rPr>
          <w:rFonts w:ascii="Times New Roman" w:hAnsi="Times New Roman"/>
          <w:b/>
          <w:bCs/>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B42DA5" w:rsidRPr="00DD0517">
        <w:rPr>
          <w:rFonts w:ascii="Times New Roman" w:hAnsi="Times New Roman"/>
          <w:b/>
          <w:szCs w:val="24"/>
          <w:lang w:val="sr-Cyrl-CS"/>
        </w:rPr>
        <w:t>РС</w:t>
      </w:r>
      <w:r w:rsidR="00F3089B" w:rsidRPr="00DD0517">
        <w:rPr>
          <w:rFonts w:ascii="Times New Roman" w:hAnsi="Times New Roman"/>
          <w:b/>
          <w:szCs w:val="24"/>
          <w:lang w:val="sr-Cyrl-CS"/>
        </w:rPr>
        <w:t>-</w:t>
      </w:r>
      <w:r w:rsidR="00B42DA5" w:rsidRPr="00DD0517">
        <w:rPr>
          <w:rFonts w:ascii="Times New Roman" w:hAnsi="Times New Roman"/>
          <w:b/>
          <w:szCs w:val="24"/>
          <w:lang w:val="sr-Cyrl-CS"/>
        </w:rPr>
        <w:t>МО</w:t>
      </w:r>
      <w:r w:rsidR="00B42DA5" w:rsidRPr="00DD0517">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A3534B">
        <w:rPr>
          <w:rFonts w:ascii="Times New Roman" w:hAnsi="Times New Roman"/>
          <w:b/>
          <w:lang w:val="sr-Cyrl-CS"/>
        </w:rPr>
        <w:t>Бајина Башта</w:t>
      </w:r>
      <w:r w:rsidR="00B42DA5">
        <w:rPr>
          <w:rFonts w:ascii="Times New Roman" w:hAnsi="Times New Roman"/>
          <w:b/>
          <w:lang w:val="sr-Cyrl-CS"/>
        </w:rPr>
        <w:t>,</w:t>
      </w:r>
      <w:r w:rsidR="00A3534B">
        <w:rPr>
          <w:rFonts w:ascii="Times New Roman" w:hAnsi="Times New Roman"/>
          <w:b/>
          <w:lang w:val="sr-Cyrl-CS"/>
        </w:rPr>
        <w:t xml:space="preserve"> </w:t>
      </w:r>
      <w:r w:rsidR="000D03C0" w:rsidRPr="00963A4E">
        <w:rPr>
          <w:rFonts w:ascii="Times New Roman" w:hAnsi="Times New Roman"/>
          <w:b/>
          <w:lang w:val="sr-Cyrl-CS"/>
        </w:rPr>
        <w:t>3125</w:t>
      </w:r>
      <w:r w:rsidR="001D4A23">
        <w:rPr>
          <w:rFonts w:ascii="Times New Roman" w:hAnsi="Times New Roman"/>
          <w:b/>
          <w:lang w:val="sr-Cyrl-CS"/>
        </w:rPr>
        <w:t>0</w:t>
      </w:r>
      <w:r w:rsidR="00A3534B">
        <w:rPr>
          <w:rFonts w:ascii="Times New Roman" w:hAnsi="Times New Roman"/>
          <w:b/>
          <w:lang w:val="sr-Cyrl-CS"/>
        </w:rPr>
        <w:t xml:space="preserve"> </w:t>
      </w:r>
      <w:r w:rsidR="001A5D54">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B42DA5">
        <w:rPr>
          <w:rFonts w:ascii="Times New Roman" w:hAnsi="Times New Roman"/>
          <w:b/>
          <w:lang w:val="sr-Cyrl-CS"/>
        </w:rPr>
        <w:t xml:space="preserve">,  на Калуђерским барама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5E182F" w:rsidRPr="001352F3">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5E182F" w:rsidRPr="001352F3">
        <w:rPr>
          <w:rFonts w:ascii="Times New Roman" w:hAnsi="Times New Roman"/>
          <w:b/>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6A1F60" w:rsidRPr="00A3534B" w:rsidRDefault="003D3481" w:rsidP="006A1F60">
      <w:pPr>
        <w:ind w:firstLine="708"/>
        <w:jc w:val="both"/>
        <w:rPr>
          <w:rFonts w:ascii="Times New Roman" w:hAnsi="Times New Roman"/>
          <w:b/>
          <w:i/>
          <w:lang w:val="sr-Cyrl-CS"/>
        </w:rPr>
      </w:pPr>
      <w:r w:rsidRPr="00C63ED1">
        <w:rPr>
          <w:rFonts w:ascii="Times New Roman" w:hAnsi="Times New Roman"/>
          <w:szCs w:val="24"/>
          <w:lang w:val="sr-Cyrl-CS"/>
        </w:rPr>
        <w:t xml:space="preserve">Наручилац ће у року од </w:t>
      </w:r>
      <w:r w:rsidRPr="00B42DA5">
        <w:rPr>
          <w:rFonts w:ascii="Times New Roman" w:hAnsi="Times New Roman"/>
          <w:b/>
          <w:szCs w:val="24"/>
          <w:lang w:val="sr-Cyrl-CS"/>
        </w:rPr>
        <w:t>3 (три)</w:t>
      </w:r>
      <w:r w:rsidRPr="00C63ED1">
        <w:rPr>
          <w:rFonts w:ascii="Times New Roman" w:hAnsi="Times New Roman"/>
          <w:szCs w:val="24"/>
          <w:lang w:val="sr-Cyrl-CS"/>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A3534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F3089B">
        <w:rPr>
          <w:rFonts w:ascii="Times New Roman" w:hAnsi="Times New Roman"/>
          <w:b/>
          <w:i/>
          <w:lang w:val="sr-Cyrl-CS"/>
        </w:rPr>
        <w:t>1</w:t>
      </w:r>
      <w:r w:rsidR="00C735DD">
        <w:rPr>
          <w:rFonts w:ascii="Times New Roman" w:hAnsi="Times New Roman"/>
          <w:b/>
          <w:i/>
          <w:lang w:val="sr-Cyrl-CS"/>
        </w:rPr>
        <w:t>8</w:t>
      </w:r>
      <w:r w:rsidR="00F3089B">
        <w:rPr>
          <w:rFonts w:ascii="Times New Roman" w:hAnsi="Times New Roman"/>
          <w:b/>
          <w:i/>
          <w:lang w:val="sr-Cyrl-CS"/>
        </w:rPr>
        <w:t>/</w:t>
      </w:r>
      <w:r w:rsidR="00367FCD" w:rsidRPr="00367FCD">
        <w:rPr>
          <w:rFonts w:ascii="Times New Roman" w:hAnsi="Times New Roman"/>
          <w:b/>
          <w:i/>
          <w:lang w:val="sr-Cyrl-CS"/>
        </w:rPr>
        <w:t>20</w:t>
      </w:r>
      <w:r w:rsidR="003C3AFD">
        <w:rPr>
          <w:rFonts w:ascii="Times New Roman" w:hAnsi="Times New Roman"/>
          <w:b/>
          <w:i/>
          <w:lang w:val="sr-Cyrl-CS"/>
        </w:rPr>
        <w:t>1</w:t>
      </w:r>
      <w:r w:rsidR="00F3089B">
        <w:rPr>
          <w:rFonts w:ascii="Times New Roman" w:hAnsi="Times New Roman"/>
          <w:b/>
          <w:i/>
          <w:lang w:val="sr-Cyrl-CS"/>
        </w:rPr>
        <w:t>9</w:t>
      </w:r>
      <w:r w:rsidR="00367FCD" w:rsidRPr="00367FCD">
        <w:rPr>
          <w:rFonts w:ascii="Times New Roman" w:hAnsi="Times New Roman"/>
          <w:b/>
          <w:szCs w:val="24"/>
          <w:lang w:val="sr-Cyrl-CS"/>
        </w:rPr>
        <w:t xml:space="preserve"> – </w:t>
      </w:r>
      <w:r w:rsidR="006A1F60" w:rsidRPr="00367FCD">
        <w:rPr>
          <w:rFonts w:ascii="Times New Roman" w:hAnsi="Times New Roman"/>
          <w:b/>
          <w:i/>
          <w:lang w:val="sr-Cyrl-CS"/>
        </w:rPr>
        <w:t xml:space="preserve"> </w:t>
      </w:r>
      <w:r w:rsidR="00F3089B">
        <w:rPr>
          <w:rFonts w:ascii="Times New Roman" w:hAnsi="Times New Roman"/>
          <w:b/>
          <w:i/>
          <w:lang w:val="sr-Cyrl-CS"/>
        </w:rPr>
        <w:t xml:space="preserve">Набавка </w:t>
      </w:r>
      <w:r w:rsidR="00C735DD">
        <w:rPr>
          <w:rFonts w:ascii="Times New Roman" w:hAnsi="Times New Roman"/>
          <w:b/>
          <w:i/>
          <w:lang w:val="sr-Cyrl-CS"/>
        </w:rPr>
        <w:t>мини аутобуса</w:t>
      </w:r>
      <w:r w:rsidR="006A1F60" w:rsidRPr="00A3534B">
        <w:rPr>
          <w:rFonts w:ascii="Times New Roman" w:hAnsi="Times New Roman"/>
          <w:b/>
          <w:i/>
          <w:szCs w:val="24"/>
          <w:lang w:val="sr-Cyrl-CS"/>
        </w:rPr>
        <w:t>.</w:t>
      </w:r>
    </w:p>
    <w:p w:rsidR="003D3481" w:rsidRPr="0072353E" w:rsidRDefault="003D3481" w:rsidP="006A1F60">
      <w:pPr>
        <w:pStyle w:val="Footer"/>
        <w:rPr>
          <w:rFonts w:ascii="Times New Roman" w:hAnsi="Times New Roman"/>
          <w:szCs w:val="24"/>
          <w:lang w:val="sr-Cyrl-CS"/>
        </w:rPr>
      </w:pPr>
      <w:r w:rsidRPr="0072353E">
        <w:rPr>
          <w:rFonts w:ascii="Times New Roman" w:hAnsi="Times New Roman"/>
          <w:szCs w:val="24"/>
          <w:lang w:val="sr-Cyrl-CS"/>
        </w:rPr>
        <w:t xml:space="preserve">Ако наручилац измени или допуни конкурсну документацију </w:t>
      </w:r>
      <w:r w:rsidRPr="00B42DA5">
        <w:rPr>
          <w:rFonts w:ascii="Times New Roman" w:hAnsi="Times New Roman"/>
          <w:b/>
          <w:szCs w:val="24"/>
          <w:lang w:val="sr-Cyrl-CS"/>
        </w:rPr>
        <w:t>8</w:t>
      </w:r>
      <w:r w:rsidR="00DD089C" w:rsidRPr="00B42DA5">
        <w:rPr>
          <w:rFonts w:ascii="Times New Roman" w:hAnsi="Times New Roman"/>
          <w:b/>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Default="00042995" w:rsidP="003D3481">
      <w:pPr>
        <w:jc w:val="both"/>
        <w:rPr>
          <w:rFonts w:ascii="Times New Roman" w:hAnsi="Times New Roman"/>
          <w:color w:val="FF0000"/>
          <w:szCs w:val="24"/>
          <w:lang w:val="sr-Cyrl-CS"/>
        </w:rPr>
      </w:pPr>
    </w:p>
    <w:p w:rsidR="00E641E8" w:rsidRPr="00042995" w:rsidRDefault="00E641E8"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lastRenderedPageBreak/>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C7F63"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C7F63" w:rsidRDefault="001C7F63" w:rsidP="003D3481">
      <w:pPr>
        <w:tabs>
          <w:tab w:val="left" w:pos="-135"/>
          <w:tab w:val="left" w:pos="0"/>
          <w:tab w:val="left" w:pos="120"/>
        </w:tabs>
        <w:jc w:val="both"/>
        <w:rPr>
          <w:rFonts w:ascii="Times New Roman" w:hAnsi="Times New Roman"/>
          <w:szCs w:val="24"/>
          <w:lang w:val="sr-Cyrl-CS"/>
        </w:rPr>
      </w:pPr>
    </w:p>
    <w:p w:rsidR="003D3481" w:rsidRPr="001C7F63" w:rsidRDefault="001C7F63" w:rsidP="001C7F63">
      <w:pPr>
        <w:tabs>
          <w:tab w:val="left" w:pos="-135"/>
          <w:tab w:val="left" w:pos="0"/>
          <w:tab w:val="left" w:pos="120"/>
        </w:tabs>
        <w:jc w:val="both"/>
        <w:rPr>
          <w:rFonts w:ascii="Times New Roman" w:hAnsi="Times New Roman"/>
          <w:szCs w:val="24"/>
          <w:lang w:val="sr-Cyrl-CS"/>
        </w:rPr>
      </w:pPr>
      <w:r w:rsidRPr="001352F3">
        <w:rPr>
          <w:rFonts w:ascii="Times New Roman" w:hAnsi="Times New Roman"/>
          <w:szCs w:val="24"/>
          <w:lang w:val="sr-Cyrl-CS"/>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003D3481" w:rsidRPr="001C7F63">
        <w:rPr>
          <w:rFonts w:ascii="Times New Roman" w:hAnsi="Times New Roman"/>
          <w:szCs w:val="24"/>
          <w:lang w:val="sr-Cyrl-CS"/>
        </w:rPr>
        <w:t xml:space="preserve"> </w:t>
      </w:r>
    </w:p>
    <w:p w:rsidR="001C7F63" w:rsidRPr="001C7F63" w:rsidRDefault="001C7F63" w:rsidP="001C7F63">
      <w:pPr>
        <w:tabs>
          <w:tab w:val="left" w:pos="-135"/>
          <w:tab w:val="left" w:pos="0"/>
          <w:tab w:val="left" w:pos="120"/>
        </w:tabs>
        <w:jc w:val="both"/>
        <w:rPr>
          <w:rFonts w:ascii="Times New Roman" w:hAnsi="Times New Roman"/>
          <w:szCs w:val="24"/>
          <w:lang w:val="sr-Cyrl-CS"/>
        </w:rPr>
      </w:pPr>
    </w:p>
    <w:p w:rsidR="003D3481" w:rsidRPr="001C7F63" w:rsidRDefault="003D3481" w:rsidP="001C7F63">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1C7F63" w:rsidRPr="001352F3" w:rsidRDefault="001C7F63" w:rsidP="001C7F63">
      <w:pPr>
        <w:ind w:left="1"/>
        <w:jc w:val="both"/>
        <w:rPr>
          <w:rFonts w:ascii="Times New Roman" w:hAnsi="Times New Roman"/>
          <w:szCs w:val="24"/>
          <w:lang w:val="sr-Cyrl-CS"/>
        </w:rPr>
      </w:pPr>
      <w:r w:rsidRPr="001352F3">
        <w:rPr>
          <w:rFonts w:ascii="Times New Roman" w:hAnsi="Times New Roman"/>
          <w:szCs w:val="24"/>
          <w:lang w:val="sr-Cyrl-CS"/>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DD0517">
        <w:rPr>
          <w:rFonts w:ascii="Times New Roman" w:hAnsi="Times New Roman"/>
          <w:szCs w:val="24"/>
          <w:lang w:val="sr-Cyrl-CS"/>
        </w:rPr>
        <w:t xml:space="preserve"> </w:t>
      </w:r>
      <w:r w:rsidRPr="001352F3">
        <w:rPr>
          <w:rFonts w:ascii="Times New Roman" w:hAnsi="Times New Roman"/>
          <w:szCs w:val="24"/>
          <w:lang w:val="sr-Cyrl-CS"/>
        </w:rPr>
        <w:t>осим у износима који су дати паушално.</w:t>
      </w:r>
    </w:p>
    <w:p w:rsidR="001C7F63" w:rsidRPr="001352F3" w:rsidRDefault="001C7F63" w:rsidP="001C7F63">
      <w:pPr>
        <w:spacing w:line="1" w:lineRule="exact"/>
        <w:jc w:val="both"/>
        <w:rPr>
          <w:rFonts w:ascii="Times New Roman" w:hAnsi="Times New Roman"/>
          <w:szCs w:val="24"/>
          <w:lang w:val="sr-Cyrl-CS"/>
        </w:rPr>
      </w:pPr>
    </w:p>
    <w:p w:rsidR="001C7F63" w:rsidRPr="001352F3" w:rsidRDefault="001C7F63" w:rsidP="001C7F63">
      <w:pPr>
        <w:ind w:left="1"/>
        <w:jc w:val="both"/>
        <w:rPr>
          <w:rFonts w:ascii="Times New Roman" w:hAnsi="Times New Roman"/>
          <w:szCs w:val="24"/>
          <w:lang w:val="sr-Cyrl-CS"/>
        </w:rPr>
      </w:pPr>
      <w:r w:rsidRPr="001352F3">
        <w:rPr>
          <w:rFonts w:ascii="Times New Roman" w:hAnsi="Times New Roman"/>
          <w:szCs w:val="24"/>
          <w:lang w:val="sr-Cyrl-CS"/>
        </w:rPr>
        <w:t>Уколико овакве исправке доведу до другачије различите укупне вредности понуђене цене,</w:t>
      </w:r>
      <w:r w:rsidRPr="00DD0517">
        <w:rPr>
          <w:rFonts w:ascii="Times New Roman" w:hAnsi="Times New Roman"/>
          <w:szCs w:val="24"/>
          <w:lang w:val="sr-Cyrl-CS"/>
        </w:rPr>
        <w:t xml:space="preserve"> </w:t>
      </w:r>
      <w:r w:rsidRPr="001352F3">
        <w:rPr>
          <w:rFonts w:ascii="Times New Roman" w:hAnsi="Times New Roman"/>
          <w:szCs w:val="24"/>
          <w:lang w:val="sr-Cyrl-CS"/>
        </w:rPr>
        <w:t>износ формиран исправљањем рачунских грешака сматраће се важећим.</w:t>
      </w:r>
    </w:p>
    <w:p w:rsidR="001C7F63" w:rsidRPr="0072353E" w:rsidRDefault="001C7F63" w:rsidP="003D3481">
      <w:pPr>
        <w:tabs>
          <w:tab w:val="left" w:pos="-135"/>
          <w:tab w:val="left" w:pos="0"/>
          <w:tab w:val="left" w:pos="120"/>
        </w:tabs>
        <w:jc w:val="both"/>
        <w:rPr>
          <w:rFonts w:ascii="Times New Roman" w:hAnsi="Times New Roman"/>
          <w:szCs w:val="24"/>
          <w:lang w:val="sr-Cyrl-CS"/>
        </w:rPr>
      </w:pPr>
    </w:p>
    <w:p w:rsidR="00F10959" w:rsidRPr="001C7F63" w:rsidRDefault="003D3481" w:rsidP="001C7F63">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F10959" w:rsidRPr="001352F3" w:rsidRDefault="00F10959" w:rsidP="00F10959">
      <w:pPr>
        <w:spacing w:line="4" w:lineRule="exact"/>
        <w:rPr>
          <w:rFonts w:ascii="Times New Roman" w:hAnsi="Times New Roman"/>
          <w:color w:val="FF0000"/>
          <w:szCs w:val="24"/>
          <w:lang w:val="sr-Cyrl-CS"/>
        </w:rPr>
      </w:pPr>
    </w:p>
    <w:p w:rsidR="00F10959" w:rsidRPr="00DD0517" w:rsidRDefault="00F10959" w:rsidP="00F10959">
      <w:pPr>
        <w:jc w:val="both"/>
        <w:rPr>
          <w:rFonts w:ascii="Times New Roman" w:hAnsi="Times New Roman"/>
          <w:b/>
          <w:color w:val="FF0000"/>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21"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w:t>
      </w:r>
      <w:r w:rsidR="00F3089B">
        <w:rPr>
          <w:rFonts w:ascii="Times New Roman" w:hAnsi="Times New Roman"/>
          <w:b/>
          <w:lang w:val="sr-Cyrl-CS"/>
        </w:rPr>
        <w:t>5</w:t>
      </w:r>
      <w:r w:rsidR="000D03C0" w:rsidRPr="000D03C0">
        <w:rPr>
          <w:rFonts w:ascii="Times New Roman" w:hAnsi="Times New Roman"/>
          <w:b/>
          <w:lang w:val="sr-Cyrl-CS"/>
        </w:rPr>
        <w:t>4</w:t>
      </w:r>
      <w:r w:rsidR="00B42DA5">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6A1F60">
        <w:rPr>
          <w:rFonts w:ascii="Times New Roman" w:hAnsi="Times New Roman"/>
          <w:szCs w:val="24"/>
          <w:lang w:val="sr-Cyrl-CS"/>
        </w:rPr>
        <w:t xml:space="preserve"> </w:t>
      </w:r>
      <w:r w:rsidR="00B42DA5" w:rsidRPr="00B42DA5">
        <w:rPr>
          <w:rFonts w:ascii="Times New Roman" w:hAnsi="Times New Roman"/>
          <w:b/>
          <w:szCs w:val="24"/>
          <w:lang w:val="sr-Cyrl-CS"/>
        </w:rPr>
        <w:t>РСМО</w:t>
      </w:r>
      <w:r w:rsidR="00B42DA5">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6A1F60">
        <w:rPr>
          <w:rFonts w:ascii="Times New Roman" w:hAnsi="Times New Roman"/>
          <w:b/>
          <w:szCs w:val="24"/>
          <w:lang w:val="sr-Cyrl-CS"/>
        </w:rPr>
        <w:t xml:space="preserve"> Бајина Башта ,</w:t>
      </w:r>
      <w:r w:rsidR="000D03C0" w:rsidRPr="00963A4E">
        <w:rPr>
          <w:rFonts w:ascii="Times New Roman" w:hAnsi="Times New Roman"/>
          <w:b/>
          <w:lang w:val="sr-Cyrl-CS"/>
        </w:rPr>
        <w:t xml:space="preserve"> 3125</w:t>
      </w:r>
      <w:r w:rsidR="001D4A23">
        <w:rPr>
          <w:rFonts w:ascii="Times New Roman" w:hAnsi="Times New Roman"/>
          <w:b/>
          <w:lang w:val="sr-Cyrl-CS"/>
        </w:rPr>
        <w:t>0</w:t>
      </w:r>
      <w:r w:rsidR="006A1F60">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6A1F60">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lastRenderedPageBreak/>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E75A7E">
        <w:rPr>
          <w:rFonts w:ascii="Times New Roman" w:hAnsi="Times New Roman"/>
          <w:szCs w:val="24"/>
          <w:lang w:val="sr-Cyrl-CS"/>
        </w:rPr>
        <w:t xml:space="preserve"> </w:t>
      </w:r>
      <w:r w:rsidR="00C735DD">
        <w:rPr>
          <w:rFonts w:ascii="Times New Roman" w:hAnsi="Times New Roman"/>
          <w:b/>
          <w:szCs w:val="24"/>
          <w:lang w:val="sr-Cyrl-CS"/>
        </w:rPr>
        <w:t>7</w:t>
      </w:r>
      <w:r w:rsidR="00E8568B" w:rsidRPr="00E8568B">
        <w:rPr>
          <w:rFonts w:ascii="Times New Roman" w:hAnsi="Times New Roman"/>
          <w:b/>
          <w:szCs w:val="24"/>
          <w:lang w:val="sr-Cyrl-CS"/>
        </w:rPr>
        <w:t xml:space="preserve"> (</w:t>
      </w:r>
      <w:r w:rsidR="00C735DD">
        <w:rPr>
          <w:rFonts w:ascii="Times New Roman" w:hAnsi="Times New Roman"/>
          <w:b/>
          <w:szCs w:val="24"/>
          <w:lang w:val="sr-Cyrl-CS"/>
        </w:rPr>
        <w:t>седам</w:t>
      </w:r>
      <w:r w:rsidR="00E8568B" w:rsidRPr="00E8568B">
        <w:rPr>
          <w:rFonts w:ascii="Times New Roman" w:hAnsi="Times New Roman"/>
          <w:b/>
          <w:szCs w:val="24"/>
          <w:lang w:val="sr-Cyrl-CS"/>
        </w:rPr>
        <w:t>)</w:t>
      </w:r>
      <w:r w:rsidR="001C7F63">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C735DD">
        <w:rPr>
          <w:rFonts w:ascii="Times New Roman" w:hAnsi="Times New Roman"/>
          <w:b/>
          <w:szCs w:val="24"/>
          <w:lang w:val="sr-Cyrl-CS"/>
        </w:rPr>
        <w:t>10</w:t>
      </w:r>
      <w:r w:rsidR="00E8568B" w:rsidRPr="00E8568B">
        <w:rPr>
          <w:rFonts w:ascii="Times New Roman" w:hAnsi="Times New Roman"/>
          <w:b/>
          <w:szCs w:val="24"/>
          <w:lang w:val="sr-Cyrl-CS"/>
        </w:rPr>
        <w:t xml:space="preserve"> (</w:t>
      </w:r>
      <w:r w:rsidR="00C735DD">
        <w:rPr>
          <w:rFonts w:ascii="Times New Roman" w:hAnsi="Times New Roman"/>
          <w:b/>
          <w:szCs w:val="24"/>
          <w:lang w:val="sr-Cyrl-CS"/>
        </w:rPr>
        <w:t>дес</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lastRenderedPageBreak/>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C735DD">
        <w:rPr>
          <w:rFonts w:ascii="Times New Roman" w:hAnsi="Times New Roman"/>
          <w:b/>
          <w:szCs w:val="24"/>
          <w:lang w:val="sr-Cyrl-CS"/>
        </w:rPr>
        <w:t>12</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A3534B" w:rsidRPr="00A3534B" w:rsidRDefault="003D3481" w:rsidP="00B42DA5">
      <w:pPr>
        <w:ind w:firstLine="708"/>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јавна набавка</w:t>
      </w:r>
      <w:r w:rsidR="00F3089B">
        <w:rPr>
          <w:rFonts w:ascii="Times New Roman" w:hAnsi="Times New Roman"/>
          <w:szCs w:val="24"/>
          <w:lang w:val="sr-Cyrl-CS"/>
        </w:rPr>
        <w:t xml:space="preserve">  </w:t>
      </w:r>
      <w:r w:rsidR="00B42DA5" w:rsidRPr="00367FCD">
        <w:rPr>
          <w:rFonts w:ascii="Times New Roman" w:hAnsi="Times New Roman"/>
          <w:b/>
          <w:i/>
          <w:lang w:val="sr-Cyrl-CS"/>
        </w:rPr>
        <w:t xml:space="preserve">ЈН број </w:t>
      </w:r>
      <w:r w:rsidR="00F3089B">
        <w:rPr>
          <w:rFonts w:ascii="Times New Roman" w:hAnsi="Times New Roman"/>
          <w:b/>
          <w:i/>
          <w:lang w:val="sr-Cyrl-CS"/>
        </w:rPr>
        <w:t>1</w:t>
      </w:r>
      <w:r w:rsidR="00C735DD">
        <w:rPr>
          <w:rFonts w:ascii="Times New Roman" w:hAnsi="Times New Roman"/>
          <w:b/>
          <w:i/>
          <w:lang w:val="sr-Cyrl-CS"/>
        </w:rPr>
        <w:t>8</w:t>
      </w:r>
      <w:r w:rsidR="00F3089B">
        <w:rPr>
          <w:rFonts w:ascii="Times New Roman" w:hAnsi="Times New Roman"/>
          <w:b/>
          <w:i/>
          <w:lang w:val="sr-Cyrl-CS"/>
        </w:rPr>
        <w:t>/</w:t>
      </w:r>
      <w:r w:rsidR="00B42DA5" w:rsidRPr="00367FCD">
        <w:rPr>
          <w:rFonts w:ascii="Times New Roman" w:hAnsi="Times New Roman"/>
          <w:b/>
          <w:i/>
          <w:lang w:val="sr-Cyrl-CS"/>
        </w:rPr>
        <w:t>20</w:t>
      </w:r>
      <w:r w:rsidR="00B42DA5">
        <w:rPr>
          <w:rFonts w:ascii="Times New Roman" w:hAnsi="Times New Roman"/>
          <w:b/>
          <w:i/>
          <w:lang w:val="sr-Cyrl-CS"/>
        </w:rPr>
        <w:t>1</w:t>
      </w:r>
      <w:r w:rsidR="00F3089B">
        <w:rPr>
          <w:rFonts w:ascii="Times New Roman" w:hAnsi="Times New Roman"/>
          <w:b/>
          <w:i/>
          <w:lang w:val="sr-Cyrl-CS"/>
        </w:rPr>
        <w:t>9</w:t>
      </w:r>
      <w:r w:rsidR="00B42DA5" w:rsidRPr="00367FCD">
        <w:rPr>
          <w:rFonts w:ascii="Times New Roman" w:hAnsi="Times New Roman"/>
          <w:b/>
          <w:szCs w:val="24"/>
          <w:lang w:val="sr-Cyrl-CS"/>
        </w:rPr>
        <w:t xml:space="preserve">– </w:t>
      </w:r>
      <w:r w:rsidR="00B42DA5" w:rsidRPr="00367FCD">
        <w:rPr>
          <w:rFonts w:ascii="Times New Roman" w:hAnsi="Times New Roman"/>
          <w:b/>
          <w:i/>
          <w:lang w:val="sr-Cyrl-CS"/>
        </w:rPr>
        <w:t xml:space="preserve"> </w:t>
      </w:r>
      <w:r w:rsidR="00F3089B">
        <w:rPr>
          <w:rFonts w:ascii="Times New Roman" w:hAnsi="Times New Roman"/>
          <w:b/>
          <w:i/>
          <w:szCs w:val="24"/>
          <w:lang w:val="sr-Cyrl-CS"/>
        </w:rPr>
        <w:t xml:space="preserve">Набавка </w:t>
      </w:r>
      <w:r w:rsidR="006F10F0">
        <w:rPr>
          <w:rFonts w:ascii="Times New Roman" w:hAnsi="Times New Roman"/>
          <w:b/>
          <w:i/>
          <w:szCs w:val="24"/>
          <w:lang w:val="sr-Cyrl-CS"/>
        </w:rPr>
        <w:t>мини аутобуса</w:t>
      </w:r>
    </w:p>
    <w:p w:rsidR="003D3481" w:rsidRPr="00A3534B" w:rsidRDefault="003D3481" w:rsidP="00A3534B">
      <w:pPr>
        <w:ind w:firstLine="708"/>
        <w:jc w:val="both"/>
        <w:rPr>
          <w:rFonts w:ascii="Times New Roman" w:hAnsi="Times New Roman"/>
          <w:b/>
          <w:szCs w:val="24"/>
          <w:lang w:val="sr-Cyrl-CS"/>
        </w:rPr>
      </w:pP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291DD0" w:rsidRDefault="00AE13EE" w:rsidP="00F3089B">
      <w:pPr>
        <w:ind w:firstLine="708"/>
        <w:jc w:val="both"/>
        <w:rPr>
          <w:rFonts w:ascii="Times New Roman" w:hAnsi="Times New Roman"/>
          <w:b/>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00B42DA5" w:rsidRPr="00367FCD">
        <w:rPr>
          <w:rFonts w:ascii="Times New Roman" w:hAnsi="Times New Roman"/>
          <w:b/>
          <w:i/>
          <w:lang w:val="sr-Cyrl-CS"/>
        </w:rPr>
        <w:t xml:space="preserve">ЈН број </w:t>
      </w:r>
      <w:r w:rsidR="00F3089B">
        <w:rPr>
          <w:rFonts w:ascii="Times New Roman" w:hAnsi="Times New Roman"/>
          <w:b/>
          <w:i/>
          <w:lang w:val="sr-Cyrl-CS"/>
        </w:rPr>
        <w:t>1</w:t>
      </w:r>
      <w:r w:rsidR="006F10F0">
        <w:rPr>
          <w:rFonts w:ascii="Times New Roman" w:hAnsi="Times New Roman"/>
          <w:b/>
          <w:i/>
          <w:lang w:val="sr-Cyrl-CS"/>
        </w:rPr>
        <w:t>8</w:t>
      </w:r>
      <w:r w:rsidR="00B42DA5" w:rsidRPr="00367FCD">
        <w:rPr>
          <w:rFonts w:ascii="Times New Roman" w:hAnsi="Times New Roman"/>
          <w:b/>
          <w:szCs w:val="24"/>
          <w:lang w:val="sr-Cyrl-CS"/>
        </w:rPr>
        <w:t>/</w:t>
      </w:r>
      <w:r w:rsidR="00B42DA5" w:rsidRPr="00367FCD">
        <w:rPr>
          <w:rFonts w:ascii="Times New Roman" w:hAnsi="Times New Roman"/>
          <w:b/>
          <w:i/>
          <w:lang w:val="sr-Cyrl-CS"/>
        </w:rPr>
        <w:t>20</w:t>
      </w:r>
      <w:r w:rsidR="00B42DA5">
        <w:rPr>
          <w:rFonts w:ascii="Times New Roman" w:hAnsi="Times New Roman"/>
          <w:b/>
          <w:i/>
          <w:lang w:val="sr-Cyrl-CS"/>
        </w:rPr>
        <w:t>1</w:t>
      </w:r>
      <w:r w:rsidR="00F3089B">
        <w:rPr>
          <w:rFonts w:ascii="Times New Roman" w:hAnsi="Times New Roman"/>
          <w:b/>
          <w:i/>
          <w:lang w:val="sr-Cyrl-CS"/>
        </w:rPr>
        <w:t>9</w:t>
      </w:r>
      <w:r w:rsidR="00B42DA5" w:rsidRPr="00367FCD">
        <w:rPr>
          <w:rFonts w:ascii="Times New Roman" w:hAnsi="Times New Roman"/>
          <w:b/>
          <w:szCs w:val="24"/>
          <w:lang w:val="sr-Cyrl-CS"/>
        </w:rPr>
        <w:t xml:space="preserve"> – </w:t>
      </w:r>
      <w:r w:rsidR="00B42DA5" w:rsidRPr="00367FCD">
        <w:rPr>
          <w:rFonts w:ascii="Times New Roman" w:hAnsi="Times New Roman"/>
          <w:b/>
          <w:i/>
          <w:lang w:val="sr-Cyrl-CS"/>
        </w:rPr>
        <w:t xml:space="preserve"> </w:t>
      </w:r>
      <w:r w:rsidR="00F3089B">
        <w:rPr>
          <w:rFonts w:ascii="Times New Roman" w:hAnsi="Times New Roman"/>
          <w:b/>
          <w:i/>
          <w:szCs w:val="24"/>
          <w:lang w:val="sr-Cyrl-CS"/>
        </w:rPr>
        <w:t xml:space="preserve">Набавка </w:t>
      </w:r>
      <w:r w:rsidR="006F10F0">
        <w:rPr>
          <w:rFonts w:ascii="Times New Roman" w:hAnsi="Times New Roman"/>
          <w:b/>
          <w:i/>
          <w:szCs w:val="24"/>
          <w:lang w:val="sr-Cyrl-CS"/>
        </w:rPr>
        <w:t xml:space="preserve">мини аутобуса </w:t>
      </w:r>
      <w:r w:rsidR="00F3089B">
        <w:rPr>
          <w:rFonts w:ascii="Times New Roman" w:hAnsi="Times New Roman"/>
          <w:b/>
          <w:i/>
          <w:szCs w:val="24"/>
          <w:lang w:val="sr-Cyrl-CS"/>
        </w:rPr>
        <w:t xml:space="preserve"> </w:t>
      </w:r>
      <w:r w:rsidR="00F3089B" w:rsidRPr="006F10F0">
        <w:rPr>
          <w:rFonts w:ascii="Times New Roman" w:hAnsi="Times New Roman"/>
          <w:szCs w:val="24"/>
          <w:lang w:val="sr-Cyrl-CS"/>
        </w:rPr>
        <w:t>у</w:t>
      </w:r>
      <w:r w:rsidR="006F10F0">
        <w:rPr>
          <w:rFonts w:ascii="Times New Roman" w:hAnsi="Times New Roman"/>
          <w:b/>
          <w:i/>
          <w:szCs w:val="24"/>
          <w:lang w:val="sr-Cyrl-CS"/>
        </w:rPr>
        <w:t xml:space="preserve"> </w:t>
      </w:r>
      <w:r w:rsidR="006F10F0" w:rsidRPr="006F10F0">
        <w:rPr>
          <w:rFonts w:ascii="Times New Roman" w:hAnsi="Times New Roman"/>
          <w:szCs w:val="24"/>
          <w:lang w:val="sr-Cyrl-CS"/>
        </w:rPr>
        <w:t>отворенм</w:t>
      </w:r>
      <w:r w:rsidR="00F3089B">
        <w:rPr>
          <w:rFonts w:ascii="Times New Roman" w:hAnsi="Times New Roman"/>
          <w:b/>
          <w:i/>
          <w:szCs w:val="24"/>
          <w:lang w:val="sr-Cyrl-CS"/>
        </w:rPr>
        <w:t xml:space="preserve"> </w:t>
      </w:r>
      <w:r w:rsidRPr="00AE13EE">
        <w:rPr>
          <w:rFonts w:ascii="Times New Roman" w:hAnsi="Times New Roman"/>
          <w:lang w:val="sr-Cyrl-CS"/>
        </w:rPr>
        <w:t>поступку</w:t>
      </w:r>
      <w:r w:rsidR="006D7996">
        <w:rPr>
          <w:rFonts w:ascii="Times New Roman" w:hAnsi="Times New Roman"/>
          <w:lang w:val="sr-Cyrl-CS"/>
        </w:rPr>
        <w:t xml:space="preserve"> </w:t>
      </w:r>
      <w:r w:rsidR="006F10F0">
        <w:rPr>
          <w:rFonts w:ascii="Times New Roman" w:hAnsi="Times New Roman"/>
          <w:lang w:val="sr-Cyrl-CS"/>
        </w:rPr>
        <w:t>јавне набавке</w:t>
      </w:r>
      <w:r w:rsidRPr="00AE13EE">
        <w:rPr>
          <w:rFonts w:ascii="Times New Roman" w:hAnsi="Times New Roman"/>
          <w:lang w:val="sr-Cyrl-CS"/>
        </w:rPr>
        <w:t xml:space="preserve">, сачинила је Комисија одређена Решењем </w:t>
      </w:r>
      <w:r w:rsidR="00241807">
        <w:rPr>
          <w:rFonts w:ascii="Times New Roman" w:hAnsi="Times New Roman"/>
          <w:lang w:val="sr-Cyrl-CS"/>
        </w:rPr>
        <w:t xml:space="preserve"> </w:t>
      </w:r>
      <w:r>
        <w:rPr>
          <w:rFonts w:ascii="Times New Roman" w:hAnsi="Times New Roman"/>
          <w:lang w:val="sr-Cyrl-CS"/>
        </w:rPr>
        <w:t xml:space="preserve">директора </w:t>
      </w:r>
      <w:r w:rsidR="001C7F63" w:rsidRPr="001C7F63">
        <w:rPr>
          <w:rFonts w:ascii="Times New Roman" w:hAnsi="Times New Roman"/>
          <w:b/>
          <w:lang w:val="sr-Cyrl-CS"/>
        </w:rPr>
        <w:t>РС</w:t>
      </w:r>
      <w:r w:rsidR="00F3089B">
        <w:rPr>
          <w:rFonts w:ascii="Times New Roman" w:hAnsi="Times New Roman"/>
          <w:b/>
          <w:lang w:val="sr-Cyrl-CS"/>
        </w:rPr>
        <w:t>-</w:t>
      </w:r>
      <w:r w:rsidR="001C7F63" w:rsidRPr="001C7F63">
        <w:rPr>
          <w:rFonts w:ascii="Times New Roman" w:hAnsi="Times New Roman"/>
          <w:b/>
          <w:lang w:val="sr-Cyrl-CS"/>
        </w:rPr>
        <w:t>МО</w:t>
      </w:r>
      <w:r w:rsidR="001C7F63">
        <w:rPr>
          <w:rFonts w:ascii="Times New Roman" w:hAnsi="Times New Roman"/>
          <w:lang w:val="sr-Cyrl-CS"/>
        </w:rPr>
        <w:t xml:space="preserve"> </w:t>
      </w:r>
      <w:r w:rsidRPr="001C7F63">
        <w:rPr>
          <w:rFonts w:ascii="Times New Roman" w:hAnsi="Times New Roman"/>
          <w:b/>
          <w:szCs w:val="24"/>
          <w:lang w:val="sr-Cyrl-CS"/>
        </w:rPr>
        <w:t>ВУ „Тара“</w:t>
      </w:r>
      <w:r w:rsidRPr="001C7F63">
        <w:rPr>
          <w:rFonts w:ascii="Times New Roman" w:hAnsi="Times New Roman"/>
          <w:b/>
          <w:sz w:val="22"/>
          <w:szCs w:val="22"/>
          <w:lang w:val="ru-RU"/>
        </w:rPr>
        <w:t xml:space="preserve"> </w:t>
      </w:r>
      <w:r w:rsidRPr="001C7F63">
        <w:rPr>
          <w:rFonts w:ascii="Times New Roman" w:hAnsi="Times New Roman"/>
          <w:b/>
          <w:szCs w:val="24"/>
          <w:lang w:val="ru-RU"/>
        </w:rPr>
        <w:t>Бајина Башта</w:t>
      </w:r>
      <w:r w:rsidR="00E95336">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број </w:t>
      </w:r>
      <w:r w:rsidR="006F10F0" w:rsidRPr="00291DD0">
        <w:rPr>
          <w:rFonts w:ascii="Times New Roman" w:hAnsi="Times New Roman"/>
          <w:lang w:val="sr-Cyrl-CS"/>
        </w:rPr>
        <w:t>1239</w:t>
      </w:r>
      <w:r w:rsidRPr="00291DD0">
        <w:rPr>
          <w:rFonts w:ascii="Times New Roman" w:hAnsi="Times New Roman"/>
          <w:b/>
          <w:i/>
          <w:szCs w:val="24"/>
          <w:lang w:val="sr-Cyrl-CS"/>
        </w:rPr>
        <w:t xml:space="preserve">– </w:t>
      </w:r>
      <w:r w:rsidR="001C7F63" w:rsidRPr="00291DD0">
        <w:rPr>
          <w:rFonts w:ascii="Times New Roman" w:hAnsi="Times New Roman"/>
          <w:szCs w:val="24"/>
          <w:lang w:val="sr-Cyrl-CS"/>
        </w:rPr>
        <w:t xml:space="preserve">5 </w:t>
      </w:r>
      <w:r w:rsidRPr="00291DD0">
        <w:rPr>
          <w:rFonts w:ascii="Times New Roman" w:hAnsi="Times New Roman"/>
          <w:lang w:val="sr-Cyrl-CS"/>
        </w:rPr>
        <w:t xml:space="preserve">од </w:t>
      </w:r>
      <w:r w:rsidR="00E355E7" w:rsidRPr="00291DD0">
        <w:rPr>
          <w:rFonts w:ascii="Times New Roman" w:hAnsi="Times New Roman"/>
          <w:lang w:val="sr-Cyrl-CS"/>
        </w:rPr>
        <w:t xml:space="preserve"> </w:t>
      </w:r>
      <w:r w:rsidR="00F3089B" w:rsidRPr="00291DD0">
        <w:rPr>
          <w:rFonts w:ascii="Times New Roman" w:hAnsi="Times New Roman"/>
          <w:lang w:val="sr-Cyrl-CS"/>
        </w:rPr>
        <w:t>30</w:t>
      </w:r>
      <w:r w:rsidRPr="00291DD0">
        <w:rPr>
          <w:rFonts w:ascii="Times New Roman" w:hAnsi="Times New Roman"/>
          <w:lang w:val="sr-Cyrl-CS"/>
        </w:rPr>
        <w:t>.</w:t>
      </w:r>
      <w:r w:rsidR="00291DD0" w:rsidRPr="00291DD0">
        <w:rPr>
          <w:rFonts w:ascii="Times New Roman" w:hAnsi="Times New Roman"/>
          <w:lang w:val="sr-Cyrl-CS"/>
        </w:rPr>
        <w:t>12</w:t>
      </w:r>
      <w:r w:rsidRPr="00291DD0">
        <w:rPr>
          <w:rFonts w:ascii="Times New Roman" w:hAnsi="Times New Roman"/>
          <w:lang w:val="sr-Cyrl-CS"/>
        </w:rPr>
        <w:t>.201</w:t>
      </w:r>
      <w:r w:rsidR="00F3089B" w:rsidRPr="00291DD0">
        <w:rPr>
          <w:rFonts w:ascii="Times New Roman" w:hAnsi="Times New Roman"/>
          <w:lang w:val="sr-Cyrl-CS"/>
        </w:rPr>
        <w:t>9</w:t>
      </w:r>
      <w:r w:rsidRPr="00291DD0">
        <w:rPr>
          <w:rFonts w:ascii="Times New Roman" w:hAnsi="Times New Roman"/>
          <w:lang w:val="sr-Cyrl-CS"/>
        </w:rPr>
        <w:t>. године.</w:t>
      </w:r>
    </w:p>
    <w:p w:rsidR="00F10959" w:rsidRDefault="00E95336"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p>
    <w:p w:rsidR="00F10959" w:rsidRDefault="00F10959"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E95336">
        <w:rPr>
          <w:rFonts w:ascii="Times New Roman" w:hAnsi="Times New Roman"/>
          <w:b/>
          <w:szCs w:val="24"/>
          <w:lang w:val="sr-Cyrl-CS"/>
        </w:rPr>
        <w:t xml:space="preserve"> </w:t>
      </w:r>
    </w:p>
    <w:p w:rsidR="00F10959" w:rsidRDefault="00F10959" w:rsidP="00AE13EE">
      <w:pPr>
        <w:tabs>
          <w:tab w:val="left" w:pos="6309"/>
        </w:tabs>
        <w:jc w:val="both"/>
        <w:rPr>
          <w:rFonts w:ascii="Times New Roman" w:hAnsi="Times New Roman"/>
          <w:b/>
          <w:szCs w:val="24"/>
          <w:lang w:val="sr-Cyrl-CS"/>
        </w:rPr>
      </w:pPr>
    </w:p>
    <w:p w:rsidR="009903ED" w:rsidRDefault="009903ED" w:rsidP="00AE13EE">
      <w:pPr>
        <w:tabs>
          <w:tab w:val="left" w:pos="6309"/>
        </w:tabs>
        <w:jc w:val="both"/>
        <w:rPr>
          <w:rFonts w:ascii="Times New Roman" w:hAnsi="Times New Roman"/>
          <w:b/>
          <w:szCs w:val="24"/>
          <w:lang w:val="sr-Cyrl-CS"/>
        </w:rPr>
      </w:pPr>
    </w:p>
    <w:p w:rsidR="009903ED" w:rsidRDefault="009903ED" w:rsidP="00AE13EE">
      <w:pPr>
        <w:tabs>
          <w:tab w:val="left" w:pos="6309"/>
        </w:tabs>
        <w:jc w:val="both"/>
        <w:rPr>
          <w:rFonts w:ascii="Times New Roman" w:hAnsi="Times New Roman"/>
          <w:b/>
          <w:szCs w:val="24"/>
          <w:lang w:val="sr-Cyrl-CS"/>
        </w:rPr>
      </w:pPr>
    </w:p>
    <w:p w:rsidR="009903ED" w:rsidRDefault="009903ED" w:rsidP="00AE13EE">
      <w:pPr>
        <w:tabs>
          <w:tab w:val="left" w:pos="6309"/>
        </w:tabs>
        <w:jc w:val="both"/>
        <w:rPr>
          <w:rFonts w:ascii="Times New Roman" w:hAnsi="Times New Roman"/>
          <w:b/>
          <w:szCs w:val="24"/>
          <w:lang w:val="sr-Cyrl-CS"/>
        </w:rPr>
      </w:pPr>
    </w:p>
    <w:p w:rsidR="009903ED" w:rsidRDefault="009903ED" w:rsidP="00AE13EE">
      <w:pPr>
        <w:tabs>
          <w:tab w:val="left" w:pos="6309"/>
        </w:tabs>
        <w:jc w:val="both"/>
        <w:rPr>
          <w:rFonts w:ascii="Times New Roman" w:hAnsi="Times New Roman"/>
          <w:b/>
          <w:szCs w:val="24"/>
          <w:lang w:val="sr-Cyrl-CS"/>
        </w:rPr>
      </w:pPr>
    </w:p>
    <w:p w:rsidR="00F10959" w:rsidRDefault="00F10959" w:rsidP="00AE13EE">
      <w:pPr>
        <w:tabs>
          <w:tab w:val="left" w:pos="6309"/>
        </w:tabs>
        <w:jc w:val="both"/>
        <w:rPr>
          <w:rFonts w:ascii="Times New Roman" w:hAnsi="Times New Roman"/>
          <w:b/>
          <w:szCs w:val="24"/>
          <w:lang w:val="sr-Cyrl-CS"/>
        </w:rPr>
      </w:pPr>
    </w:p>
    <w:p w:rsidR="00AE13EE" w:rsidRDefault="00F10959"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F3089B">
        <w:rPr>
          <w:rFonts w:ascii="Times New Roman" w:hAnsi="Times New Roman"/>
          <w:b/>
          <w:szCs w:val="24"/>
          <w:lang w:val="sr-Cyrl-CS"/>
        </w:rPr>
        <w:t xml:space="preserve">                    </w:t>
      </w:r>
      <w:r>
        <w:rPr>
          <w:rFonts w:ascii="Times New Roman" w:hAnsi="Times New Roman"/>
          <w:b/>
          <w:szCs w:val="24"/>
          <w:lang w:val="sr-Cyrl-CS"/>
        </w:rPr>
        <w:t xml:space="preserve">  </w:t>
      </w:r>
      <w:r w:rsidR="00D4446B">
        <w:rPr>
          <w:rFonts w:ascii="Times New Roman" w:hAnsi="Times New Roman"/>
          <w:b/>
          <w:szCs w:val="24"/>
          <w:lang w:val="sr-Cyrl-CS"/>
        </w:rPr>
        <w:t xml:space="preserve">         </w:t>
      </w:r>
      <w:r w:rsidR="00E95336">
        <w:rPr>
          <w:rFonts w:ascii="Times New Roman" w:hAnsi="Times New Roman"/>
          <w:b/>
          <w:szCs w:val="24"/>
          <w:lang w:val="sr-Cyrl-CS"/>
        </w:rPr>
        <w:t xml:space="preserve"> </w:t>
      </w:r>
      <w:r w:rsidR="00AE13EE" w:rsidRPr="00AE13EE">
        <w:rPr>
          <w:rFonts w:ascii="Times New Roman" w:hAnsi="Times New Roman"/>
          <w:b/>
          <w:szCs w:val="24"/>
          <w:lang w:val="sr-Cyrl-CS"/>
        </w:rPr>
        <w:t xml:space="preserve">КОМИСИЈА ЗА </w:t>
      </w:r>
      <w:r w:rsidR="00D4446B">
        <w:rPr>
          <w:rFonts w:ascii="Times New Roman" w:hAnsi="Times New Roman"/>
          <w:b/>
          <w:szCs w:val="24"/>
          <w:lang w:val="sr-Cyrl-CS"/>
        </w:rPr>
        <w:t xml:space="preserve"> </w:t>
      </w:r>
      <w:r w:rsidR="00AE13EE" w:rsidRPr="00AE13EE">
        <w:rPr>
          <w:rFonts w:ascii="Times New Roman" w:hAnsi="Times New Roman"/>
          <w:b/>
          <w:szCs w:val="24"/>
          <w:lang w:val="sr-Cyrl-CS"/>
        </w:rPr>
        <w:t>ЈАВНУ НАБАВКУ</w:t>
      </w:r>
      <w:r w:rsidR="00487B5E">
        <w:rPr>
          <w:rFonts w:ascii="Times New Roman" w:hAnsi="Times New Roman"/>
          <w:b/>
          <w:szCs w:val="24"/>
          <w:lang w:val="sr-Cyrl-CS"/>
        </w:rPr>
        <w:t xml:space="preserve"> </w:t>
      </w:r>
      <w:r w:rsidR="00D4446B">
        <w:rPr>
          <w:rFonts w:ascii="Times New Roman" w:hAnsi="Times New Roman"/>
          <w:b/>
          <w:szCs w:val="24"/>
          <w:lang w:val="sr-Cyrl-CS"/>
        </w:rPr>
        <w:t xml:space="preserve"> </w:t>
      </w:r>
      <w:r w:rsidR="00487B5E">
        <w:rPr>
          <w:rFonts w:ascii="Times New Roman" w:hAnsi="Times New Roman"/>
          <w:b/>
          <w:szCs w:val="24"/>
          <w:lang w:val="sr-Cyrl-CS"/>
        </w:rPr>
        <w:t xml:space="preserve">број </w:t>
      </w:r>
      <w:r w:rsidR="00E95336">
        <w:rPr>
          <w:rFonts w:ascii="Times New Roman" w:hAnsi="Times New Roman"/>
          <w:b/>
          <w:szCs w:val="24"/>
          <w:lang w:val="sr-Cyrl-CS"/>
        </w:rPr>
        <w:t xml:space="preserve"> </w:t>
      </w:r>
      <w:r w:rsidR="00F3089B">
        <w:rPr>
          <w:rFonts w:ascii="Times New Roman" w:hAnsi="Times New Roman"/>
          <w:b/>
          <w:szCs w:val="24"/>
          <w:lang w:val="sr-Cyrl-CS"/>
        </w:rPr>
        <w:t>1</w:t>
      </w:r>
      <w:r w:rsidR="006F10F0">
        <w:rPr>
          <w:rFonts w:ascii="Times New Roman" w:hAnsi="Times New Roman"/>
          <w:b/>
          <w:szCs w:val="24"/>
          <w:lang w:val="sr-Cyrl-CS"/>
        </w:rPr>
        <w:t>8</w:t>
      </w:r>
      <w:r w:rsidR="00487B5E">
        <w:rPr>
          <w:rFonts w:ascii="Times New Roman" w:hAnsi="Times New Roman"/>
          <w:b/>
          <w:szCs w:val="24"/>
          <w:lang w:val="sr-Cyrl-CS"/>
        </w:rPr>
        <w:t>/201</w:t>
      </w:r>
      <w:r w:rsidR="00F3089B">
        <w:rPr>
          <w:rFonts w:ascii="Times New Roman" w:hAnsi="Times New Roman"/>
          <w:b/>
          <w:szCs w:val="24"/>
          <w:lang w:val="sr-Cyrl-CS"/>
        </w:rPr>
        <w:t>9</w:t>
      </w:r>
    </w:p>
    <w:p w:rsidR="00AE13EE" w:rsidRDefault="00AE13EE" w:rsidP="003D3481">
      <w:pPr>
        <w:jc w:val="both"/>
        <w:rPr>
          <w:rFonts w:ascii="Times New Roman" w:hAnsi="Times New Roman"/>
          <w:szCs w:val="24"/>
          <w:lang w:val="sr-Cyrl-CS"/>
        </w:rPr>
      </w:pPr>
    </w:p>
    <w:p w:rsidR="00AE13EE" w:rsidRPr="00E115FE" w:rsidRDefault="00D4446B" w:rsidP="00D4446B">
      <w:pPr>
        <w:pStyle w:val="ListParagraph"/>
        <w:tabs>
          <w:tab w:val="left" w:pos="5849"/>
        </w:tabs>
        <w:jc w:val="center"/>
        <w:rPr>
          <w:rFonts w:ascii="Times New Roman" w:hAnsi="Times New Roman"/>
          <w:szCs w:val="24"/>
          <w:lang w:val="sr-Cyrl-CS"/>
        </w:rPr>
      </w:pPr>
      <w:bookmarkStart w:id="0" w:name="_GoBack"/>
      <w:r w:rsidRPr="00E115FE">
        <w:rPr>
          <w:rFonts w:ascii="Times New Roman" w:hAnsi="Times New Roman"/>
          <w:szCs w:val="24"/>
          <w:lang w:val="sr-Cyrl-CS"/>
        </w:rPr>
        <w:t xml:space="preserve">                </w:t>
      </w:r>
      <w:r w:rsidR="00F9016B" w:rsidRPr="00E115FE">
        <w:rPr>
          <w:rFonts w:ascii="Times New Roman" w:hAnsi="Times New Roman"/>
          <w:szCs w:val="24"/>
          <w:lang w:val="sr-Cyrl-CS"/>
        </w:rPr>
        <w:t xml:space="preserve">                         </w:t>
      </w:r>
      <w:r w:rsidR="009903ED" w:rsidRPr="00E115FE">
        <w:rPr>
          <w:rFonts w:ascii="Times New Roman" w:hAnsi="Times New Roman"/>
          <w:szCs w:val="24"/>
          <w:lang w:val="sr-Cyrl-CS"/>
        </w:rPr>
        <w:t xml:space="preserve">    </w:t>
      </w:r>
      <w:r w:rsidRPr="00E115FE">
        <w:rPr>
          <w:rFonts w:ascii="Times New Roman" w:hAnsi="Times New Roman"/>
          <w:szCs w:val="24"/>
          <w:lang w:val="sr-Cyrl-CS"/>
        </w:rPr>
        <w:t xml:space="preserve">  </w:t>
      </w:r>
      <w:r w:rsidR="00291DD0" w:rsidRPr="00E115FE">
        <w:rPr>
          <w:rFonts w:ascii="Times New Roman" w:hAnsi="Times New Roman"/>
          <w:szCs w:val="24"/>
          <w:lang w:val="sr-Cyrl-CS"/>
        </w:rPr>
        <w:t xml:space="preserve">       </w:t>
      </w:r>
      <w:r w:rsidR="00291DD0" w:rsidRPr="00E115FE">
        <w:rPr>
          <w:rFonts w:ascii="Times New Roman" w:hAnsi="Times New Roman"/>
          <w:szCs w:val="24"/>
        </w:rPr>
        <w:t>M</w:t>
      </w:r>
      <w:r w:rsidR="00291DD0" w:rsidRPr="00E115FE">
        <w:rPr>
          <w:rFonts w:ascii="Times New Roman" w:hAnsi="Times New Roman"/>
          <w:szCs w:val="24"/>
          <w:lang w:val="sr-Cyrl-RS"/>
        </w:rPr>
        <w:t>арија Селенић</w:t>
      </w:r>
      <w:r w:rsidR="00231216" w:rsidRPr="00E115FE">
        <w:rPr>
          <w:rFonts w:ascii="Times New Roman" w:hAnsi="Times New Roman"/>
          <w:szCs w:val="24"/>
          <w:lang w:val="sr-Cyrl-CS"/>
        </w:rPr>
        <w:t xml:space="preserve">, </w:t>
      </w:r>
      <w:r w:rsidR="00231216" w:rsidRPr="00E115FE">
        <w:rPr>
          <w:rFonts w:ascii="Times New Roman" w:hAnsi="Times New Roman"/>
          <w:szCs w:val="24"/>
          <w:lang w:val="en-GB"/>
        </w:rPr>
        <w:t>I</w:t>
      </w:r>
      <w:r w:rsidR="00F10959" w:rsidRPr="00E115FE">
        <w:rPr>
          <w:rFonts w:ascii="Times New Roman" w:hAnsi="Times New Roman"/>
          <w:szCs w:val="24"/>
          <w:lang w:val="sr-Cyrl-CS"/>
        </w:rPr>
        <w:t xml:space="preserve"> </w:t>
      </w:r>
      <w:r w:rsidR="00231216" w:rsidRPr="00E115FE">
        <w:rPr>
          <w:rFonts w:ascii="Times New Roman" w:hAnsi="Times New Roman"/>
          <w:szCs w:val="24"/>
          <w:lang w:val="sr-Cyrl-CS"/>
        </w:rPr>
        <w:t xml:space="preserve">члан,                                                                       </w:t>
      </w:r>
    </w:p>
    <w:p w:rsidR="00AE13EE" w:rsidRPr="00E115FE" w:rsidRDefault="00D4446B" w:rsidP="00D4446B">
      <w:pPr>
        <w:tabs>
          <w:tab w:val="left" w:pos="5671"/>
        </w:tabs>
        <w:rPr>
          <w:rFonts w:ascii="Times New Roman" w:hAnsi="Times New Roman"/>
          <w:szCs w:val="24"/>
          <w:lang w:val="sr-Cyrl-CS"/>
        </w:rPr>
      </w:pPr>
      <w:r w:rsidRPr="00E115FE">
        <w:rPr>
          <w:rFonts w:ascii="Times New Roman" w:hAnsi="Times New Roman"/>
          <w:szCs w:val="24"/>
          <w:lang w:val="sr-Cyrl-CS"/>
        </w:rPr>
        <w:t xml:space="preserve">                                                                                             </w:t>
      </w:r>
      <w:r w:rsidR="00291DD0" w:rsidRPr="00E115FE">
        <w:rPr>
          <w:rFonts w:ascii="Times New Roman" w:hAnsi="Times New Roman"/>
          <w:szCs w:val="24"/>
          <w:lang w:val="sr-Cyrl-CS"/>
        </w:rPr>
        <w:t>Биљана Мирковић</w:t>
      </w:r>
      <w:r w:rsidR="00231216" w:rsidRPr="00E115FE">
        <w:rPr>
          <w:rFonts w:ascii="Times New Roman" w:hAnsi="Times New Roman"/>
          <w:szCs w:val="24"/>
          <w:lang w:val="sr-Cyrl-CS"/>
        </w:rPr>
        <w:t>,</w:t>
      </w:r>
      <w:r w:rsidR="00B42DA5" w:rsidRPr="00E115FE">
        <w:rPr>
          <w:rFonts w:ascii="Times New Roman" w:hAnsi="Times New Roman"/>
          <w:szCs w:val="24"/>
          <w:lang w:val="sr-Cyrl-CS"/>
        </w:rPr>
        <w:t xml:space="preserve"> </w:t>
      </w:r>
      <w:r w:rsidR="00E355E7" w:rsidRPr="00E115FE">
        <w:rPr>
          <w:rFonts w:ascii="Times New Roman" w:hAnsi="Times New Roman"/>
          <w:szCs w:val="24"/>
          <w:lang w:val="sr-Cyrl-CS"/>
        </w:rPr>
        <w:t xml:space="preserve">заменик </w:t>
      </w:r>
      <w:r w:rsidR="00E355E7" w:rsidRPr="00E115FE">
        <w:rPr>
          <w:rFonts w:ascii="Times New Roman" w:hAnsi="Times New Roman"/>
          <w:szCs w:val="24"/>
          <w:lang w:val="en-GB"/>
        </w:rPr>
        <w:t>I</w:t>
      </w:r>
      <w:r w:rsidR="00B42DA5" w:rsidRPr="00E115FE">
        <w:rPr>
          <w:rFonts w:ascii="Times New Roman" w:hAnsi="Times New Roman"/>
          <w:szCs w:val="24"/>
          <w:lang w:val="sr-Cyrl-CS"/>
        </w:rPr>
        <w:t xml:space="preserve"> </w:t>
      </w:r>
      <w:r w:rsidR="00E355E7" w:rsidRPr="00E115FE">
        <w:rPr>
          <w:rFonts w:ascii="Times New Roman" w:hAnsi="Times New Roman"/>
          <w:szCs w:val="24"/>
          <w:lang w:val="sr-Cyrl-CS"/>
        </w:rPr>
        <w:t>члана</w:t>
      </w:r>
      <w:r w:rsidR="00231216" w:rsidRPr="00E115FE">
        <w:rPr>
          <w:rFonts w:ascii="Times New Roman" w:hAnsi="Times New Roman"/>
          <w:szCs w:val="24"/>
          <w:lang w:val="sr-Cyrl-CS"/>
        </w:rPr>
        <w:t>,</w:t>
      </w:r>
    </w:p>
    <w:p w:rsidR="00AE13EE" w:rsidRPr="00E115FE" w:rsidRDefault="00D4446B" w:rsidP="00D4446B">
      <w:pPr>
        <w:tabs>
          <w:tab w:val="left" w:pos="5849"/>
        </w:tabs>
        <w:rPr>
          <w:rFonts w:ascii="Times New Roman" w:hAnsi="Times New Roman"/>
          <w:szCs w:val="24"/>
          <w:lang w:val="sr-Cyrl-CS"/>
        </w:rPr>
      </w:pPr>
      <w:r w:rsidRPr="00E115FE">
        <w:rPr>
          <w:rFonts w:ascii="Times New Roman" w:hAnsi="Times New Roman"/>
          <w:szCs w:val="24"/>
          <w:lang w:val="sr-Cyrl-CS"/>
        </w:rPr>
        <w:t xml:space="preserve">                                                                                             </w:t>
      </w:r>
      <w:r w:rsidR="00291DD0" w:rsidRPr="00E115FE">
        <w:rPr>
          <w:rFonts w:ascii="Times New Roman" w:hAnsi="Times New Roman"/>
          <w:szCs w:val="24"/>
          <w:lang w:val="sr-Cyrl-CS"/>
        </w:rPr>
        <w:t>Мирко Станић</w:t>
      </w:r>
      <w:r w:rsidR="00E355E7" w:rsidRPr="00E115FE">
        <w:rPr>
          <w:rFonts w:ascii="Times New Roman" w:hAnsi="Times New Roman"/>
          <w:szCs w:val="24"/>
          <w:lang w:val="sr-Cyrl-CS"/>
        </w:rPr>
        <w:t>,</w:t>
      </w:r>
      <w:r w:rsidR="00B42DA5" w:rsidRPr="00E115FE">
        <w:rPr>
          <w:rFonts w:ascii="Times New Roman" w:hAnsi="Times New Roman"/>
          <w:szCs w:val="24"/>
          <w:lang w:val="sr-Cyrl-CS"/>
        </w:rPr>
        <w:t xml:space="preserve"> </w:t>
      </w:r>
      <w:r w:rsidR="00E355E7" w:rsidRPr="00E115FE">
        <w:rPr>
          <w:rFonts w:ascii="Times New Roman" w:hAnsi="Times New Roman"/>
          <w:szCs w:val="24"/>
          <w:lang w:val="en-GB"/>
        </w:rPr>
        <w:t>II</w:t>
      </w:r>
      <w:r w:rsidR="00E95336" w:rsidRPr="00E115FE">
        <w:rPr>
          <w:rFonts w:ascii="Times New Roman" w:hAnsi="Times New Roman"/>
          <w:szCs w:val="24"/>
          <w:lang w:val="sr-Cyrl-CS"/>
        </w:rPr>
        <w:t xml:space="preserve"> </w:t>
      </w:r>
      <w:r w:rsidR="00E355E7" w:rsidRPr="00E115FE">
        <w:rPr>
          <w:rFonts w:ascii="Times New Roman" w:hAnsi="Times New Roman"/>
          <w:szCs w:val="24"/>
          <w:lang w:val="sr-Cyrl-CS"/>
        </w:rPr>
        <w:t>члан,</w:t>
      </w:r>
    </w:p>
    <w:p w:rsidR="00231216" w:rsidRPr="00E115FE" w:rsidRDefault="00D4446B" w:rsidP="00D4446B">
      <w:pPr>
        <w:tabs>
          <w:tab w:val="left" w:pos="5849"/>
        </w:tabs>
        <w:rPr>
          <w:rFonts w:ascii="Times New Roman" w:hAnsi="Times New Roman"/>
          <w:szCs w:val="24"/>
          <w:lang w:val="sr-Cyrl-CS"/>
        </w:rPr>
      </w:pPr>
      <w:r w:rsidRPr="00E115FE">
        <w:rPr>
          <w:rFonts w:ascii="Times New Roman" w:hAnsi="Times New Roman"/>
          <w:szCs w:val="24"/>
          <w:lang w:val="sr-Cyrl-CS"/>
        </w:rPr>
        <w:t xml:space="preserve">                                                                                             </w:t>
      </w:r>
      <w:r w:rsidR="00291DD0" w:rsidRPr="00E115FE">
        <w:rPr>
          <w:rFonts w:ascii="Times New Roman" w:hAnsi="Times New Roman"/>
          <w:szCs w:val="24"/>
          <w:lang w:val="sr-Cyrl-CS"/>
        </w:rPr>
        <w:t>Жико Костић</w:t>
      </w:r>
      <w:r w:rsidR="00231216" w:rsidRPr="00E115FE">
        <w:rPr>
          <w:rFonts w:ascii="Times New Roman" w:hAnsi="Times New Roman"/>
          <w:szCs w:val="24"/>
          <w:lang w:val="sr-Cyrl-CS"/>
        </w:rPr>
        <w:t>, з</w:t>
      </w:r>
      <w:r w:rsidR="00487B5E" w:rsidRPr="00E115FE">
        <w:rPr>
          <w:rFonts w:ascii="Times New Roman" w:hAnsi="Times New Roman"/>
          <w:szCs w:val="24"/>
          <w:lang w:val="sr-Cyrl-CS"/>
        </w:rPr>
        <w:t>аменик</w:t>
      </w:r>
      <w:r w:rsidR="00E95336" w:rsidRPr="00E115FE">
        <w:rPr>
          <w:rFonts w:ascii="Times New Roman" w:hAnsi="Times New Roman"/>
          <w:szCs w:val="24"/>
          <w:lang w:val="sr-Cyrl-CS"/>
        </w:rPr>
        <w:t xml:space="preserve"> </w:t>
      </w:r>
      <w:r w:rsidR="00E355E7" w:rsidRPr="00E115FE">
        <w:rPr>
          <w:rFonts w:ascii="Times New Roman" w:hAnsi="Times New Roman"/>
          <w:szCs w:val="24"/>
          <w:lang w:val="en-GB"/>
        </w:rPr>
        <w:t>II</w:t>
      </w:r>
      <w:r w:rsidR="00231216" w:rsidRPr="00E115FE">
        <w:rPr>
          <w:rFonts w:ascii="Times New Roman" w:hAnsi="Times New Roman"/>
          <w:szCs w:val="24"/>
          <w:lang w:val="sr-Cyrl-CS"/>
        </w:rPr>
        <w:t xml:space="preserve"> </w:t>
      </w:r>
      <w:r w:rsidR="004068E0" w:rsidRPr="00E115FE">
        <w:rPr>
          <w:rFonts w:ascii="Times New Roman" w:hAnsi="Times New Roman"/>
          <w:szCs w:val="24"/>
          <w:lang w:val="sr-Cyrl-CS"/>
        </w:rPr>
        <w:t xml:space="preserve"> </w:t>
      </w:r>
      <w:r w:rsidR="00231216" w:rsidRPr="00E115FE">
        <w:rPr>
          <w:rFonts w:ascii="Times New Roman" w:hAnsi="Times New Roman"/>
          <w:szCs w:val="24"/>
          <w:lang w:val="sr-Cyrl-CS"/>
        </w:rPr>
        <w:t>члана,</w:t>
      </w:r>
    </w:p>
    <w:p w:rsidR="00231216" w:rsidRPr="00E115FE" w:rsidRDefault="00D4446B" w:rsidP="00D4446B">
      <w:pPr>
        <w:tabs>
          <w:tab w:val="left" w:pos="5849"/>
        </w:tabs>
        <w:rPr>
          <w:rFonts w:ascii="Times New Roman" w:hAnsi="Times New Roman"/>
          <w:szCs w:val="24"/>
          <w:lang w:val="sr-Cyrl-CS"/>
        </w:rPr>
      </w:pPr>
      <w:r w:rsidRPr="00E115FE">
        <w:rPr>
          <w:rFonts w:ascii="Times New Roman" w:hAnsi="Times New Roman"/>
          <w:szCs w:val="24"/>
          <w:lang w:val="sr-Cyrl-CS"/>
        </w:rPr>
        <w:t xml:space="preserve">                                                                                             </w:t>
      </w:r>
      <w:r w:rsidR="00F3089B" w:rsidRPr="00E115FE">
        <w:rPr>
          <w:rFonts w:ascii="Times New Roman" w:hAnsi="Times New Roman"/>
          <w:szCs w:val="24"/>
          <w:lang w:val="sr-Cyrl-CS"/>
        </w:rPr>
        <w:t>Весна Тадић</w:t>
      </w:r>
      <w:r w:rsidR="00B42DA5" w:rsidRPr="00E115FE">
        <w:rPr>
          <w:rFonts w:ascii="Times New Roman" w:hAnsi="Times New Roman"/>
          <w:szCs w:val="24"/>
          <w:lang w:val="sr-Cyrl-CS"/>
        </w:rPr>
        <w:t xml:space="preserve">, </w:t>
      </w:r>
      <w:r w:rsidR="00231216" w:rsidRPr="00E115FE">
        <w:rPr>
          <w:rFonts w:ascii="Times New Roman" w:hAnsi="Times New Roman"/>
          <w:szCs w:val="24"/>
          <w:lang w:val="en-GB"/>
        </w:rPr>
        <w:t>III</w:t>
      </w:r>
      <w:r w:rsidR="00231216" w:rsidRPr="00E115FE">
        <w:rPr>
          <w:rFonts w:ascii="Times New Roman" w:hAnsi="Times New Roman"/>
          <w:szCs w:val="24"/>
          <w:lang w:val="sr-Cyrl-CS"/>
        </w:rPr>
        <w:t xml:space="preserve"> члан,</w:t>
      </w:r>
    </w:p>
    <w:p w:rsidR="00F3089B" w:rsidRPr="00E115FE" w:rsidRDefault="00D4446B" w:rsidP="00D4446B">
      <w:pPr>
        <w:rPr>
          <w:rFonts w:ascii="Times New Roman" w:hAnsi="Times New Roman"/>
          <w:szCs w:val="24"/>
          <w:lang w:val="sr-Cyrl-CS"/>
        </w:rPr>
      </w:pPr>
      <w:r w:rsidRPr="00E115FE">
        <w:rPr>
          <w:rFonts w:ascii="Times New Roman" w:hAnsi="Times New Roman"/>
          <w:szCs w:val="24"/>
          <w:lang w:val="sr-Cyrl-CS"/>
        </w:rPr>
        <w:t xml:space="preserve">                                                                                             </w:t>
      </w:r>
      <w:r w:rsidR="00E115FE" w:rsidRPr="00E115FE">
        <w:rPr>
          <w:rFonts w:ascii="Times New Roman" w:hAnsi="Times New Roman"/>
          <w:szCs w:val="24"/>
          <w:lang w:val="sr-Cyrl-CS"/>
        </w:rPr>
        <w:t>Стојан Милошевић</w:t>
      </w:r>
      <w:r w:rsidR="0080350C" w:rsidRPr="00E115FE">
        <w:rPr>
          <w:rFonts w:ascii="Times New Roman" w:hAnsi="Times New Roman"/>
          <w:szCs w:val="24"/>
          <w:lang w:val="sr-Cyrl-CS"/>
        </w:rPr>
        <w:t xml:space="preserve">, </w:t>
      </w:r>
      <w:r w:rsidR="00231216" w:rsidRPr="00E115FE">
        <w:rPr>
          <w:rFonts w:ascii="Times New Roman" w:hAnsi="Times New Roman"/>
          <w:szCs w:val="24"/>
          <w:lang w:val="sr-Cyrl-CS"/>
        </w:rPr>
        <w:t>заменик</w:t>
      </w:r>
      <w:r w:rsidR="00E95336" w:rsidRPr="00E115FE">
        <w:rPr>
          <w:rFonts w:ascii="Times New Roman" w:hAnsi="Times New Roman"/>
          <w:szCs w:val="24"/>
          <w:lang w:val="sr-Cyrl-CS"/>
        </w:rPr>
        <w:t xml:space="preserve"> </w:t>
      </w:r>
      <w:r w:rsidR="00231216" w:rsidRPr="00E115FE">
        <w:rPr>
          <w:rFonts w:ascii="Times New Roman" w:hAnsi="Times New Roman"/>
          <w:szCs w:val="24"/>
          <w:lang w:val="en-GB"/>
        </w:rPr>
        <w:t>III</w:t>
      </w:r>
      <w:r w:rsidR="004068E0" w:rsidRPr="00E115FE">
        <w:rPr>
          <w:rFonts w:ascii="Times New Roman" w:hAnsi="Times New Roman"/>
          <w:szCs w:val="24"/>
          <w:lang w:val="sr-Cyrl-CS"/>
        </w:rPr>
        <w:t xml:space="preserve"> члана,</w:t>
      </w:r>
    </w:p>
    <w:p w:rsidR="00F3089B" w:rsidRPr="00E115FE" w:rsidRDefault="00D4446B" w:rsidP="00D4446B">
      <w:pPr>
        <w:tabs>
          <w:tab w:val="left" w:pos="5849"/>
        </w:tabs>
        <w:rPr>
          <w:rFonts w:ascii="Times New Roman" w:hAnsi="Times New Roman"/>
          <w:szCs w:val="24"/>
          <w:lang w:val="sr-Cyrl-CS"/>
        </w:rPr>
      </w:pPr>
      <w:r w:rsidRPr="00E115FE">
        <w:rPr>
          <w:rFonts w:ascii="Times New Roman" w:hAnsi="Times New Roman"/>
          <w:szCs w:val="24"/>
          <w:lang w:val="sr-Cyrl-CS"/>
        </w:rPr>
        <w:t xml:space="preserve">                                                                                             </w:t>
      </w:r>
      <w:r w:rsidR="00E115FE" w:rsidRPr="00E115FE">
        <w:rPr>
          <w:rFonts w:ascii="Times New Roman" w:hAnsi="Times New Roman"/>
          <w:szCs w:val="24"/>
          <w:lang w:val="sr-Cyrl-CS"/>
        </w:rPr>
        <w:t xml:space="preserve">Душко Милошевић </w:t>
      </w:r>
      <w:r w:rsidR="00F3089B" w:rsidRPr="00E115FE">
        <w:rPr>
          <w:rFonts w:ascii="Times New Roman" w:hAnsi="Times New Roman"/>
          <w:szCs w:val="24"/>
        </w:rPr>
        <w:t>IV</w:t>
      </w:r>
      <w:r w:rsidR="00F3089B" w:rsidRPr="00E115FE">
        <w:rPr>
          <w:rFonts w:ascii="Times New Roman" w:hAnsi="Times New Roman"/>
          <w:szCs w:val="24"/>
          <w:lang w:val="sr-Cyrl-CS"/>
        </w:rPr>
        <w:t xml:space="preserve"> члан</w:t>
      </w:r>
      <w:r w:rsidR="00E115FE" w:rsidRPr="00E115FE">
        <w:rPr>
          <w:rFonts w:ascii="Times New Roman" w:hAnsi="Times New Roman"/>
          <w:szCs w:val="24"/>
          <w:lang w:val="sr-Cyrl-CS"/>
        </w:rPr>
        <w:t xml:space="preserve"> и</w:t>
      </w:r>
    </w:p>
    <w:p w:rsidR="00AE13EE" w:rsidRPr="00E115FE" w:rsidRDefault="00D4446B" w:rsidP="00E115FE">
      <w:pPr>
        <w:tabs>
          <w:tab w:val="left" w:pos="5849"/>
        </w:tabs>
        <w:rPr>
          <w:rFonts w:ascii="Times New Roman" w:hAnsi="Times New Roman"/>
          <w:szCs w:val="24"/>
          <w:lang w:val="sr-Cyrl-CS"/>
        </w:rPr>
      </w:pPr>
      <w:r w:rsidRPr="00E115FE">
        <w:rPr>
          <w:rFonts w:ascii="Times New Roman" w:hAnsi="Times New Roman"/>
          <w:szCs w:val="24"/>
          <w:lang w:val="sr-Cyrl-RS"/>
        </w:rPr>
        <w:t xml:space="preserve">                                                                                            </w:t>
      </w:r>
      <w:r w:rsidR="00F3089B" w:rsidRPr="00E115FE">
        <w:rPr>
          <w:rFonts w:ascii="Times New Roman" w:hAnsi="Times New Roman"/>
          <w:szCs w:val="24"/>
          <w:lang w:val="sr-Cyrl-CS"/>
        </w:rPr>
        <w:t xml:space="preserve"> </w:t>
      </w:r>
      <w:r w:rsidR="00E115FE" w:rsidRPr="00E115FE">
        <w:rPr>
          <w:rFonts w:ascii="Times New Roman" w:hAnsi="Times New Roman"/>
          <w:szCs w:val="24"/>
          <w:lang w:val="sr-Cyrl-CS"/>
        </w:rPr>
        <w:t>Зоран Јовановић заменик</w:t>
      </w:r>
      <w:r w:rsidR="00F3089B" w:rsidRPr="00E115FE">
        <w:rPr>
          <w:rFonts w:ascii="Times New Roman" w:hAnsi="Times New Roman"/>
          <w:szCs w:val="24"/>
          <w:lang w:val="sr-Cyrl-CS"/>
        </w:rPr>
        <w:t xml:space="preserve"> </w:t>
      </w:r>
      <w:r w:rsidR="00E115FE" w:rsidRPr="00E115FE">
        <w:rPr>
          <w:rFonts w:ascii="Times New Roman" w:hAnsi="Times New Roman"/>
          <w:szCs w:val="24"/>
          <w:lang w:val="sr-Cyrl-CS"/>
        </w:rPr>
        <w:t xml:space="preserve"> </w:t>
      </w:r>
      <w:r w:rsidR="00E115FE" w:rsidRPr="00E115FE">
        <w:rPr>
          <w:rFonts w:ascii="Times New Roman" w:hAnsi="Times New Roman"/>
          <w:szCs w:val="24"/>
        </w:rPr>
        <w:t>IV</w:t>
      </w:r>
      <w:r w:rsidR="00F3089B" w:rsidRPr="00E115FE">
        <w:rPr>
          <w:rFonts w:ascii="Times New Roman" w:hAnsi="Times New Roman"/>
          <w:szCs w:val="24"/>
          <w:lang w:val="sr-Cyrl-CS"/>
        </w:rPr>
        <w:t xml:space="preserve">  члан</w:t>
      </w:r>
      <w:r w:rsidR="00E115FE" w:rsidRPr="00E115FE">
        <w:rPr>
          <w:rFonts w:ascii="Times New Roman" w:hAnsi="Times New Roman"/>
          <w:szCs w:val="24"/>
          <w:lang w:val="sr-Cyrl-CS"/>
        </w:rPr>
        <w:t>а</w:t>
      </w:r>
      <w:r w:rsidR="004068E0" w:rsidRPr="00E115FE">
        <w:rPr>
          <w:rFonts w:ascii="Times New Roman" w:hAnsi="Times New Roman"/>
          <w:szCs w:val="24"/>
          <w:lang w:val="sr-Cyrl-CS"/>
        </w:rPr>
        <w:t xml:space="preserve">  </w:t>
      </w:r>
    </w:p>
    <w:bookmarkEnd w:id="0"/>
    <w:p w:rsidR="00231216" w:rsidRPr="00231216" w:rsidRDefault="00231216" w:rsidP="00231216">
      <w:pPr>
        <w:pStyle w:val="ListParagraph"/>
        <w:tabs>
          <w:tab w:val="left" w:pos="5819"/>
        </w:tabs>
        <w:ind w:left="6120"/>
        <w:rPr>
          <w:rFonts w:ascii="Times New Roman" w:hAnsi="Times New Roman"/>
          <w:szCs w:val="24"/>
          <w:lang w:val="sr-Cyrl-CS"/>
        </w:rPr>
      </w:pPr>
    </w:p>
    <w:p w:rsidR="00CE6483" w:rsidRDefault="00CE6483" w:rsidP="00AE13EE">
      <w:pPr>
        <w:tabs>
          <w:tab w:val="left" w:pos="5819"/>
        </w:tabs>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rPr>
          <w:rFonts w:ascii="Times New Roman" w:hAnsi="Times New Roman"/>
          <w:szCs w:val="24"/>
          <w:lang w:val="sr-Cyrl-CS"/>
        </w:rPr>
      </w:pPr>
    </w:p>
    <w:p w:rsidR="00CE6483" w:rsidRPr="00CE6483" w:rsidRDefault="00CE6483" w:rsidP="00CE6483">
      <w:pPr>
        <w:jc w:val="center"/>
        <w:rPr>
          <w:rFonts w:ascii="Times New Roman" w:hAnsi="Times New Roman"/>
          <w:szCs w:val="24"/>
          <w:lang w:val="sr-Cyrl-CS"/>
        </w:rPr>
      </w:pPr>
    </w:p>
    <w:sectPr w:rsidR="00CE6483" w:rsidRPr="00CE6483" w:rsidSect="000A7D18">
      <w:pgSz w:w="12240" w:h="15840"/>
      <w:pgMar w:top="1046" w:right="1080" w:bottom="1080" w:left="144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20" w:rsidRDefault="004F0320" w:rsidP="00027CA3">
      <w:r>
        <w:separator/>
      </w:r>
    </w:p>
  </w:endnote>
  <w:endnote w:type="continuationSeparator" w:id="0">
    <w:p w:rsidR="004F0320" w:rsidRDefault="004F0320"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Narrow">
    <w:altName w:val="Arial"/>
    <w:charset w:val="00"/>
    <w:family w:val="swiss"/>
    <w:pitch w:val="variable"/>
  </w:font>
  <w:font w:name="TimesNewRoman">
    <w:altName w:val="MS Gothic"/>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TimesNewRomanPSMT">
    <w:altName w:val="MS Gothic"/>
    <w:charset w:val="E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Slim YU">
    <w:altName w:val="Times New Roman"/>
    <w:charset w:val="00"/>
    <w:family w:val="swiss"/>
    <w:pitch w:val="variable"/>
    <w:sig w:usb0="00001887" w:usb1="080E0000" w:usb2="00000010" w:usb3="00000000" w:csb0="0014002B"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Bold">
    <w:altName w:val="MS Gothic"/>
    <w:panose1 w:val="00000000000000000000"/>
    <w:charset w:val="00"/>
    <w:family w:val="roman"/>
    <w:notTrueType/>
    <w:pitch w:val="default"/>
    <w:sig w:usb0="00000000"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EE"/>
    <w:family w:val="auto"/>
    <w:pitch w:val="variable"/>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86630759"/>
      <w:docPartObj>
        <w:docPartGallery w:val="Page Numbers (Bottom of Page)"/>
        <w:docPartUnique/>
      </w:docPartObj>
    </w:sdtPr>
    <w:sdtContent>
      <w:sdt>
        <w:sdtPr>
          <w:rPr>
            <w:rFonts w:ascii="Times New Roman" w:hAnsi="Times New Roman"/>
          </w:rPr>
          <w:id w:val="565050523"/>
          <w:docPartObj>
            <w:docPartGallery w:val="Page Numbers (Top of Page)"/>
            <w:docPartUnique/>
          </w:docPartObj>
        </w:sdtPr>
        <w:sdtContent>
          <w:p w:rsidR="0080615F" w:rsidRDefault="0080615F" w:rsidP="00C1554A">
            <w:pPr>
              <w:pStyle w:val="Footer"/>
              <w:rPr>
                <w:rFonts w:ascii="Times New Roman" w:hAnsi="Times New Roman"/>
                <w:lang w:val="sr-Cyrl-CS"/>
              </w:rPr>
            </w:pPr>
          </w:p>
          <w:p w:rsidR="0080615F" w:rsidRDefault="0080615F" w:rsidP="00C1554A">
            <w:pPr>
              <w:pStyle w:val="Footer"/>
              <w:rPr>
                <w:rFonts w:ascii="Times New Roman" w:hAnsi="Times New Roman"/>
                <w:lang w:val="sr-Cyrl-CS"/>
              </w:rPr>
            </w:pPr>
          </w:p>
          <w:p w:rsidR="0080615F" w:rsidRPr="00166C75" w:rsidRDefault="0080615F" w:rsidP="00166C75">
            <w:pPr>
              <w:jc w:val="both"/>
              <w:rPr>
                <w:rFonts w:ascii="Times New Roman" w:hAnsi="Times New Roman"/>
                <w:szCs w:val="24"/>
                <w:lang w:val="sr-Cyrl-CS"/>
              </w:rPr>
            </w:pPr>
            <w:r w:rsidRPr="00166C75">
              <w:rPr>
                <w:rFonts w:ascii="Times New Roman" w:hAnsi="Times New Roman"/>
                <w:i/>
                <w:szCs w:val="24"/>
                <w:lang w:val="sr-Cyrl-CS"/>
              </w:rPr>
              <w:t>Конкурсна документација</w:t>
            </w:r>
            <w:r w:rsidRPr="00DD0517">
              <w:rPr>
                <w:rFonts w:ascii="Times New Roman" w:hAnsi="Times New Roman"/>
                <w:i/>
                <w:szCs w:val="24"/>
                <w:lang w:val="sr-Cyrl-CS"/>
              </w:rPr>
              <w:t xml:space="preserve"> за  </w:t>
            </w:r>
            <w:r>
              <w:rPr>
                <w:rFonts w:ascii="Times New Roman" w:hAnsi="Times New Roman"/>
                <w:i/>
                <w:szCs w:val="24"/>
                <w:lang w:val="sr-Cyrl-CS"/>
              </w:rPr>
              <w:t>набав</w:t>
            </w:r>
            <w:r w:rsidRPr="00166C75">
              <w:rPr>
                <w:rFonts w:ascii="Times New Roman" w:hAnsi="Times New Roman"/>
                <w:i/>
                <w:szCs w:val="24"/>
                <w:lang w:val="sr-Cyrl-CS"/>
              </w:rPr>
              <w:t>к</w:t>
            </w:r>
            <w:r w:rsidRPr="00DD0517">
              <w:rPr>
                <w:rFonts w:ascii="Times New Roman" w:hAnsi="Times New Roman"/>
                <w:i/>
                <w:szCs w:val="24"/>
                <w:lang w:val="sr-Cyrl-CS"/>
              </w:rPr>
              <w:t xml:space="preserve">у </w:t>
            </w:r>
            <w:r>
              <w:rPr>
                <w:rFonts w:ascii="Times New Roman" w:hAnsi="Times New Roman"/>
                <w:i/>
                <w:szCs w:val="24"/>
                <w:lang w:val="sr-Cyrl-CS"/>
              </w:rPr>
              <w:t xml:space="preserve">мини аутобуса 19+1+1 </w:t>
            </w:r>
            <w:r w:rsidRPr="00166C75">
              <w:rPr>
                <w:rFonts w:ascii="Times New Roman" w:hAnsi="Times New Roman"/>
                <w:i/>
                <w:szCs w:val="24"/>
                <w:lang w:val="sr-Cyrl-CS"/>
              </w:rPr>
              <w:t xml:space="preserve"> </w:t>
            </w:r>
            <w:r>
              <w:rPr>
                <w:rFonts w:ascii="Times New Roman" w:hAnsi="Times New Roman"/>
                <w:i/>
                <w:szCs w:val="24"/>
                <w:lang w:val="sr-Cyrl-CS"/>
              </w:rPr>
              <w:t xml:space="preserve"> </w:t>
            </w:r>
            <w:r w:rsidRPr="00166C75">
              <w:rPr>
                <w:rFonts w:ascii="Times New Roman" w:hAnsi="Times New Roman"/>
                <w:i/>
                <w:szCs w:val="24"/>
                <w:lang w:val="sr-Cyrl-CS"/>
              </w:rPr>
              <w:t xml:space="preserve">- ЈН број </w:t>
            </w:r>
            <w:r w:rsidRPr="00DD0517">
              <w:rPr>
                <w:rFonts w:ascii="Times New Roman" w:hAnsi="Times New Roman"/>
                <w:i/>
                <w:szCs w:val="24"/>
                <w:lang w:val="sr-Cyrl-CS"/>
              </w:rPr>
              <w:t>1</w:t>
            </w:r>
            <w:r>
              <w:rPr>
                <w:rFonts w:ascii="Times New Roman" w:hAnsi="Times New Roman"/>
                <w:i/>
                <w:szCs w:val="24"/>
                <w:lang w:val="sr-Cyrl-CS"/>
              </w:rPr>
              <w:t>8</w:t>
            </w:r>
            <w:r w:rsidRPr="00166C75">
              <w:rPr>
                <w:rFonts w:ascii="Times New Roman" w:hAnsi="Times New Roman"/>
                <w:i/>
                <w:szCs w:val="24"/>
                <w:lang w:val="sr-Cyrl-CS"/>
              </w:rPr>
              <w:t>/201</w:t>
            </w:r>
            <w:r w:rsidRPr="00DD0517">
              <w:rPr>
                <w:rFonts w:ascii="Times New Roman" w:hAnsi="Times New Roman"/>
                <w:i/>
                <w:szCs w:val="24"/>
                <w:lang w:val="sr-Cyrl-CS"/>
              </w:rPr>
              <w:t>9</w:t>
            </w:r>
            <w:r w:rsidRPr="00166C75">
              <w:rPr>
                <w:rFonts w:ascii="Times New Roman" w:hAnsi="Times New Roman"/>
                <w:i/>
                <w:szCs w:val="24"/>
                <w:lang w:val="sr-Cyrl-CS"/>
              </w:rPr>
              <w:t>.</w:t>
            </w:r>
          </w:p>
          <w:p w:rsidR="0080615F" w:rsidRPr="00C1554A" w:rsidRDefault="0080615F" w:rsidP="00C1554A">
            <w:pPr>
              <w:pStyle w:val="Footer"/>
              <w:rPr>
                <w:rFonts w:ascii="Times New Roman" w:hAnsi="Times New Roman"/>
                <w:lang w:val="sr-Cyrl-CS"/>
              </w:rPr>
            </w:pPr>
          </w:p>
          <w:p w:rsidR="0080615F" w:rsidRPr="009845AD" w:rsidRDefault="0080615F">
            <w:pPr>
              <w:pStyle w:val="Footer"/>
              <w:jc w:val="right"/>
              <w:rPr>
                <w:rFonts w:ascii="Times New Roman" w:hAnsi="Times New Roman"/>
                <w:b/>
                <w:i/>
                <w:szCs w:val="24"/>
              </w:rPr>
            </w:pPr>
            <w:r w:rsidRPr="009E1B8D">
              <w:rPr>
                <w:rFonts w:ascii="Times New Roman" w:hAnsi="Times New Roman"/>
                <w:i/>
                <w:lang w:val="sr-Cyrl-CS"/>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E115FE">
              <w:rPr>
                <w:rFonts w:ascii="Times New Roman" w:hAnsi="Times New Roman"/>
                <w:b/>
                <w:i/>
                <w:noProof/>
              </w:rPr>
              <w:t>55</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E115FE">
              <w:rPr>
                <w:rFonts w:ascii="Times New Roman" w:hAnsi="Times New Roman"/>
                <w:b/>
                <w:i/>
                <w:noProof/>
              </w:rPr>
              <w:t>55</w:t>
            </w:r>
            <w:r w:rsidRPr="00C71D16">
              <w:rPr>
                <w:rFonts w:ascii="Times New Roman" w:hAnsi="Times New Roman"/>
                <w:b/>
                <w:i/>
                <w:szCs w:val="24"/>
              </w:rPr>
              <w:fldChar w:fldCharType="end"/>
            </w:r>
          </w:p>
          <w:p w:rsidR="0080615F" w:rsidRPr="00EF5973" w:rsidRDefault="0080615F">
            <w:pPr>
              <w:pStyle w:val="Footer"/>
              <w:jc w:val="right"/>
              <w:rPr>
                <w:rFonts w:ascii="Times New Roman" w:hAnsi="Times New Roman"/>
              </w:rPr>
            </w:pPr>
          </w:p>
        </w:sdtContent>
      </w:sdt>
    </w:sdtContent>
  </w:sdt>
  <w:p w:rsidR="0080615F" w:rsidRPr="00EF5973" w:rsidRDefault="0080615F"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20" w:rsidRDefault="004F0320" w:rsidP="00027CA3">
      <w:r>
        <w:separator/>
      </w:r>
    </w:p>
  </w:footnote>
  <w:footnote w:type="continuationSeparator" w:id="0">
    <w:p w:rsidR="004F0320" w:rsidRDefault="004F0320" w:rsidP="00027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5F" w:rsidRDefault="0080615F">
    <w:pPr>
      <w:pStyle w:val="Header"/>
    </w:pPr>
  </w:p>
  <w:p w:rsidR="0080615F" w:rsidRDefault="008061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630752"/>
      <w:docPartObj>
        <w:docPartGallery w:val="Page Numbers (Top of Page)"/>
        <w:docPartUnique/>
      </w:docPartObj>
    </w:sdtPr>
    <w:sdtContent>
      <w:p w:rsidR="0080615F" w:rsidRDefault="0080615F">
        <w:pPr>
          <w:pStyle w:val="Header"/>
        </w:pPr>
        <w:r>
          <w:t xml:space="preserve">Page </w:t>
        </w:r>
        <w:r>
          <w:rPr>
            <w:b/>
            <w:szCs w:val="24"/>
          </w:rPr>
          <w:fldChar w:fldCharType="begin"/>
        </w:r>
        <w:r>
          <w:rPr>
            <w:b/>
          </w:rPr>
          <w:instrText xml:space="preserve"> PAGE </w:instrText>
        </w:r>
        <w:r>
          <w:rPr>
            <w:b/>
            <w:szCs w:val="24"/>
          </w:rPr>
          <w:fldChar w:fldCharType="separate"/>
        </w:r>
        <w:r>
          <w:rPr>
            <w:b/>
            <w:noProof/>
          </w:rPr>
          <w:t>32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55</w:t>
        </w:r>
        <w:r>
          <w:rPr>
            <w:b/>
            <w:szCs w:val="24"/>
          </w:rPr>
          <w:fldChar w:fldCharType="end"/>
        </w:r>
      </w:p>
    </w:sdtContent>
  </w:sdt>
  <w:p w:rsidR="0080615F" w:rsidRDefault="00806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Arial" w:hAnsi="Arial" w:cs="Arial" w:hint="default"/>
        <w:color w:val="auto"/>
        <w:lang w:val="sr-Cyrl-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numFmt w:val="bullet"/>
      <w:lvlText w:val="-"/>
      <w:lvlJc w:val="left"/>
      <w:pPr>
        <w:tabs>
          <w:tab w:val="num" w:pos="810"/>
        </w:tabs>
        <w:ind w:left="810" w:hanging="360"/>
      </w:pPr>
      <w:rPr>
        <w:rFonts w:ascii="Times New Roman" w:hAnsi="Times New Roman" w:cs="Times New Roman"/>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15A1"/>
    <w:multiLevelType w:val="hybridMultilevel"/>
    <w:tmpl w:val="2B6E8E52"/>
    <w:lvl w:ilvl="0" w:tplc="488EE480">
      <w:start w:val="1"/>
      <w:numFmt w:val="decimal"/>
      <w:lvlText w:val="%1)"/>
      <w:lvlJc w:val="left"/>
    </w:lvl>
    <w:lvl w:ilvl="1" w:tplc="8E88916C">
      <w:numFmt w:val="decimal"/>
      <w:lvlText w:val=""/>
      <w:lvlJc w:val="left"/>
    </w:lvl>
    <w:lvl w:ilvl="2" w:tplc="56D8FE1C">
      <w:numFmt w:val="decimal"/>
      <w:lvlText w:val=""/>
      <w:lvlJc w:val="left"/>
    </w:lvl>
    <w:lvl w:ilvl="3" w:tplc="0E96EAFA">
      <w:numFmt w:val="decimal"/>
      <w:lvlText w:val=""/>
      <w:lvlJc w:val="left"/>
    </w:lvl>
    <w:lvl w:ilvl="4" w:tplc="16762224">
      <w:numFmt w:val="decimal"/>
      <w:lvlText w:val=""/>
      <w:lvlJc w:val="left"/>
    </w:lvl>
    <w:lvl w:ilvl="5" w:tplc="2AFC88B2">
      <w:numFmt w:val="decimal"/>
      <w:lvlText w:val=""/>
      <w:lvlJc w:val="left"/>
    </w:lvl>
    <w:lvl w:ilvl="6" w:tplc="76DE8728">
      <w:numFmt w:val="decimal"/>
      <w:lvlText w:val=""/>
      <w:lvlJc w:val="left"/>
    </w:lvl>
    <w:lvl w:ilvl="7" w:tplc="755CA644">
      <w:numFmt w:val="decimal"/>
      <w:lvlText w:val=""/>
      <w:lvlJc w:val="left"/>
    </w:lvl>
    <w:lvl w:ilvl="8" w:tplc="12522E64">
      <w:numFmt w:val="decimal"/>
      <w:lvlText w:val=""/>
      <w:lvlJc w:val="left"/>
    </w:lvl>
  </w:abstractNum>
  <w:abstractNum w:abstractNumId="6">
    <w:nsid w:val="00006B89"/>
    <w:multiLevelType w:val="hybridMultilevel"/>
    <w:tmpl w:val="D4903920"/>
    <w:lvl w:ilvl="0" w:tplc="10784C6A">
      <w:start w:val="1"/>
      <w:numFmt w:val="bullet"/>
      <w:lvlText w:val="*"/>
      <w:lvlJc w:val="left"/>
      <w:rPr>
        <w:color w:val="auto"/>
      </w:rPr>
    </w:lvl>
    <w:lvl w:ilvl="1" w:tplc="06E49F86">
      <w:numFmt w:val="decimal"/>
      <w:lvlText w:val=""/>
      <w:lvlJc w:val="left"/>
    </w:lvl>
    <w:lvl w:ilvl="2" w:tplc="3DC28FD8">
      <w:numFmt w:val="decimal"/>
      <w:lvlText w:val=""/>
      <w:lvlJc w:val="left"/>
    </w:lvl>
    <w:lvl w:ilvl="3" w:tplc="B530AB64">
      <w:numFmt w:val="decimal"/>
      <w:lvlText w:val=""/>
      <w:lvlJc w:val="left"/>
    </w:lvl>
    <w:lvl w:ilvl="4" w:tplc="B7A82A48">
      <w:numFmt w:val="decimal"/>
      <w:lvlText w:val=""/>
      <w:lvlJc w:val="left"/>
    </w:lvl>
    <w:lvl w:ilvl="5" w:tplc="7BE0CFDE">
      <w:numFmt w:val="decimal"/>
      <w:lvlText w:val=""/>
      <w:lvlJc w:val="left"/>
    </w:lvl>
    <w:lvl w:ilvl="6" w:tplc="2B4A2B4E">
      <w:numFmt w:val="decimal"/>
      <w:lvlText w:val=""/>
      <w:lvlJc w:val="left"/>
    </w:lvl>
    <w:lvl w:ilvl="7" w:tplc="9274DC00">
      <w:numFmt w:val="decimal"/>
      <w:lvlText w:val=""/>
      <w:lvlJc w:val="left"/>
    </w:lvl>
    <w:lvl w:ilvl="8" w:tplc="996AFBE2">
      <w:numFmt w:val="decimal"/>
      <w:lvlText w:val=""/>
      <w:lvlJc w:val="left"/>
    </w:lvl>
  </w:abstractNum>
  <w:abstractNum w:abstractNumId="7">
    <w:nsid w:val="02E8225B"/>
    <w:multiLevelType w:val="hybridMultilevel"/>
    <w:tmpl w:val="69460ACC"/>
    <w:lvl w:ilvl="0" w:tplc="740A2D30">
      <w:numFmt w:val="bullet"/>
      <w:lvlText w:val=""/>
      <w:lvlJc w:val="left"/>
      <w:pPr>
        <w:ind w:left="1035" w:hanging="360"/>
      </w:pPr>
      <w:rPr>
        <w:rFonts w:ascii="Symbol" w:eastAsia="Symbol" w:hAnsi="Symbol" w:cs="Symbol" w:hint="default"/>
        <w:w w:val="100"/>
        <w:sz w:val="24"/>
        <w:szCs w:val="24"/>
        <w:lang w:val="en-US" w:eastAsia="en-US" w:bidi="en-US"/>
      </w:rPr>
    </w:lvl>
    <w:lvl w:ilvl="1" w:tplc="FE8CF474">
      <w:numFmt w:val="bullet"/>
      <w:lvlText w:val="•"/>
      <w:lvlJc w:val="left"/>
      <w:pPr>
        <w:ind w:left="2028" w:hanging="360"/>
      </w:pPr>
      <w:rPr>
        <w:rFonts w:hint="default"/>
        <w:lang w:val="en-US" w:eastAsia="en-US" w:bidi="en-US"/>
      </w:rPr>
    </w:lvl>
    <w:lvl w:ilvl="2" w:tplc="BDE21FB4">
      <w:numFmt w:val="bullet"/>
      <w:lvlText w:val="•"/>
      <w:lvlJc w:val="left"/>
      <w:pPr>
        <w:ind w:left="3016" w:hanging="360"/>
      </w:pPr>
      <w:rPr>
        <w:rFonts w:hint="default"/>
        <w:lang w:val="en-US" w:eastAsia="en-US" w:bidi="en-US"/>
      </w:rPr>
    </w:lvl>
    <w:lvl w:ilvl="3" w:tplc="BDC0E3D2">
      <w:numFmt w:val="bullet"/>
      <w:lvlText w:val="•"/>
      <w:lvlJc w:val="left"/>
      <w:pPr>
        <w:ind w:left="4005" w:hanging="360"/>
      </w:pPr>
      <w:rPr>
        <w:rFonts w:hint="default"/>
        <w:lang w:val="en-US" w:eastAsia="en-US" w:bidi="en-US"/>
      </w:rPr>
    </w:lvl>
    <w:lvl w:ilvl="4" w:tplc="9CF044CA">
      <w:numFmt w:val="bullet"/>
      <w:lvlText w:val="•"/>
      <w:lvlJc w:val="left"/>
      <w:pPr>
        <w:ind w:left="4993" w:hanging="360"/>
      </w:pPr>
      <w:rPr>
        <w:rFonts w:hint="default"/>
        <w:lang w:val="en-US" w:eastAsia="en-US" w:bidi="en-US"/>
      </w:rPr>
    </w:lvl>
    <w:lvl w:ilvl="5" w:tplc="60900F28">
      <w:numFmt w:val="bullet"/>
      <w:lvlText w:val="•"/>
      <w:lvlJc w:val="left"/>
      <w:pPr>
        <w:ind w:left="5982" w:hanging="360"/>
      </w:pPr>
      <w:rPr>
        <w:rFonts w:hint="default"/>
        <w:lang w:val="en-US" w:eastAsia="en-US" w:bidi="en-US"/>
      </w:rPr>
    </w:lvl>
    <w:lvl w:ilvl="6" w:tplc="E29E899A">
      <w:numFmt w:val="bullet"/>
      <w:lvlText w:val="•"/>
      <w:lvlJc w:val="left"/>
      <w:pPr>
        <w:ind w:left="6970" w:hanging="360"/>
      </w:pPr>
      <w:rPr>
        <w:rFonts w:hint="default"/>
        <w:lang w:val="en-US" w:eastAsia="en-US" w:bidi="en-US"/>
      </w:rPr>
    </w:lvl>
    <w:lvl w:ilvl="7" w:tplc="61402FF0">
      <w:numFmt w:val="bullet"/>
      <w:lvlText w:val="•"/>
      <w:lvlJc w:val="left"/>
      <w:pPr>
        <w:ind w:left="7958" w:hanging="360"/>
      </w:pPr>
      <w:rPr>
        <w:rFonts w:hint="default"/>
        <w:lang w:val="en-US" w:eastAsia="en-US" w:bidi="en-US"/>
      </w:rPr>
    </w:lvl>
    <w:lvl w:ilvl="8" w:tplc="5ABAE4CA">
      <w:numFmt w:val="bullet"/>
      <w:lvlText w:val="•"/>
      <w:lvlJc w:val="left"/>
      <w:pPr>
        <w:ind w:left="8947" w:hanging="360"/>
      </w:pPr>
      <w:rPr>
        <w:rFonts w:hint="default"/>
        <w:lang w:val="en-US" w:eastAsia="en-US" w:bidi="en-US"/>
      </w:r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130442AB"/>
    <w:multiLevelType w:val="hybridMultilevel"/>
    <w:tmpl w:val="D8FE21B2"/>
    <w:lvl w:ilvl="0" w:tplc="17EACA1E">
      <w:numFmt w:val="bullet"/>
      <w:lvlText w:val=""/>
      <w:lvlJc w:val="left"/>
      <w:pPr>
        <w:ind w:left="1560" w:hanging="360"/>
      </w:pPr>
      <w:rPr>
        <w:rFonts w:ascii="Symbol" w:eastAsia="Symbol" w:hAnsi="Symbol" w:cs="Symbol" w:hint="default"/>
        <w:w w:val="100"/>
        <w:sz w:val="24"/>
        <w:szCs w:val="24"/>
        <w:lang w:eastAsia="en-US" w:bidi="ar-SA"/>
      </w:rPr>
    </w:lvl>
    <w:lvl w:ilvl="1" w:tplc="75B4D990">
      <w:numFmt w:val="bullet"/>
      <w:lvlText w:val=""/>
      <w:lvlJc w:val="left"/>
      <w:pPr>
        <w:ind w:left="2280" w:hanging="361"/>
      </w:pPr>
      <w:rPr>
        <w:rFonts w:ascii="Symbol" w:eastAsia="Symbol" w:hAnsi="Symbol" w:cs="Symbol" w:hint="default"/>
        <w:w w:val="100"/>
        <w:sz w:val="24"/>
        <w:szCs w:val="24"/>
        <w:lang w:eastAsia="en-US" w:bidi="ar-SA"/>
      </w:rPr>
    </w:lvl>
    <w:lvl w:ilvl="2" w:tplc="F9723F7C">
      <w:numFmt w:val="bullet"/>
      <w:lvlText w:val="•"/>
      <w:lvlJc w:val="left"/>
      <w:pPr>
        <w:ind w:left="3267" w:hanging="361"/>
      </w:pPr>
      <w:rPr>
        <w:rFonts w:hint="default"/>
        <w:lang w:eastAsia="en-US" w:bidi="ar-SA"/>
      </w:rPr>
    </w:lvl>
    <w:lvl w:ilvl="3" w:tplc="055E1F30">
      <w:numFmt w:val="bullet"/>
      <w:lvlText w:val="•"/>
      <w:lvlJc w:val="left"/>
      <w:pPr>
        <w:ind w:left="4255" w:hanging="361"/>
      </w:pPr>
      <w:rPr>
        <w:rFonts w:hint="default"/>
        <w:lang w:eastAsia="en-US" w:bidi="ar-SA"/>
      </w:rPr>
    </w:lvl>
    <w:lvl w:ilvl="4" w:tplc="C220E7EC">
      <w:numFmt w:val="bullet"/>
      <w:lvlText w:val="•"/>
      <w:lvlJc w:val="left"/>
      <w:pPr>
        <w:ind w:left="5242" w:hanging="361"/>
      </w:pPr>
      <w:rPr>
        <w:rFonts w:hint="default"/>
        <w:lang w:eastAsia="en-US" w:bidi="ar-SA"/>
      </w:rPr>
    </w:lvl>
    <w:lvl w:ilvl="5" w:tplc="CAB2AC1C">
      <w:numFmt w:val="bullet"/>
      <w:lvlText w:val="•"/>
      <w:lvlJc w:val="left"/>
      <w:pPr>
        <w:ind w:left="6230" w:hanging="361"/>
      </w:pPr>
      <w:rPr>
        <w:rFonts w:hint="default"/>
        <w:lang w:eastAsia="en-US" w:bidi="ar-SA"/>
      </w:rPr>
    </w:lvl>
    <w:lvl w:ilvl="6" w:tplc="440E28F2">
      <w:numFmt w:val="bullet"/>
      <w:lvlText w:val="•"/>
      <w:lvlJc w:val="left"/>
      <w:pPr>
        <w:ind w:left="7217" w:hanging="361"/>
      </w:pPr>
      <w:rPr>
        <w:rFonts w:hint="default"/>
        <w:lang w:eastAsia="en-US" w:bidi="ar-SA"/>
      </w:rPr>
    </w:lvl>
    <w:lvl w:ilvl="7" w:tplc="1046C16A">
      <w:numFmt w:val="bullet"/>
      <w:lvlText w:val="•"/>
      <w:lvlJc w:val="left"/>
      <w:pPr>
        <w:ind w:left="8205" w:hanging="361"/>
      </w:pPr>
      <w:rPr>
        <w:rFonts w:hint="default"/>
        <w:lang w:eastAsia="en-US" w:bidi="ar-SA"/>
      </w:rPr>
    </w:lvl>
    <w:lvl w:ilvl="8" w:tplc="8E281844">
      <w:numFmt w:val="bullet"/>
      <w:lvlText w:val="•"/>
      <w:lvlJc w:val="left"/>
      <w:pPr>
        <w:ind w:left="9192" w:hanging="361"/>
      </w:pPr>
      <w:rPr>
        <w:rFonts w:hint="default"/>
        <w:lang w:eastAsia="en-US" w:bidi="ar-SA"/>
      </w:rPr>
    </w:lvl>
  </w:abstractNum>
  <w:abstractNum w:abstractNumId="1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1515BF3"/>
    <w:multiLevelType w:val="hybridMultilevel"/>
    <w:tmpl w:val="91E22A92"/>
    <w:lvl w:ilvl="0" w:tplc="91E46A54">
      <w:start w:val="1"/>
      <w:numFmt w:val="decimal"/>
      <w:lvlText w:val="%1."/>
      <w:lvlJc w:val="left"/>
      <w:pPr>
        <w:ind w:left="2429" w:hanging="269"/>
        <w:jc w:val="left"/>
      </w:pPr>
      <w:rPr>
        <w:rFonts w:ascii="Arial" w:eastAsia="Arial" w:hAnsi="Arial" w:cs="Arial" w:hint="default"/>
        <w:b/>
        <w:bCs/>
        <w:w w:val="99"/>
        <w:sz w:val="24"/>
        <w:szCs w:val="24"/>
        <w:lang w:eastAsia="en-US" w:bidi="ar-SA"/>
      </w:rPr>
    </w:lvl>
    <w:lvl w:ilvl="1" w:tplc="8182BDFE">
      <w:numFmt w:val="bullet"/>
      <w:lvlText w:val=""/>
      <w:lvlJc w:val="left"/>
      <w:pPr>
        <w:ind w:left="881" w:hanging="360"/>
      </w:pPr>
      <w:rPr>
        <w:rFonts w:ascii="Wingdings" w:eastAsia="Wingdings" w:hAnsi="Wingdings" w:cs="Wingdings" w:hint="default"/>
        <w:w w:val="100"/>
        <w:sz w:val="24"/>
        <w:szCs w:val="24"/>
        <w:lang w:eastAsia="en-US" w:bidi="ar-SA"/>
      </w:rPr>
    </w:lvl>
    <w:lvl w:ilvl="2" w:tplc="64E89512">
      <w:numFmt w:val="bullet"/>
      <w:lvlText w:val=""/>
      <w:lvlJc w:val="left"/>
      <w:pPr>
        <w:ind w:left="1013" w:hanging="286"/>
      </w:pPr>
      <w:rPr>
        <w:rFonts w:ascii="Symbol" w:eastAsia="Symbol" w:hAnsi="Symbol" w:cs="Symbol" w:hint="default"/>
        <w:w w:val="100"/>
        <w:sz w:val="24"/>
        <w:szCs w:val="24"/>
        <w:lang w:eastAsia="en-US" w:bidi="ar-SA"/>
      </w:rPr>
    </w:lvl>
    <w:lvl w:ilvl="3" w:tplc="583448C4">
      <w:numFmt w:val="bullet"/>
      <w:lvlText w:val="•"/>
      <w:lvlJc w:val="left"/>
      <w:pPr>
        <w:ind w:left="3385" w:hanging="286"/>
      </w:pPr>
      <w:rPr>
        <w:rFonts w:hint="default"/>
        <w:lang w:eastAsia="en-US" w:bidi="ar-SA"/>
      </w:rPr>
    </w:lvl>
    <w:lvl w:ilvl="4" w:tplc="FD4E585E">
      <w:numFmt w:val="bullet"/>
      <w:lvlText w:val="•"/>
      <w:lvlJc w:val="left"/>
      <w:pPr>
        <w:ind w:left="4351" w:hanging="286"/>
      </w:pPr>
      <w:rPr>
        <w:rFonts w:hint="default"/>
        <w:lang w:eastAsia="en-US" w:bidi="ar-SA"/>
      </w:rPr>
    </w:lvl>
    <w:lvl w:ilvl="5" w:tplc="6EBED602">
      <w:numFmt w:val="bullet"/>
      <w:lvlText w:val="•"/>
      <w:lvlJc w:val="left"/>
      <w:pPr>
        <w:ind w:left="5317" w:hanging="286"/>
      </w:pPr>
      <w:rPr>
        <w:rFonts w:hint="default"/>
        <w:lang w:eastAsia="en-US" w:bidi="ar-SA"/>
      </w:rPr>
    </w:lvl>
    <w:lvl w:ilvl="6" w:tplc="CCCC5A14">
      <w:numFmt w:val="bullet"/>
      <w:lvlText w:val="•"/>
      <w:lvlJc w:val="left"/>
      <w:pPr>
        <w:ind w:left="6283" w:hanging="286"/>
      </w:pPr>
      <w:rPr>
        <w:rFonts w:hint="default"/>
        <w:lang w:eastAsia="en-US" w:bidi="ar-SA"/>
      </w:rPr>
    </w:lvl>
    <w:lvl w:ilvl="7" w:tplc="232CA5C6">
      <w:numFmt w:val="bullet"/>
      <w:lvlText w:val="•"/>
      <w:lvlJc w:val="left"/>
      <w:pPr>
        <w:ind w:left="7249" w:hanging="286"/>
      </w:pPr>
      <w:rPr>
        <w:rFonts w:hint="default"/>
        <w:lang w:eastAsia="en-US" w:bidi="ar-SA"/>
      </w:rPr>
    </w:lvl>
    <w:lvl w:ilvl="8" w:tplc="339094AE">
      <w:numFmt w:val="bullet"/>
      <w:lvlText w:val="•"/>
      <w:lvlJc w:val="left"/>
      <w:pPr>
        <w:ind w:left="8214" w:hanging="286"/>
      </w:pPr>
      <w:rPr>
        <w:rFonts w:hint="default"/>
        <w:lang w:eastAsia="en-US" w:bidi="ar-SA"/>
      </w:rPr>
    </w:lvl>
  </w:abstractNum>
  <w:abstractNum w:abstractNumId="12">
    <w:nsid w:val="259801DB"/>
    <w:multiLevelType w:val="hybridMultilevel"/>
    <w:tmpl w:val="0E148AD4"/>
    <w:lvl w:ilvl="0" w:tplc="AA2AA900">
      <w:start w:val="1"/>
      <w:numFmt w:val="decimal"/>
      <w:lvlText w:val="%1."/>
      <w:lvlJc w:val="left"/>
      <w:pPr>
        <w:ind w:left="6060" w:hanging="360"/>
      </w:pPr>
      <w:rPr>
        <w:rFonts w:hint="default"/>
      </w:rPr>
    </w:lvl>
    <w:lvl w:ilvl="1" w:tplc="04090019" w:tentative="1">
      <w:start w:val="1"/>
      <w:numFmt w:val="lowerLetter"/>
      <w:lvlText w:val="%2."/>
      <w:lvlJc w:val="left"/>
      <w:pPr>
        <w:ind w:left="6780" w:hanging="360"/>
      </w:pPr>
    </w:lvl>
    <w:lvl w:ilvl="2" w:tplc="0409001B" w:tentative="1">
      <w:start w:val="1"/>
      <w:numFmt w:val="lowerRoman"/>
      <w:lvlText w:val="%3."/>
      <w:lvlJc w:val="right"/>
      <w:pPr>
        <w:ind w:left="7500" w:hanging="180"/>
      </w:pPr>
    </w:lvl>
    <w:lvl w:ilvl="3" w:tplc="0409000F" w:tentative="1">
      <w:start w:val="1"/>
      <w:numFmt w:val="decimal"/>
      <w:lvlText w:val="%4."/>
      <w:lvlJc w:val="left"/>
      <w:pPr>
        <w:ind w:left="8220" w:hanging="360"/>
      </w:pPr>
    </w:lvl>
    <w:lvl w:ilvl="4" w:tplc="04090019" w:tentative="1">
      <w:start w:val="1"/>
      <w:numFmt w:val="lowerLetter"/>
      <w:lvlText w:val="%5."/>
      <w:lvlJc w:val="left"/>
      <w:pPr>
        <w:ind w:left="8940" w:hanging="360"/>
      </w:pPr>
    </w:lvl>
    <w:lvl w:ilvl="5" w:tplc="0409001B" w:tentative="1">
      <w:start w:val="1"/>
      <w:numFmt w:val="lowerRoman"/>
      <w:lvlText w:val="%6."/>
      <w:lvlJc w:val="right"/>
      <w:pPr>
        <w:ind w:left="9660" w:hanging="180"/>
      </w:pPr>
    </w:lvl>
    <w:lvl w:ilvl="6" w:tplc="0409000F" w:tentative="1">
      <w:start w:val="1"/>
      <w:numFmt w:val="decimal"/>
      <w:lvlText w:val="%7."/>
      <w:lvlJc w:val="left"/>
      <w:pPr>
        <w:ind w:left="10380" w:hanging="360"/>
      </w:pPr>
    </w:lvl>
    <w:lvl w:ilvl="7" w:tplc="04090019" w:tentative="1">
      <w:start w:val="1"/>
      <w:numFmt w:val="lowerLetter"/>
      <w:lvlText w:val="%8."/>
      <w:lvlJc w:val="left"/>
      <w:pPr>
        <w:ind w:left="11100" w:hanging="360"/>
      </w:pPr>
    </w:lvl>
    <w:lvl w:ilvl="8" w:tplc="0409001B" w:tentative="1">
      <w:start w:val="1"/>
      <w:numFmt w:val="lowerRoman"/>
      <w:lvlText w:val="%9."/>
      <w:lvlJc w:val="right"/>
      <w:pPr>
        <w:ind w:left="11820" w:hanging="180"/>
      </w:pPr>
    </w:lvl>
  </w:abstractNum>
  <w:abstractNum w:abstractNumId="1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1A40EDD"/>
    <w:multiLevelType w:val="hybridMultilevel"/>
    <w:tmpl w:val="57B40A0A"/>
    <w:lvl w:ilvl="0" w:tplc="89028B9A">
      <w:start w:val="1"/>
      <w:numFmt w:val="decimal"/>
      <w:lvlText w:val="%1."/>
      <w:lvlJc w:val="left"/>
      <w:pPr>
        <w:ind w:left="540" w:hanging="360"/>
      </w:pPr>
      <w:rPr>
        <w:rFonts w:ascii="Times New Roman" w:eastAsia="Times New Roman" w:hAnsi="Times New Roman" w:hint="default"/>
        <w:b/>
        <w:w w:val="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444390"/>
    <w:multiLevelType w:val="hybridMultilevel"/>
    <w:tmpl w:val="41FA5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746888"/>
    <w:multiLevelType w:val="hybridMultilevel"/>
    <w:tmpl w:val="68BA4636"/>
    <w:lvl w:ilvl="0" w:tplc="EB826634">
      <w:start w:val="1"/>
      <w:numFmt w:val="decimal"/>
      <w:lvlText w:val="%1."/>
      <w:lvlJc w:val="left"/>
      <w:pPr>
        <w:ind w:left="360" w:hanging="360"/>
      </w:pPr>
      <w:rPr>
        <w:rFonts w:ascii="Times New Roman" w:eastAsia="Liberation Sans Narrow" w:hAnsi="Times New Roman" w:cs="Times New Roman" w:hint="default"/>
        <w:spacing w:val="-26"/>
        <w:w w:val="100"/>
        <w:sz w:val="24"/>
        <w:szCs w:val="24"/>
        <w:lang w:val="en-US" w:eastAsia="en-US" w:bidi="en-US"/>
      </w:rPr>
    </w:lvl>
    <w:lvl w:ilvl="1" w:tplc="0FCC6B5A">
      <w:numFmt w:val="bullet"/>
      <w:lvlText w:val="•"/>
      <w:lvlJc w:val="left"/>
      <w:pPr>
        <w:ind w:left="1347" w:hanging="360"/>
      </w:pPr>
      <w:rPr>
        <w:rFonts w:hint="default"/>
        <w:lang w:val="en-US" w:eastAsia="en-US" w:bidi="en-US"/>
      </w:rPr>
    </w:lvl>
    <w:lvl w:ilvl="2" w:tplc="EA52DB20">
      <w:numFmt w:val="bullet"/>
      <w:lvlText w:val="•"/>
      <w:lvlJc w:val="left"/>
      <w:pPr>
        <w:ind w:left="2329" w:hanging="360"/>
      </w:pPr>
      <w:rPr>
        <w:rFonts w:hint="default"/>
        <w:lang w:val="en-US" w:eastAsia="en-US" w:bidi="en-US"/>
      </w:rPr>
    </w:lvl>
    <w:lvl w:ilvl="3" w:tplc="0BAACDD4">
      <w:numFmt w:val="bullet"/>
      <w:lvlText w:val="•"/>
      <w:lvlJc w:val="left"/>
      <w:pPr>
        <w:ind w:left="3312" w:hanging="360"/>
      </w:pPr>
      <w:rPr>
        <w:rFonts w:hint="default"/>
        <w:lang w:val="en-US" w:eastAsia="en-US" w:bidi="en-US"/>
      </w:rPr>
    </w:lvl>
    <w:lvl w:ilvl="4" w:tplc="F3023638">
      <w:numFmt w:val="bullet"/>
      <w:lvlText w:val="•"/>
      <w:lvlJc w:val="left"/>
      <w:pPr>
        <w:ind w:left="4294" w:hanging="360"/>
      </w:pPr>
      <w:rPr>
        <w:rFonts w:hint="default"/>
        <w:lang w:val="en-US" w:eastAsia="en-US" w:bidi="en-US"/>
      </w:rPr>
    </w:lvl>
    <w:lvl w:ilvl="5" w:tplc="6CE2AE22">
      <w:numFmt w:val="bullet"/>
      <w:lvlText w:val="•"/>
      <w:lvlJc w:val="left"/>
      <w:pPr>
        <w:ind w:left="5277" w:hanging="360"/>
      </w:pPr>
      <w:rPr>
        <w:rFonts w:hint="default"/>
        <w:lang w:val="en-US" w:eastAsia="en-US" w:bidi="en-US"/>
      </w:rPr>
    </w:lvl>
    <w:lvl w:ilvl="6" w:tplc="ED7E7C4C">
      <w:numFmt w:val="bullet"/>
      <w:lvlText w:val="•"/>
      <w:lvlJc w:val="left"/>
      <w:pPr>
        <w:ind w:left="6259" w:hanging="360"/>
      </w:pPr>
      <w:rPr>
        <w:rFonts w:hint="default"/>
        <w:lang w:val="en-US" w:eastAsia="en-US" w:bidi="en-US"/>
      </w:rPr>
    </w:lvl>
    <w:lvl w:ilvl="7" w:tplc="11D0B8B0">
      <w:numFmt w:val="bullet"/>
      <w:lvlText w:val="•"/>
      <w:lvlJc w:val="left"/>
      <w:pPr>
        <w:ind w:left="7241" w:hanging="360"/>
      </w:pPr>
      <w:rPr>
        <w:rFonts w:hint="default"/>
        <w:lang w:val="en-US" w:eastAsia="en-US" w:bidi="en-US"/>
      </w:rPr>
    </w:lvl>
    <w:lvl w:ilvl="8" w:tplc="C024BBFE">
      <w:numFmt w:val="bullet"/>
      <w:lvlText w:val="•"/>
      <w:lvlJc w:val="left"/>
      <w:pPr>
        <w:ind w:left="8224" w:hanging="360"/>
      </w:pPr>
      <w:rPr>
        <w:rFonts w:hint="default"/>
        <w:lang w:val="en-US" w:eastAsia="en-US" w:bidi="en-US"/>
      </w:rPr>
    </w:lvl>
  </w:abstractNum>
  <w:abstractNum w:abstractNumId="17">
    <w:nsid w:val="426F53F8"/>
    <w:multiLevelType w:val="hybridMultilevel"/>
    <w:tmpl w:val="31FACB32"/>
    <w:lvl w:ilvl="0" w:tplc="F83A7956">
      <w:start w:val="1"/>
      <w:numFmt w:val="decimal"/>
      <w:lvlText w:val="%1."/>
      <w:lvlJc w:val="left"/>
      <w:pPr>
        <w:ind w:left="481" w:hanging="166"/>
      </w:pPr>
      <w:rPr>
        <w:rFonts w:ascii="Liberation Sans Narrow" w:eastAsia="Liberation Sans Narrow" w:hAnsi="Liberation Sans Narrow" w:cs="Liberation Sans Narrow" w:hint="default"/>
        <w:w w:val="100"/>
        <w:sz w:val="22"/>
        <w:szCs w:val="22"/>
        <w:lang w:val="en-US" w:eastAsia="en-US" w:bidi="en-US"/>
      </w:rPr>
    </w:lvl>
    <w:lvl w:ilvl="1" w:tplc="702E2C82">
      <w:numFmt w:val="bullet"/>
      <w:lvlText w:val="•"/>
      <w:lvlJc w:val="left"/>
      <w:pPr>
        <w:ind w:left="1524" w:hanging="166"/>
      </w:pPr>
      <w:rPr>
        <w:rFonts w:hint="default"/>
        <w:lang w:val="en-US" w:eastAsia="en-US" w:bidi="en-US"/>
      </w:rPr>
    </w:lvl>
    <w:lvl w:ilvl="2" w:tplc="D5A837E8">
      <w:numFmt w:val="bullet"/>
      <w:lvlText w:val="•"/>
      <w:lvlJc w:val="left"/>
      <w:pPr>
        <w:ind w:left="2568" w:hanging="166"/>
      </w:pPr>
      <w:rPr>
        <w:rFonts w:hint="default"/>
        <w:lang w:val="en-US" w:eastAsia="en-US" w:bidi="en-US"/>
      </w:rPr>
    </w:lvl>
    <w:lvl w:ilvl="3" w:tplc="3C027EC8">
      <w:numFmt w:val="bullet"/>
      <w:lvlText w:val="•"/>
      <w:lvlJc w:val="left"/>
      <w:pPr>
        <w:ind w:left="3613" w:hanging="166"/>
      </w:pPr>
      <w:rPr>
        <w:rFonts w:hint="default"/>
        <w:lang w:val="en-US" w:eastAsia="en-US" w:bidi="en-US"/>
      </w:rPr>
    </w:lvl>
    <w:lvl w:ilvl="4" w:tplc="1DEADBD2">
      <w:numFmt w:val="bullet"/>
      <w:lvlText w:val="•"/>
      <w:lvlJc w:val="left"/>
      <w:pPr>
        <w:ind w:left="4657" w:hanging="166"/>
      </w:pPr>
      <w:rPr>
        <w:rFonts w:hint="default"/>
        <w:lang w:val="en-US" w:eastAsia="en-US" w:bidi="en-US"/>
      </w:rPr>
    </w:lvl>
    <w:lvl w:ilvl="5" w:tplc="B4C2FC04">
      <w:numFmt w:val="bullet"/>
      <w:lvlText w:val="•"/>
      <w:lvlJc w:val="left"/>
      <w:pPr>
        <w:ind w:left="5702" w:hanging="166"/>
      </w:pPr>
      <w:rPr>
        <w:rFonts w:hint="default"/>
        <w:lang w:val="en-US" w:eastAsia="en-US" w:bidi="en-US"/>
      </w:rPr>
    </w:lvl>
    <w:lvl w:ilvl="6" w:tplc="E8FCB58E">
      <w:numFmt w:val="bullet"/>
      <w:lvlText w:val="•"/>
      <w:lvlJc w:val="left"/>
      <w:pPr>
        <w:ind w:left="6746" w:hanging="166"/>
      </w:pPr>
      <w:rPr>
        <w:rFonts w:hint="default"/>
        <w:lang w:val="en-US" w:eastAsia="en-US" w:bidi="en-US"/>
      </w:rPr>
    </w:lvl>
    <w:lvl w:ilvl="7" w:tplc="86A25B24">
      <w:numFmt w:val="bullet"/>
      <w:lvlText w:val="•"/>
      <w:lvlJc w:val="left"/>
      <w:pPr>
        <w:ind w:left="7790" w:hanging="166"/>
      </w:pPr>
      <w:rPr>
        <w:rFonts w:hint="default"/>
        <w:lang w:val="en-US" w:eastAsia="en-US" w:bidi="en-US"/>
      </w:rPr>
    </w:lvl>
    <w:lvl w:ilvl="8" w:tplc="EA742862">
      <w:numFmt w:val="bullet"/>
      <w:lvlText w:val="•"/>
      <w:lvlJc w:val="left"/>
      <w:pPr>
        <w:ind w:left="8835" w:hanging="166"/>
      </w:pPr>
      <w:rPr>
        <w:rFonts w:hint="default"/>
        <w:lang w:val="en-US" w:eastAsia="en-US" w:bidi="en-US"/>
      </w:rPr>
    </w:lvl>
  </w:abstractNum>
  <w:abstractNum w:abstractNumId="18">
    <w:nsid w:val="46434E4B"/>
    <w:multiLevelType w:val="hybridMultilevel"/>
    <w:tmpl w:val="C8DAD77A"/>
    <w:lvl w:ilvl="0" w:tplc="E52205AA">
      <w:start w:val="1"/>
      <w:numFmt w:val="decimal"/>
      <w:lvlText w:val="%1."/>
      <w:lvlJc w:val="left"/>
      <w:pPr>
        <w:ind w:left="166" w:hanging="166"/>
      </w:pPr>
      <w:rPr>
        <w:rFonts w:ascii="Liberation Sans Narrow" w:eastAsia="Liberation Sans Narrow" w:hAnsi="Liberation Sans Narrow" w:cs="Liberation Sans Narrow" w:hint="default"/>
        <w:w w:val="100"/>
        <w:sz w:val="22"/>
        <w:szCs w:val="22"/>
        <w:lang w:val="en-US" w:eastAsia="en-US" w:bidi="en-US"/>
      </w:rPr>
    </w:lvl>
    <w:lvl w:ilvl="1" w:tplc="CB868174">
      <w:numFmt w:val="bullet"/>
      <w:lvlText w:val="•"/>
      <w:lvlJc w:val="left"/>
      <w:pPr>
        <w:ind w:left="1209" w:hanging="166"/>
      </w:pPr>
      <w:rPr>
        <w:rFonts w:hint="default"/>
        <w:lang w:val="en-US" w:eastAsia="en-US" w:bidi="en-US"/>
      </w:rPr>
    </w:lvl>
    <w:lvl w:ilvl="2" w:tplc="A200850E">
      <w:numFmt w:val="bullet"/>
      <w:lvlText w:val="•"/>
      <w:lvlJc w:val="left"/>
      <w:pPr>
        <w:ind w:left="2253" w:hanging="166"/>
      </w:pPr>
      <w:rPr>
        <w:rFonts w:hint="default"/>
        <w:lang w:val="en-US" w:eastAsia="en-US" w:bidi="en-US"/>
      </w:rPr>
    </w:lvl>
    <w:lvl w:ilvl="3" w:tplc="F6DA8D08">
      <w:numFmt w:val="bullet"/>
      <w:lvlText w:val="•"/>
      <w:lvlJc w:val="left"/>
      <w:pPr>
        <w:ind w:left="3298" w:hanging="166"/>
      </w:pPr>
      <w:rPr>
        <w:rFonts w:hint="default"/>
        <w:lang w:val="en-US" w:eastAsia="en-US" w:bidi="en-US"/>
      </w:rPr>
    </w:lvl>
    <w:lvl w:ilvl="4" w:tplc="16DA0BE4">
      <w:numFmt w:val="bullet"/>
      <w:lvlText w:val="•"/>
      <w:lvlJc w:val="left"/>
      <w:pPr>
        <w:ind w:left="4342" w:hanging="166"/>
      </w:pPr>
      <w:rPr>
        <w:rFonts w:hint="default"/>
        <w:lang w:val="en-US" w:eastAsia="en-US" w:bidi="en-US"/>
      </w:rPr>
    </w:lvl>
    <w:lvl w:ilvl="5" w:tplc="7C9871C8">
      <w:numFmt w:val="bullet"/>
      <w:lvlText w:val="•"/>
      <w:lvlJc w:val="left"/>
      <w:pPr>
        <w:ind w:left="5387" w:hanging="166"/>
      </w:pPr>
      <w:rPr>
        <w:rFonts w:hint="default"/>
        <w:lang w:val="en-US" w:eastAsia="en-US" w:bidi="en-US"/>
      </w:rPr>
    </w:lvl>
    <w:lvl w:ilvl="6" w:tplc="8F1454DE">
      <w:numFmt w:val="bullet"/>
      <w:lvlText w:val="•"/>
      <w:lvlJc w:val="left"/>
      <w:pPr>
        <w:ind w:left="6431" w:hanging="166"/>
      </w:pPr>
      <w:rPr>
        <w:rFonts w:hint="default"/>
        <w:lang w:val="en-US" w:eastAsia="en-US" w:bidi="en-US"/>
      </w:rPr>
    </w:lvl>
    <w:lvl w:ilvl="7" w:tplc="54CCAE9E">
      <w:numFmt w:val="bullet"/>
      <w:lvlText w:val="•"/>
      <w:lvlJc w:val="left"/>
      <w:pPr>
        <w:ind w:left="7475" w:hanging="166"/>
      </w:pPr>
      <w:rPr>
        <w:rFonts w:hint="default"/>
        <w:lang w:val="en-US" w:eastAsia="en-US" w:bidi="en-US"/>
      </w:rPr>
    </w:lvl>
    <w:lvl w:ilvl="8" w:tplc="7C3476E4">
      <w:numFmt w:val="bullet"/>
      <w:lvlText w:val="•"/>
      <w:lvlJc w:val="left"/>
      <w:pPr>
        <w:ind w:left="8520" w:hanging="166"/>
      </w:pPr>
      <w:rPr>
        <w:rFonts w:hint="default"/>
        <w:lang w:val="en-US" w:eastAsia="en-US" w:bidi="en-US"/>
      </w:r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9F204FB"/>
    <w:multiLevelType w:val="hybridMultilevel"/>
    <w:tmpl w:val="8318B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C793B"/>
    <w:multiLevelType w:val="hybridMultilevel"/>
    <w:tmpl w:val="BEA0B140"/>
    <w:lvl w:ilvl="0" w:tplc="710C7BF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4">
    <w:nsid w:val="69955805"/>
    <w:multiLevelType w:val="hybridMultilevel"/>
    <w:tmpl w:val="19E6093A"/>
    <w:lvl w:ilvl="0" w:tplc="44C0EADC">
      <w:start w:val="1"/>
      <w:numFmt w:val="bullet"/>
      <w:lvlText w:val="-"/>
      <w:lvlJc w:val="left"/>
      <w:pPr>
        <w:ind w:left="720" w:hanging="360"/>
      </w:pPr>
      <w:rPr>
        <w:rFonts w:ascii="Swis721 Lt BT" w:hAnsi="Swis721 Lt BT"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1329D6"/>
    <w:multiLevelType w:val="hybridMultilevel"/>
    <w:tmpl w:val="7C9CFD86"/>
    <w:lvl w:ilvl="0" w:tplc="C2105914">
      <w:numFmt w:val="bullet"/>
      <w:lvlText w:val="-"/>
      <w:lvlJc w:val="left"/>
      <w:pPr>
        <w:ind w:left="108" w:hanging="195"/>
      </w:pPr>
      <w:rPr>
        <w:rFonts w:ascii="Times New Roman" w:eastAsia="Times New Roman" w:hAnsi="Times New Roman" w:cs="Times New Roman" w:hint="default"/>
        <w:spacing w:val="-6"/>
        <w:w w:val="99"/>
        <w:sz w:val="24"/>
        <w:szCs w:val="24"/>
        <w:lang w:eastAsia="en-US" w:bidi="ar-SA"/>
      </w:rPr>
    </w:lvl>
    <w:lvl w:ilvl="1" w:tplc="D908C14C">
      <w:numFmt w:val="bullet"/>
      <w:lvlText w:val="•"/>
      <w:lvlJc w:val="left"/>
      <w:pPr>
        <w:ind w:left="657" w:hanging="195"/>
      </w:pPr>
      <w:rPr>
        <w:rFonts w:hint="default"/>
        <w:lang w:eastAsia="en-US" w:bidi="ar-SA"/>
      </w:rPr>
    </w:lvl>
    <w:lvl w:ilvl="2" w:tplc="28D4B868">
      <w:numFmt w:val="bullet"/>
      <w:lvlText w:val="•"/>
      <w:lvlJc w:val="left"/>
      <w:pPr>
        <w:ind w:left="1215" w:hanging="195"/>
      </w:pPr>
      <w:rPr>
        <w:rFonts w:hint="default"/>
        <w:lang w:eastAsia="en-US" w:bidi="ar-SA"/>
      </w:rPr>
    </w:lvl>
    <w:lvl w:ilvl="3" w:tplc="07A6C630">
      <w:numFmt w:val="bullet"/>
      <w:lvlText w:val="•"/>
      <w:lvlJc w:val="left"/>
      <w:pPr>
        <w:ind w:left="1772" w:hanging="195"/>
      </w:pPr>
      <w:rPr>
        <w:rFonts w:hint="default"/>
        <w:lang w:eastAsia="en-US" w:bidi="ar-SA"/>
      </w:rPr>
    </w:lvl>
    <w:lvl w:ilvl="4" w:tplc="A80455DE">
      <w:numFmt w:val="bullet"/>
      <w:lvlText w:val="•"/>
      <w:lvlJc w:val="left"/>
      <w:pPr>
        <w:ind w:left="2330" w:hanging="195"/>
      </w:pPr>
      <w:rPr>
        <w:rFonts w:hint="default"/>
        <w:lang w:eastAsia="en-US" w:bidi="ar-SA"/>
      </w:rPr>
    </w:lvl>
    <w:lvl w:ilvl="5" w:tplc="7D6AAEBC">
      <w:numFmt w:val="bullet"/>
      <w:lvlText w:val="•"/>
      <w:lvlJc w:val="left"/>
      <w:pPr>
        <w:ind w:left="2888" w:hanging="195"/>
      </w:pPr>
      <w:rPr>
        <w:rFonts w:hint="default"/>
        <w:lang w:eastAsia="en-US" w:bidi="ar-SA"/>
      </w:rPr>
    </w:lvl>
    <w:lvl w:ilvl="6" w:tplc="E7B4A8C8">
      <w:numFmt w:val="bullet"/>
      <w:lvlText w:val="•"/>
      <w:lvlJc w:val="left"/>
      <w:pPr>
        <w:ind w:left="3445" w:hanging="195"/>
      </w:pPr>
      <w:rPr>
        <w:rFonts w:hint="default"/>
        <w:lang w:eastAsia="en-US" w:bidi="ar-SA"/>
      </w:rPr>
    </w:lvl>
    <w:lvl w:ilvl="7" w:tplc="9D0E9BFE">
      <w:numFmt w:val="bullet"/>
      <w:lvlText w:val="•"/>
      <w:lvlJc w:val="left"/>
      <w:pPr>
        <w:ind w:left="4003" w:hanging="195"/>
      </w:pPr>
      <w:rPr>
        <w:rFonts w:hint="default"/>
        <w:lang w:eastAsia="en-US" w:bidi="ar-SA"/>
      </w:rPr>
    </w:lvl>
    <w:lvl w:ilvl="8" w:tplc="EDF6A5CE">
      <w:numFmt w:val="bullet"/>
      <w:lvlText w:val="•"/>
      <w:lvlJc w:val="left"/>
      <w:pPr>
        <w:ind w:left="4560" w:hanging="195"/>
      </w:pPr>
      <w:rPr>
        <w:rFonts w:hint="default"/>
        <w:lang w:eastAsia="en-US" w:bidi="ar-SA"/>
      </w:rPr>
    </w:lvl>
  </w:abstractNum>
  <w:abstractNum w:abstractNumId="27">
    <w:nsid w:val="6E6A33F4"/>
    <w:multiLevelType w:val="hybridMultilevel"/>
    <w:tmpl w:val="A71A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4F95599"/>
    <w:multiLevelType w:val="hybridMultilevel"/>
    <w:tmpl w:val="9A2878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770C65F2"/>
    <w:multiLevelType w:val="hybridMultilevel"/>
    <w:tmpl w:val="93B05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E171BBD"/>
    <w:multiLevelType w:val="hybridMultilevel"/>
    <w:tmpl w:val="28D4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D45537"/>
    <w:multiLevelType w:val="hybridMultilevel"/>
    <w:tmpl w:val="F13642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29"/>
  </w:num>
  <w:num w:numId="3">
    <w:abstractNumId w:val="28"/>
  </w:num>
  <w:num w:numId="4">
    <w:abstractNumId w:val="32"/>
  </w:num>
  <w:num w:numId="5">
    <w:abstractNumId w:val="21"/>
  </w:num>
  <w:num w:numId="6">
    <w:abstractNumId w:val="30"/>
  </w:num>
  <w:num w:numId="7">
    <w:abstractNumId w:val="19"/>
  </w:num>
  <w:num w:numId="8">
    <w:abstractNumId w:val="8"/>
  </w:num>
  <w:num w:numId="9">
    <w:abstractNumId w:val="2"/>
  </w:num>
  <w:num w:numId="10">
    <w:abstractNumId w:val="13"/>
  </w:num>
  <w:num w:numId="11">
    <w:abstractNumId w:val="14"/>
  </w:num>
  <w:num w:numId="12">
    <w:abstractNumId w:val="34"/>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5"/>
  </w:num>
  <w:num w:numId="16">
    <w:abstractNumId w:val="15"/>
  </w:num>
  <w:num w:numId="17">
    <w:abstractNumId w:val="5"/>
  </w:num>
  <w:num w:numId="18">
    <w:abstractNumId w:val="6"/>
  </w:num>
  <w:num w:numId="19">
    <w:abstractNumId w:val="23"/>
  </w:num>
  <w:num w:numId="20">
    <w:abstractNumId w:val="12"/>
  </w:num>
  <w:num w:numId="21">
    <w:abstractNumId w:val="1"/>
  </w:num>
  <w:num w:numId="22">
    <w:abstractNumId w:val="16"/>
  </w:num>
  <w:num w:numId="23">
    <w:abstractNumId w:val="17"/>
  </w:num>
  <w:num w:numId="24">
    <w:abstractNumId w:val="18"/>
  </w:num>
  <w:num w:numId="25">
    <w:abstractNumId w:val="33"/>
  </w:num>
  <w:num w:numId="26">
    <w:abstractNumId w:val="7"/>
  </w:num>
  <w:num w:numId="27">
    <w:abstractNumId w:val="27"/>
  </w:num>
  <w:num w:numId="28">
    <w:abstractNumId w:val="20"/>
  </w:num>
  <w:num w:numId="29">
    <w:abstractNumId w:val="31"/>
  </w:num>
  <w:num w:numId="30">
    <w:abstractNumId w:val="26"/>
  </w:num>
  <w:num w:numId="3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0262"/>
    <w:rsid w:val="00000BD5"/>
    <w:rsid w:val="00000C41"/>
    <w:rsid w:val="00003012"/>
    <w:rsid w:val="0000547B"/>
    <w:rsid w:val="000064CB"/>
    <w:rsid w:val="00007BB9"/>
    <w:rsid w:val="0001004A"/>
    <w:rsid w:val="00010260"/>
    <w:rsid w:val="0001189D"/>
    <w:rsid w:val="000127F5"/>
    <w:rsid w:val="000131EE"/>
    <w:rsid w:val="00013759"/>
    <w:rsid w:val="00013D0E"/>
    <w:rsid w:val="00014911"/>
    <w:rsid w:val="00014BB9"/>
    <w:rsid w:val="000155C2"/>
    <w:rsid w:val="00015CFA"/>
    <w:rsid w:val="00015E13"/>
    <w:rsid w:val="0001672C"/>
    <w:rsid w:val="00016D62"/>
    <w:rsid w:val="00017811"/>
    <w:rsid w:val="00017EDB"/>
    <w:rsid w:val="00022744"/>
    <w:rsid w:val="0002309D"/>
    <w:rsid w:val="000234C6"/>
    <w:rsid w:val="00023B42"/>
    <w:rsid w:val="000241F7"/>
    <w:rsid w:val="000255A7"/>
    <w:rsid w:val="00027771"/>
    <w:rsid w:val="00027B82"/>
    <w:rsid w:val="00027C63"/>
    <w:rsid w:val="00027CA3"/>
    <w:rsid w:val="000301DB"/>
    <w:rsid w:val="00030E7D"/>
    <w:rsid w:val="00030EBC"/>
    <w:rsid w:val="000322C7"/>
    <w:rsid w:val="00032D49"/>
    <w:rsid w:val="00033075"/>
    <w:rsid w:val="000334AC"/>
    <w:rsid w:val="000337A6"/>
    <w:rsid w:val="00034009"/>
    <w:rsid w:val="000350E4"/>
    <w:rsid w:val="000355B2"/>
    <w:rsid w:val="00035FCA"/>
    <w:rsid w:val="00036415"/>
    <w:rsid w:val="00036F4B"/>
    <w:rsid w:val="00037FB4"/>
    <w:rsid w:val="0004089F"/>
    <w:rsid w:val="00041386"/>
    <w:rsid w:val="000426A3"/>
    <w:rsid w:val="00042995"/>
    <w:rsid w:val="00042EBE"/>
    <w:rsid w:val="00043169"/>
    <w:rsid w:val="00044259"/>
    <w:rsid w:val="000452AC"/>
    <w:rsid w:val="0004548B"/>
    <w:rsid w:val="0004580D"/>
    <w:rsid w:val="00045BEE"/>
    <w:rsid w:val="000464B5"/>
    <w:rsid w:val="000470B4"/>
    <w:rsid w:val="000473BF"/>
    <w:rsid w:val="000473F0"/>
    <w:rsid w:val="000510B2"/>
    <w:rsid w:val="00051E79"/>
    <w:rsid w:val="0005262A"/>
    <w:rsid w:val="00052BD3"/>
    <w:rsid w:val="00053092"/>
    <w:rsid w:val="00053139"/>
    <w:rsid w:val="00053C78"/>
    <w:rsid w:val="00054001"/>
    <w:rsid w:val="00054A79"/>
    <w:rsid w:val="00055201"/>
    <w:rsid w:val="0005652E"/>
    <w:rsid w:val="00056AAB"/>
    <w:rsid w:val="000602EE"/>
    <w:rsid w:val="00060A84"/>
    <w:rsid w:val="00060E46"/>
    <w:rsid w:val="00061469"/>
    <w:rsid w:val="00061670"/>
    <w:rsid w:val="0006171E"/>
    <w:rsid w:val="00062384"/>
    <w:rsid w:val="00064559"/>
    <w:rsid w:val="000652EF"/>
    <w:rsid w:val="000659CD"/>
    <w:rsid w:val="00066617"/>
    <w:rsid w:val="000666C0"/>
    <w:rsid w:val="00067069"/>
    <w:rsid w:val="0007006B"/>
    <w:rsid w:val="00071D47"/>
    <w:rsid w:val="00072137"/>
    <w:rsid w:val="00072346"/>
    <w:rsid w:val="00072E41"/>
    <w:rsid w:val="00072FD5"/>
    <w:rsid w:val="000732AD"/>
    <w:rsid w:val="0007377B"/>
    <w:rsid w:val="00073B0C"/>
    <w:rsid w:val="00074B8E"/>
    <w:rsid w:val="00074BB3"/>
    <w:rsid w:val="00075806"/>
    <w:rsid w:val="0007645F"/>
    <w:rsid w:val="00076772"/>
    <w:rsid w:val="0007711C"/>
    <w:rsid w:val="00077B6F"/>
    <w:rsid w:val="00081897"/>
    <w:rsid w:val="00081EAD"/>
    <w:rsid w:val="0008368A"/>
    <w:rsid w:val="00084850"/>
    <w:rsid w:val="00084984"/>
    <w:rsid w:val="00085471"/>
    <w:rsid w:val="0008571E"/>
    <w:rsid w:val="00086499"/>
    <w:rsid w:val="000871EB"/>
    <w:rsid w:val="00087A9C"/>
    <w:rsid w:val="00087BC3"/>
    <w:rsid w:val="00087E14"/>
    <w:rsid w:val="00090158"/>
    <w:rsid w:val="000902B8"/>
    <w:rsid w:val="00090D5D"/>
    <w:rsid w:val="0009138A"/>
    <w:rsid w:val="0009244F"/>
    <w:rsid w:val="00092D47"/>
    <w:rsid w:val="000936BD"/>
    <w:rsid w:val="00093A91"/>
    <w:rsid w:val="00094A7A"/>
    <w:rsid w:val="00096110"/>
    <w:rsid w:val="000965DF"/>
    <w:rsid w:val="000975B7"/>
    <w:rsid w:val="00097CD4"/>
    <w:rsid w:val="00097DB1"/>
    <w:rsid w:val="000A214E"/>
    <w:rsid w:val="000A39C0"/>
    <w:rsid w:val="000A3B28"/>
    <w:rsid w:val="000A3B2F"/>
    <w:rsid w:val="000A3EFB"/>
    <w:rsid w:val="000A4DA0"/>
    <w:rsid w:val="000A7D18"/>
    <w:rsid w:val="000B00A3"/>
    <w:rsid w:val="000B059D"/>
    <w:rsid w:val="000B0A52"/>
    <w:rsid w:val="000B109D"/>
    <w:rsid w:val="000B12F0"/>
    <w:rsid w:val="000B1D98"/>
    <w:rsid w:val="000B2C64"/>
    <w:rsid w:val="000B34A3"/>
    <w:rsid w:val="000B4F3B"/>
    <w:rsid w:val="000B65C7"/>
    <w:rsid w:val="000B765E"/>
    <w:rsid w:val="000B7C84"/>
    <w:rsid w:val="000B7CC1"/>
    <w:rsid w:val="000C0410"/>
    <w:rsid w:val="000C281E"/>
    <w:rsid w:val="000C2CD7"/>
    <w:rsid w:val="000C31CA"/>
    <w:rsid w:val="000C4DC5"/>
    <w:rsid w:val="000C5B33"/>
    <w:rsid w:val="000C6802"/>
    <w:rsid w:val="000C6BD9"/>
    <w:rsid w:val="000C70A0"/>
    <w:rsid w:val="000D03C0"/>
    <w:rsid w:val="000D1E89"/>
    <w:rsid w:val="000D275F"/>
    <w:rsid w:val="000D34E8"/>
    <w:rsid w:val="000D4E21"/>
    <w:rsid w:val="000D4F16"/>
    <w:rsid w:val="000D6C2D"/>
    <w:rsid w:val="000D6C3E"/>
    <w:rsid w:val="000D6F1C"/>
    <w:rsid w:val="000D7901"/>
    <w:rsid w:val="000E0CC6"/>
    <w:rsid w:val="000E1282"/>
    <w:rsid w:val="000E1495"/>
    <w:rsid w:val="000E2BC1"/>
    <w:rsid w:val="000E4F69"/>
    <w:rsid w:val="000E54DB"/>
    <w:rsid w:val="000E5691"/>
    <w:rsid w:val="000E643B"/>
    <w:rsid w:val="000E6F14"/>
    <w:rsid w:val="000E7035"/>
    <w:rsid w:val="000E706F"/>
    <w:rsid w:val="000E7525"/>
    <w:rsid w:val="000F169E"/>
    <w:rsid w:val="000F1790"/>
    <w:rsid w:val="000F20FA"/>
    <w:rsid w:val="000F2CBA"/>
    <w:rsid w:val="000F384C"/>
    <w:rsid w:val="000F3A17"/>
    <w:rsid w:val="000F4363"/>
    <w:rsid w:val="000F5D56"/>
    <w:rsid w:val="000F6B3E"/>
    <w:rsid w:val="000F7B73"/>
    <w:rsid w:val="001009B9"/>
    <w:rsid w:val="00100A40"/>
    <w:rsid w:val="00101866"/>
    <w:rsid w:val="00101993"/>
    <w:rsid w:val="001019BD"/>
    <w:rsid w:val="00103828"/>
    <w:rsid w:val="0010392A"/>
    <w:rsid w:val="001043E6"/>
    <w:rsid w:val="00104583"/>
    <w:rsid w:val="0011074D"/>
    <w:rsid w:val="00110827"/>
    <w:rsid w:val="00110AB6"/>
    <w:rsid w:val="0011180E"/>
    <w:rsid w:val="00111E87"/>
    <w:rsid w:val="00112132"/>
    <w:rsid w:val="00112300"/>
    <w:rsid w:val="00112F09"/>
    <w:rsid w:val="001132CC"/>
    <w:rsid w:val="0011471B"/>
    <w:rsid w:val="001150D0"/>
    <w:rsid w:val="001158A6"/>
    <w:rsid w:val="00115C9A"/>
    <w:rsid w:val="00115F5D"/>
    <w:rsid w:val="00116E96"/>
    <w:rsid w:val="00120616"/>
    <w:rsid w:val="0012074E"/>
    <w:rsid w:val="001209CD"/>
    <w:rsid w:val="00120DC1"/>
    <w:rsid w:val="00122D9E"/>
    <w:rsid w:val="00124C51"/>
    <w:rsid w:val="00124D46"/>
    <w:rsid w:val="00125025"/>
    <w:rsid w:val="001259DC"/>
    <w:rsid w:val="00125E42"/>
    <w:rsid w:val="00125F8B"/>
    <w:rsid w:val="001268AF"/>
    <w:rsid w:val="001276C0"/>
    <w:rsid w:val="00130003"/>
    <w:rsid w:val="00130729"/>
    <w:rsid w:val="00130B5B"/>
    <w:rsid w:val="00131056"/>
    <w:rsid w:val="00131492"/>
    <w:rsid w:val="001321A9"/>
    <w:rsid w:val="00133A14"/>
    <w:rsid w:val="00133A99"/>
    <w:rsid w:val="001341EC"/>
    <w:rsid w:val="00134795"/>
    <w:rsid w:val="00134E08"/>
    <w:rsid w:val="00134EED"/>
    <w:rsid w:val="00134F2C"/>
    <w:rsid w:val="001352F3"/>
    <w:rsid w:val="0013581D"/>
    <w:rsid w:val="00136835"/>
    <w:rsid w:val="0013738A"/>
    <w:rsid w:val="001376DA"/>
    <w:rsid w:val="001404A8"/>
    <w:rsid w:val="00140B67"/>
    <w:rsid w:val="0014243A"/>
    <w:rsid w:val="00143879"/>
    <w:rsid w:val="00143EF3"/>
    <w:rsid w:val="0014436C"/>
    <w:rsid w:val="00144C4F"/>
    <w:rsid w:val="00145B34"/>
    <w:rsid w:val="0014681F"/>
    <w:rsid w:val="001468FD"/>
    <w:rsid w:val="00146F78"/>
    <w:rsid w:val="001472DF"/>
    <w:rsid w:val="00147F44"/>
    <w:rsid w:val="00151BA6"/>
    <w:rsid w:val="00151C15"/>
    <w:rsid w:val="00151EE0"/>
    <w:rsid w:val="00152652"/>
    <w:rsid w:val="001537AD"/>
    <w:rsid w:val="001544DF"/>
    <w:rsid w:val="00154D00"/>
    <w:rsid w:val="001551DA"/>
    <w:rsid w:val="0015560B"/>
    <w:rsid w:val="00155A60"/>
    <w:rsid w:val="00155A98"/>
    <w:rsid w:val="00155D2C"/>
    <w:rsid w:val="00157927"/>
    <w:rsid w:val="001603FE"/>
    <w:rsid w:val="001611DB"/>
    <w:rsid w:val="00161517"/>
    <w:rsid w:val="00161F8B"/>
    <w:rsid w:val="001662C3"/>
    <w:rsid w:val="00166747"/>
    <w:rsid w:val="0016676B"/>
    <w:rsid w:val="00166C75"/>
    <w:rsid w:val="001706EF"/>
    <w:rsid w:val="00171246"/>
    <w:rsid w:val="0017136F"/>
    <w:rsid w:val="00171C33"/>
    <w:rsid w:val="001727C8"/>
    <w:rsid w:val="001737AD"/>
    <w:rsid w:val="00173E0C"/>
    <w:rsid w:val="0017448B"/>
    <w:rsid w:val="00174D23"/>
    <w:rsid w:val="001755CA"/>
    <w:rsid w:val="00175808"/>
    <w:rsid w:val="00175841"/>
    <w:rsid w:val="00175A15"/>
    <w:rsid w:val="00175A18"/>
    <w:rsid w:val="00175BFB"/>
    <w:rsid w:val="001765AC"/>
    <w:rsid w:val="00180010"/>
    <w:rsid w:val="001805CC"/>
    <w:rsid w:val="00180A44"/>
    <w:rsid w:val="00180CB5"/>
    <w:rsid w:val="001837D8"/>
    <w:rsid w:val="00183D36"/>
    <w:rsid w:val="00184459"/>
    <w:rsid w:val="0018478C"/>
    <w:rsid w:val="00184887"/>
    <w:rsid w:val="00186114"/>
    <w:rsid w:val="001877C7"/>
    <w:rsid w:val="0019039C"/>
    <w:rsid w:val="00191676"/>
    <w:rsid w:val="00191EE0"/>
    <w:rsid w:val="00193D55"/>
    <w:rsid w:val="00194042"/>
    <w:rsid w:val="0019663E"/>
    <w:rsid w:val="00196BBA"/>
    <w:rsid w:val="00197AEC"/>
    <w:rsid w:val="001A003D"/>
    <w:rsid w:val="001A05BE"/>
    <w:rsid w:val="001A0691"/>
    <w:rsid w:val="001A0A96"/>
    <w:rsid w:val="001A14ED"/>
    <w:rsid w:val="001A1B12"/>
    <w:rsid w:val="001A20E7"/>
    <w:rsid w:val="001A20F7"/>
    <w:rsid w:val="001A3101"/>
    <w:rsid w:val="001A35E0"/>
    <w:rsid w:val="001A3C67"/>
    <w:rsid w:val="001A3E3D"/>
    <w:rsid w:val="001A54AD"/>
    <w:rsid w:val="001A5A07"/>
    <w:rsid w:val="001A5D54"/>
    <w:rsid w:val="001B122D"/>
    <w:rsid w:val="001B318D"/>
    <w:rsid w:val="001B36FD"/>
    <w:rsid w:val="001B3BB2"/>
    <w:rsid w:val="001B4DD6"/>
    <w:rsid w:val="001B534A"/>
    <w:rsid w:val="001B6B6A"/>
    <w:rsid w:val="001B6FF2"/>
    <w:rsid w:val="001B74A8"/>
    <w:rsid w:val="001B780F"/>
    <w:rsid w:val="001B7C2C"/>
    <w:rsid w:val="001B7C4C"/>
    <w:rsid w:val="001C0200"/>
    <w:rsid w:val="001C02D4"/>
    <w:rsid w:val="001C097B"/>
    <w:rsid w:val="001C193A"/>
    <w:rsid w:val="001C24FB"/>
    <w:rsid w:val="001C279F"/>
    <w:rsid w:val="001C2D9E"/>
    <w:rsid w:val="001C2F0B"/>
    <w:rsid w:val="001C2FAD"/>
    <w:rsid w:val="001C3016"/>
    <w:rsid w:val="001C3FFA"/>
    <w:rsid w:val="001C628F"/>
    <w:rsid w:val="001C764F"/>
    <w:rsid w:val="001C7886"/>
    <w:rsid w:val="001C7F63"/>
    <w:rsid w:val="001D02C8"/>
    <w:rsid w:val="001D23B6"/>
    <w:rsid w:val="001D2533"/>
    <w:rsid w:val="001D315E"/>
    <w:rsid w:val="001D39F6"/>
    <w:rsid w:val="001D3F89"/>
    <w:rsid w:val="001D49C9"/>
    <w:rsid w:val="001D4A23"/>
    <w:rsid w:val="001D607A"/>
    <w:rsid w:val="001D6516"/>
    <w:rsid w:val="001D7631"/>
    <w:rsid w:val="001E164E"/>
    <w:rsid w:val="001E1B93"/>
    <w:rsid w:val="001E3584"/>
    <w:rsid w:val="001E3BF0"/>
    <w:rsid w:val="001E51DB"/>
    <w:rsid w:val="001E5383"/>
    <w:rsid w:val="001E5ED1"/>
    <w:rsid w:val="001F0B30"/>
    <w:rsid w:val="001F0F86"/>
    <w:rsid w:val="001F1930"/>
    <w:rsid w:val="001F1CFD"/>
    <w:rsid w:val="001F20E6"/>
    <w:rsid w:val="001F3011"/>
    <w:rsid w:val="001F37E5"/>
    <w:rsid w:val="001F43E9"/>
    <w:rsid w:val="001F4CA0"/>
    <w:rsid w:val="001F54C9"/>
    <w:rsid w:val="001F56C2"/>
    <w:rsid w:val="001F5E5C"/>
    <w:rsid w:val="001F6586"/>
    <w:rsid w:val="001F6964"/>
    <w:rsid w:val="001F6A09"/>
    <w:rsid w:val="001F6E09"/>
    <w:rsid w:val="001F6F4C"/>
    <w:rsid w:val="001F722E"/>
    <w:rsid w:val="001F7B1F"/>
    <w:rsid w:val="001F7CEE"/>
    <w:rsid w:val="001F7E16"/>
    <w:rsid w:val="00200A2A"/>
    <w:rsid w:val="00201CE1"/>
    <w:rsid w:val="00202B9D"/>
    <w:rsid w:val="00202CD2"/>
    <w:rsid w:val="00203411"/>
    <w:rsid w:val="00203700"/>
    <w:rsid w:val="002037F4"/>
    <w:rsid w:val="00204472"/>
    <w:rsid w:val="002044D8"/>
    <w:rsid w:val="00205292"/>
    <w:rsid w:val="002054AC"/>
    <w:rsid w:val="00205851"/>
    <w:rsid w:val="00206055"/>
    <w:rsid w:val="0020640A"/>
    <w:rsid w:val="002069A3"/>
    <w:rsid w:val="00206BD6"/>
    <w:rsid w:val="00206CA1"/>
    <w:rsid w:val="00210046"/>
    <w:rsid w:val="00211664"/>
    <w:rsid w:val="002119A8"/>
    <w:rsid w:val="00212BA4"/>
    <w:rsid w:val="00213264"/>
    <w:rsid w:val="00213972"/>
    <w:rsid w:val="002144A9"/>
    <w:rsid w:val="00215D71"/>
    <w:rsid w:val="00215DA1"/>
    <w:rsid w:val="002166EA"/>
    <w:rsid w:val="00216756"/>
    <w:rsid w:val="00216B4F"/>
    <w:rsid w:val="00217081"/>
    <w:rsid w:val="002209B7"/>
    <w:rsid w:val="00220CF1"/>
    <w:rsid w:val="00220DB5"/>
    <w:rsid w:val="00220E42"/>
    <w:rsid w:val="002210CF"/>
    <w:rsid w:val="0022278E"/>
    <w:rsid w:val="00222A87"/>
    <w:rsid w:val="00222E9F"/>
    <w:rsid w:val="00223444"/>
    <w:rsid w:val="002235D6"/>
    <w:rsid w:val="00223E37"/>
    <w:rsid w:val="002252F4"/>
    <w:rsid w:val="002258A4"/>
    <w:rsid w:val="00225F95"/>
    <w:rsid w:val="00226799"/>
    <w:rsid w:val="00227DA2"/>
    <w:rsid w:val="00227FBA"/>
    <w:rsid w:val="00230088"/>
    <w:rsid w:val="00230122"/>
    <w:rsid w:val="00231216"/>
    <w:rsid w:val="00232077"/>
    <w:rsid w:val="002342FC"/>
    <w:rsid w:val="0023470A"/>
    <w:rsid w:val="002349E1"/>
    <w:rsid w:val="00235DC9"/>
    <w:rsid w:val="0023617B"/>
    <w:rsid w:val="002361B9"/>
    <w:rsid w:val="002365F8"/>
    <w:rsid w:val="002402FA"/>
    <w:rsid w:val="0024069A"/>
    <w:rsid w:val="00240D21"/>
    <w:rsid w:val="00241310"/>
    <w:rsid w:val="0024137B"/>
    <w:rsid w:val="00241807"/>
    <w:rsid w:val="0024287F"/>
    <w:rsid w:val="00242E43"/>
    <w:rsid w:val="00243587"/>
    <w:rsid w:val="00243D37"/>
    <w:rsid w:val="002447ED"/>
    <w:rsid w:val="002459E8"/>
    <w:rsid w:val="002476E2"/>
    <w:rsid w:val="0025157C"/>
    <w:rsid w:val="00251FBA"/>
    <w:rsid w:val="00253404"/>
    <w:rsid w:val="00253876"/>
    <w:rsid w:val="00253E36"/>
    <w:rsid w:val="00254378"/>
    <w:rsid w:val="00254565"/>
    <w:rsid w:val="002546DA"/>
    <w:rsid w:val="002549EB"/>
    <w:rsid w:val="00254B2A"/>
    <w:rsid w:val="00254CBC"/>
    <w:rsid w:val="00254EF0"/>
    <w:rsid w:val="002556F6"/>
    <w:rsid w:val="00255972"/>
    <w:rsid w:val="00255DC1"/>
    <w:rsid w:val="00256968"/>
    <w:rsid w:val="002615A9"/>
    <w:rsid w:val="002617C6"/>
    <w:rsid w:val="00262901"/>
    <w:rsid w:val="002629BE"/>
    <w:rsid w:val="002632AD"/>
    <w:rsid w:val="00265813"/>
    <w:rsid w:val="002660D9"/>
    <w:rsid w:val="00266695"/>
    <w:rsid w:val="00270919"/>
    <w:rsid w:val="00270B5F"/>
    <w:rsid w:val="00270C0E"/>
    <w:rsid w:val="00270D8D"/>
    <w:rsid w:val="00271FB0"/>
    <w:rsid w:val="00272DB0"/>
    <w:rsid w:val="00273D2E"/>
    <w:rsid w:val="00273F73"/>
    <w:rsid w:val="00274905"/>
    <w:rsid w:val="0027542E"/>
    <w:rsid w:val="0027732F"/>
    <w:rsid w:val="002801CD"/>
    <w:rsid w:val="00282258"/>
    <w:rsid w:val="00282DBF"/>
    <w:rsid w:val="00282DD4"/>
    <w:rsid w:val="00283136"/>
    <w:rsid w:val="00283F45"/>
    <w:rsid w:val="0028430C"/>
    <w:rsid w:val="0028602F"/>
    <w:rsid w:val="00286423"/>
    <w:rsid w:val="002874BF"/>
    <w:rsid w:val="00291DD0"/>
    <w:rsid w:val="00292B09"/>
    <w:rsid w:val="00292E30"/>
    <w:rsid w:val="00293528"/>
    <w:rsid w:val="0029426F"/>
    <w:rsid w:val="00294FA3"/>
    <w:rsid w:val="002952AD"/>
    <w:rsid w:val="002970E9"/>
    <w:rsid w:val="00297177"/>
    <w:rsid w:val="002A1233"/>
    <w:rsid w:val="002A1B9C"/>
    <w:rsid w:val="002A1F8B"/>
    <w:rsid w:val="002A2B45"/>
    <w:rsid w:val="002A302C"/>
    <w:rsid w:val="002A3E08"/>
    <w:rsid w:val="002A4A33"/>
    <w:rsid w:val="002A4B63"/>
    <w:rsid w:val="002A5071"/>
    <w:rsid w:val="002A5AF4"/>
    <w:rsid w:val="002A6877"/>
    <w:rsid w:val="002A6B41"/>
    <w:rsid w:val="002A6F46"/>
    <w:rsid w:val="002A747F"/>
    <w:rsid w:val="002A76F6"/>
    <w:rsid w:val="002B015C"/>
    <w:rsid w:val="002B02AA"/>
    <w:rsid w:val="002B0AF8"/>
    <w:rsid w:val="002B1EF1"/>
    <w:rsid w:val="002B568B"/>
    <w:rsid w:val="002B595B"/>
    <w:rsid w:val="002B61EC"/>
    <w:rsid w:val="002B758A"/>
    <w:rsid w:val="002B7F7C"/>
    <w:rsid w:val="002C202F"/>
    <w:rsid w:val="002C299C"/>
    <w:rsid w:val="002C3CE6"/>
    <w:rsid w:val="002C4A0D"/>
    <w:rsid w:val="002C5157"/>
    <w:rsid w:val="002C5827"/>
    <w:rsid w:val="002C5984"/>
    <w:rsid w:val="002C5A6E"/>
    <w:rsid w:val="002C69B1"/>
    <w:rsid w:val="002C6A52"/>
    <w:rsid w:val="002C6A6A"/>
    <w:rsid w:val="002C6DB9"/>
    <w:rsid w:val="002C6E46"/>
    <w:rsid w:val="002C742A"/>
    <w:rsid w:val="002C7995"/>
    <w:rsid w:val="002D01AA"/>
    <w:rsid w:val="002D16B9"/>
    <w:rsid w:val="002D41E3"/>
    <w:rsid w:val="002D49C2"/>
    <w:rsid w:val="002D4AD5"/>
    <w:rsid w:val="002D4FAB"/>
    <w:rsid w:val="002D533B"/>
    <w:rsid w:val="002D54D6"/>
    <w:rsid w:val="002D5EA9"/>
    <w:rsid w:val="002D666F"/>
    <w:rsid w:val="002D737C"/>
    <w:rsid w:val="002E05DF"/>
    <w:rsid w:val="002E0A87"/>
    <w:rsid w:val="002E0ABE"/>
    <w:rsid w:val="002E144B"/>
    <w:rsid w:val="002E25B4"/>
    <w:rsid w:val="002E34CC"/>
    <w:rsid w:val="002E4AB6"/>
    <w:rsid w:val="002E4E41"/>
    <w:rsid w:val="002E547E"/>
    <w:rsid w:val="002E58E1"/>
    <w:rsid w:val="002E6147"/>
    <w:rsid w:val="002F16E8"/>
    <w:rsid w:val="002F2043"/>
    <w:rsid w:val="002F2377"/>
    <w:rsid w:val="002F247E"/>
    <w:rsid w:val="002F3477"/>
    <w:rsid w:val="002F3581"/>
    <w:rsid w:val="002F3733"/>
    <w:rsid w:val="002F46BF"/>
    <w:rsid w:val="002F51B0"/>
    <w:rsid w:val="002F55B8"/>
    <w:rsid w:val="002F60FB"/>
    <w:rsid w:val="002F6933"/>
    <w:rsid w:val="002F6969"/>
    <w:rsid w:val="0030106B"/>
    <w:rsid w:val="0030456C"/>
    <w:rsid w:val="00304645"/>
    <w:rsid w:val="00304E9E"/>
    <w:rsid w:val="0030536D"/>
    <w:rsid w:val="00307444"/>
    <w:rsid w:val="00307CBE"/>
    <w:rsid w:val="003103AE"/>
    <w:rsid w:val="00310490"/>
    <w:rsid w:val="0031087A"/>
    <w:rsid w:val="00310BE6"/>
    <w:rsid w:val="00311857"/>
    <w:rsid w:val="0031195C"/>
    <w:rsid w:val="003122CF"/>
    <w:rsid w:val="003132E7"/>
    <w:rsid w:val="0031361A"/>
    <w:rsid w:val="00314605"/>
    <w:rsid w:val="0031502A"/>
    <w:rsid w:val="00316BBD"/>
    <w:rsid w:val="00316FF1"/>
    <w:rsid w:val="00317193"/>
    <w:rsid w:val="003207C4"/>
    <w:rsid w:val="003209E1"/>
    <w:rsid w:val="00320EEC"/>
    <w:rsid w:val="003216E7"/>
    <w:rsid w:val="003231BB"/>
    <w:rsid w:val="00323FE4"/>
    <w:rsid w:val="003240CF"/>
    <w:rsid w:val="003241A1"/>
    <w:rsid w:val="00324EE7"/>
    <w:rsid w:val="003269A3"/>
    <w:rsid w:val="00326A1D"/>
    <w:rsid w:val="00326F6E"/>
    <w:rsid w:val="003302C3"/>
    <w:rsid w:val="003303D3"/>
    <w:rsid w:val="00332CF1"/>
    <w:rsid w:val="00332FBD"/>
    <w:rsid w:val="00334F1A"/>
    <w:rsid w:val="00335F81"/>
    <w:rsid w:val="00336340"/>
    <w:rsid w:val="0033771F"/>
    <w:rsid w:val="003411EC"/>
    <w:rsid w:val="00341B27"/>
    <w:rsid w:val="0034212D"/>
    <w:rsid w:val="0034221C"/>
    <w:rsid w:val="0034298F"/>
    <w:rsid w:val="00343363"/>
    <w:rsid w:val="00343A3C"/>
    <w:rsid w:val="0034403B"/>
    <w:rsid w:val="00344162"/>
    <w:rsid w:val="0034429D"/>
    <w:rsid w:val="00344694"/>
    <w:rsid w:val="0034512E"/>
    <w:rsid w:val="003452E6"/>
    <w:rsid w:val="003456FA"/>
    <w:rsid w:val="00345896"/>
    <w:rsid w:val="00345CB9"/>
    <w:rsid w:val="00345D1D"/>
    <w:rsid w:val="00346615"/>
    <w:rsid w:val="00350904"/>
    <w:rsid w:val="00351862"/>
    <w:rsid w:val="003518F0"/>
    <w:rsid w:val="00352AB1"/>
    <w:rsid w:val="003531AD"/>
    <w:rsid w:val="0035343B"/>
    <w:rsid w:val="003557C2"/>
    <w:rsid w:val="00355F0B"/>
    <w:rsid w:val="003603FC"/>
    <w:rsid w:val="0036106B"/>
    <w:rsid w:val="00361095"/>
    <w:rsid w:val="00361C82"/>
    <w:rsid w:val="00361FAB"/>
    <w:rsid w:val="003632C5"/>
    <w:rsid w:val="00363BD3"/>
    <w:rsid w:val="00364109"/>
    <w:rsid w:val="00364897"/>
    <w:rsid w:val="0036520A"/>
    <w:rsid w:val="00365976"/>
    <w:rsid w:val="003664D9"/>
    <w:rsid w:val="00366533"/>
    <w:rsid w:val="00366699"/>
    <w:rsid w:val="003674F1"/>
    <w:rsid w:val="00367FCD"/>
    <w:rsid w:val="0037033D"/>
    <w:rsid w:val="00370694"/>
    <w:rsid w:val="003718E5"/>
    <w:rsid w:val="00371940"/>
    <w:rsid w:val="003726E3"/>
    <w:rsid w:val="00372C91"/>
    <w:rsid w:val="003731EB"/>
    <w:rsid w:val="00373269"/>
    <w:rsid w:val="00374BDE"/>
    <w:rsid w:val="00375315"/>
    <w:rsid w:val="00375C11"/>
    <w:rsid w:val="00375CA2"/>
    <w:rsid w:val="00375FBA"/>
    <w:rsid w:val="00376517"/>
    <w:rsid w:val="00376EA2"/>
    <w:rsid w:val="00377535"/>
    <w:rsid w:val="00377CF0"/>
    <w:rsid w:val="00380A22"/>
    <w:rsid w:val="00380BED"/>
    <w:rsid w:val="00381CC3"/>
    <w:rsid w:val="00384DAE"/>
    <w:rsid w:val="00384E19"/>
    <w:rsid w:val="00385347"/>
    <w:rsid w:val="00385611"/>
    <w:rsid w:val="003864BB"/>
    <w:rsid w:val="003922BE"/>
    <w:rsid w:val="0039352C"/>
    <w:rsid w:val="003945B4"/>
    <w:rsid w:val="00395AFF"/>
    <w:rsid w:val="0039693D"/>
    <w:rsid w:val="0039747E"/>
    <w:rsid w:val="0039791B"/>
    <w:rsid w:val="00397955"/>
    <w:rsid w:val="00397A10"/>
    <w:rsid w:val="00397D14"/>
    <w:rsid w:val="00397F5F"/>
    <w:rsid w:val="003A12F8"/>
    <w:rsid w:val="003A1887"/>
    <w:rsid w:val="003A2460"/>
    <w:rsid w:val="003A24D4"/>
    <w:rsid w:val="003A2CAA"/>
    <w:rsid w:val="003A32F0"/>
    <w:rsid w:val="003A39E5"/>
    <w:rsid w:val="003A410D"/>
    <w:rsid w:val="003A418F"/>
    <w:rsid w:val="003A5842"/>
    <w:rsid w:val="003A5C4C"/>
    <w:rsid w:val="003A618B"/>
    <w:rsid w:val="003A708D"/>
    <w:rsid w:val="003B0618"/>
    <w:rsid w:val="003B0A36"/>
    <w:rsid w:val="003B231A"/>
    <w:rsid w:val="003B2A0F"/>
    <w:rsid w:val="003B32EC"/>
    <w:rsid w:val="003B33C6"/>
    <w:rsid w:val="003B4A09"/>
    <w:rsid w:val="003B4E58"/>
    <w:rsid w:val="003B5DE2"/>
    <w:rsid w:val="003B5FF2"/>
    <w:rsid w:val="003B6128"/>
    <w:rsid w:val="003B69B3"/>
    <w:rsid w:val="003B703C"/>
    <w:rsid w:val="003B74F9"/>
    <w:rsid w:val="003C04F3"/>
    <w:rsid w:val="003C0ECD"/>
    <w:rsid w:val="003C15B3"/>
    <w:rsid w:val="003C2E76"/>
    <w:rsid w:val="003C3AFD"/>
    <w:rsid w:val="003C4AAE"/>
    <w:rsid w:val="003C4EA1"/>
    <w:rsid w:val="003C5E40"/>
    <w:rsid w:val="003C66F4"/>
    <w:rsid w:val="003D05B7"/>
    <w:rsid w:val="003D0DF9"/>
    <w:rsid w:val="003D1032"/>
    <w:rsid w:val="003D150F"/>
    <w:rsid w:val="003D251B"/>
    <w:rsid w:val="003D2F50"/>
    <w:rsid w:val="003D3481"/>
    <w:rsid w:val="003D4489"/>
    <w:rsid w:val="003D44C3"/>
    <w:rsid w:val="003D5239"/>
    <w:rsid w:val="003D6359"/>
    <w:rsid w:val="003D64AE"/>
    <w:rsid w:val="003D73B8"/>
    <w:rsid w:val="003D787B"/>
    <w:rsid w:val="003D7A7F"/>
    <w:rsid w:val="003D7D03"/>
    <w:rsid w:val="003E0E10"/>
    <w:rsid w:val="003E1B9E"/>
    <w:rsid w:val="003E23A2"/>
    <w:rsid w:val="003E48D6"/>
    <w:rsid w:val="003E4C33"/>
    <w:rsid w:val="003E4F32"/>
    <w:rsid w:val="003E5683"/>
    <w:rsid w:val="003E5A10"/>
    <w:rsid w:val="003E623B"/>
    <w:rsid w:val="003E68CB"/>
    <w:rsid w:val="003E7BFF"/>
    <w:rsid w:val="003F062B"/>
    <w:rsid w:val="003F0908"/>
    <w:rsid w:val="003F1429"/>
    <w:rsid w:val="003F16BE"/>
    <w:rsid w:val="003F18E5"/>
    <w:rsid w:val="003F1C0D"/>
    <w:rsid w:val="003F25DC"/>
    <w:rsid w:val="003F698C"/>
    <w:rsid w:val="003F71B8"/>
    <w:rsid w:val="003F7DCF"/>
    <w:rsid w:val="00401278"/>
    <w:rsid w:val="0040165F"/>
    <w:rsid w:val="0040195A"/>
    <w:rsid w:val="00401B7A"/>
    <w:rsid w:val="00402186"/>
    <w:rsid w:val="004022B1"/>
    <w:rsid w:val="0040278D"/>
    <w:rsid w:val="0040291C"/>
    <w:rsid w:val="004030E4"/>
    <w:rsid w:val="00403489"/>
    <w:rsid w:val="004039A1"/>
    <w:rsid w:val="00403B91"/>
    <w:rsid w:val="0040528C"/>
    <w:rsid w:val="00405E84"/>
    <w:rsid w:val="00406309"/>
    <w:rsid w:val="00406797"/>
    <w:rsid w:val="004068E0"/>
    <w:rsid w:val="00406AAD"/>
    <w:rsid w:val="004070B9"/>
    <w:rsid w:val="004070CC"/>
    <w:rsid w:val="004076F5"/>
    <w:rsid w:val="00410782"/>
    <w:rsid w:val="00410865"/>
    <w:rsid w:val="00410E84"/>
    <w:rsid w:val="004112A8"/>
    <w:rsid w:val="00412469"/>
    <w:rsid w:val="00412DA6"/>
    <w:rsid w:val="00412DFC"/>
    <w:rsid w:val="00413F66"/>
    <w:rsid w:val="00414000"/>
    <w:rsid w:val="00414AD8"/>
    <w:rsid w:val="0041558C"/>
    <w:rsid w:val="00416957"/>
    <w:rsid w:val="00417AF3"/>
    <w:rsid w:val="00417BE0"/>
    <w:rsid w:val="00417E79"/>
    <w:rsid w:val="00421196"/>
    <w:rsid w:val="004231AD"/>
    <w:rsid w:val="0042348A"/>
    <w:rsid w:val="004247F0"/>
    <w:rsid w:val="00424C33"/>
    <w:rsid w:val="00424FF1"/>
    <w:rsid w:val="00425EA5"/>
    <w:rsid w:val="0043069C"/>
    <w:rsid w:val="0043126B"/>
    <w:rsid w:val="004318A3"/>
    <w:rsid w:val="004319C2"/>
    <w:rsid w:val="00431A0A"/>
    <w:rsid w:val="00431A94"/>
    <w:rsid w:val="00431D24"/>
    <w:rsid w:val="00433A40"/>
    <w:rsid w:val="00433BA0"/>
    <w:rsid w:val="00433E93"/>
    <w:rsid w:val="00433F31"/>
    <w:rsid w:val="004343A5"/>
    <w:rsid w:val="004345F5"/>
    <w:rsid w:val="00435F6C"/>
    <w:rsid w:val="004362E2"/>
    <w:rsid w:val="00436C10"/>
    <w:rsid w:val="004371FE"/>
    <w:rsid w:val="004379FE"/>
    <w:rsid w:val="00437B15"/>
    <w:rsid w:val="00437CB1"/>
    <w:rsid w:val="0044161D"/>
    <w:rsid w:val="0044204C"/>
    <w:rsid w:val="00442479"/>
    <w:rsid w:val="004424AA"/>
    <w:rsid w:val="00442536"/>
    <w:rsid w:val="004428AD"/>
    <w:rsid w:val="00444084"/>
    <w:rsid w:val="004446D6"/>
    <w:rsid w:val="004476E4"/>
    <w:rsid w:val="004478C4"/>
    <w:rsid w:val="00450216"/>
    <w:rsid w:val="00450316"/>
    <w:rsid w:val="00450A05"/>
    <w:rsid w:val="004511BB"/>
    <w:rsid w:val="00452268"/>
    <w:rsid w:val="00452A77"/>
    <w:rsid w:val="00452DEF"/>
    <w:rsid w:val="004538DD"/>
    <w:rsid w:val="0045545E"/>
    <w:rsid w:val="004559B3"/>
    <w:rsid w:val="004562A5"/>
    <w:rsid w:val="004562F0"/>
    <w:rsid w:val="0045736E"/>
    <w:rsid w:val="00457543"/>
    <w:rsid w:val="0046029C"/>
    <w:rsid w:val="004605A0"/>
    <w:rsid w:val="00460740"/>
    <w:rsid w:val="00460E73"/>
    <w:rsid w:val="00460F7A"/>
    <w:rsid w:val="004610E4"/>
    <w:rsid w:val="0046214F"/>
    <w:rsid w:val="00462CB4"/>
    <w:rsid w:val="00462FBC"/>
    <w:rsid w:val="00463A6C"/>
    <w:rsid w:val="00463C7C"/>
    <w:rsid w:val="00463CFE"/>
    <w:rsid w:val="0046568E"/>
    <w:rsid w:val="00465877"/>
    <w:rsid w:val="00465C91"/>
    <w:rsid w:val="00465D35"/>
    <w:rsid w:val="004663FD"/>
    <w:rsid w:val="004678D9"/>
    <w:rsid w:val="00467A49"/>
    <w:rsid w:val="00467DF8"/>
    <w:rsid w:val="004701B8"/>
    <w:rsid w:val="004711B5"/>
    <w:rsid w:val="00472FF8"/>
    <w:rsid w:val="00473069"/>
    <w:rsid w:val="004737A3"/>
    <w:rsid w:val="00473840"/>
    <w:rsid w:val="00473BA1"/>
    <w:rsid w:val="0047533C"/>
    <w:rsid w:val="00475D2D"/>
    <w:rsid w:val="004764DC"/>
    <w:rsid w:val="00477035"/>
    <w:rsid w:val="00477945"/>
    <w:rsid w:val="004809CD"/>
    <w:rsid w:val="00481239"/>
    <w:rsid w:val="0048285E"/>
    <w:rsid w:val="00482D06"/>
    <w:rsid w:val="00482E4C"/>
    <w:rsid w:val="004838F3"/>
    <w:rsid w:val="00483FCF"/>
    <w:rsid w:val="00484D40"/>
    <w:rsid w:val="0048523D"/>
    <w:rsid w:val="0048557C"/>
    <w:rsid w:val="00486159"/>
    <w:rsid w:val="004861AF"/>
    <w:rsid w:val="0048665A"/>
    <w:rsid w:val="00486E7B"/>
    <w:rsid w:val="00487297"/>
    <w:rsid w:val="004873F0"/>
    <w:rsid w:val="00487B5E"/>
    <w:rsid w:val="00487D1A"/>
    <w:rsid w:val="004906FB"/>
    <w:rsid w:val="00490A14"/>
    <w:rsid w:val="00491046"/>
    <w:rsid w:val="00491FD4"/>
    <w:rsid w:val="00492756"/>
    <w:rsid w:val="00492D77"/>
    <w:rsid w:val="004934DF"/>
    <w:rsid w:val="00493778"/>
    <w:rsid w:val="004938CF"/>
    <w:rsid w:val="00494275"/>
    <w:rsid w:val="0049461A"/>
    <w:rsid w:val="00494E24"/>
    <w:rsid w:val="00495007"/>
    <w:rsid w:val="00495195"/>
    <w:rsid w:val="00495D5D"/>
    <w:rsid w:val="00496223"/>
    <w:rsid w:val="004963D0"/>
    <w:rsid w:val="004969BE"/>
    <w:rsid w:val="00497397"/>
    <w:rsid w:val="004A1FB2"/>
    <w:rsid w:val="004A30E2"/>
    <w:rsid w:val="004A3B96"/>
    <w:rsid w:val="004A4194"/>
    <w:rsid w:val="004A4803"/>
    <w:rsid w:val="004A5504"/>
    <w:rsid w:val="004A5890"/>
    <w:rsid w:val="004A5EAF"/>
    <w:rsid w:val="004A7DDE"/>
    <w:rsid w:val="004B12BD"/>
    <w:rsid w:val="004B16EE"/>
    <w:rsid w:val="004B21CB"/>
    <w:rsid w:val="004B279B"/>
    <w:rsid w:val="004B2E59"/>
    <w:rsid w:val="004B360E"/>
    <w:rsid w:val="004B3717"/>
    <w:rsid w:val="004B5EB9"/>
    <w:rsid w:val="004B6481"/>
    <w:rsid w:val="004B6670"/>
    <w:rsid w:val="004B6766"/>
    <w:rsid w:val="004B68C4"/>
    <w:rsid w:val="004B6C4F"/>
    <w:rsid w:val="004C02B6"/>
    <w:rsid w:val="004C0A32"/>
    <w:rsid w:val="004C0EBA"/>
    <w:rsid w:val="004C1671"/>
    <w:rsid w:val="004C1B26"/>
    <w:rsid w:val="004C1BA6"/>
    <w:rsid w:val="004C1CEC"/>
    <w:rsid w:val="004C2831"/>
    <w:rsid w:val="004C2DBA"/>
    <w:rsid w:val="004C2FF9"/>
    <w:rsid w:val="004C321D"/>
    <w:rsid w:val="004C355B"/>
    <w:rsid w:val="004C3B36"/>
    <w:rsid w:val="004C3D43"/>
    <w:rsid w:val="004C46F2"/>
    <w:rsid w:val="004C55B7"/>
    <w:rsid w:val="004C6D6D"/>
    <w:rsid w:val="004C6F00"/>
    <w:rsid w:val="004D0BF2"/>
    <w:rsid w:val="004D1A99"/>
    <w:rsid w:val="004D1B51"/>
    <w:rsid w:val="004D1F0F"/>
    <w:rsid w:val="004D2F8F"/>
    <w:rsid w:val="004D3C9E"/>
    <w:rsid w:val="004D4CF5"/>
    <w:rsid w:val="004D5058"/>
    <w:rsid w:val="004D50D7"/>
    <w:rsid w:val="004D5575"/>
    <w:rsid w:val="004D5630"/>
    <w:rsid w:val="004E09FC"/>
    <w:rsid w:val="004E0CA9"/>
    <w:rsid w:val="004E2080"/>
    <w:rsid w:val="004E20D7"/>
    <w:rsid w:val="004E227A"/>
    <w:rsid w:val="004E4709"/>
    <w:rsid w:val="004E51E4"/>
    <w:rsid w:val="004E53AD"/>
    <w:rsid w:val="004E557C"/>
    <w:rsid w:val="004E6298"/>
    <w:rsid w:val="004E6462"/>
    <w:rsid w:val="004E7641"/>
    <w:rsid w:val="004F011D"/>
    <w:rsid w:val="004F0320"/>
    <w:rsid w:val="004F06B4"/>
    <w:rsid w:val="004F1321"/>
    <w:rsid w:val="004F1B2E"/>
    <w:rsid w:val="004F2143"/>
    <w:rsid w:val="004F2887"/>
    <w:rsid w:val="004F336E"/>
    <w:rsid w:val="004F402F"/>
    <w:rsid w:val="004F4368"/>
    <w:rsid w:val="004F43F9"/>
    <w:rsid w:val="004F4DAA"/>
    <w:rsid w:val="004F4FF5"/>
    <w:rsid w:val="004F5379"/>
    <w:rsid w:val="004F6B26"/>
    <w:rsid w:val="004F6F80"/>
    <w:rsid w:val="004F7270"/>
    <w:rsid w:val="004F74FC"/>
    <w:rsid w:val="004F7C8E"/>
    <w:rsid w:val="005005AD"/>
    <w:rsid w:val="00501152"/>
    <w:rsid w:val="0050119F"/>
    <w:rsid w:val="005017B8"/>
    <w:rsid w:val="00501AD5"/>
    <w:rsid w:val="00501D8C"/>
    <w:rsid w:val="005021DC"/>
    <w:rsid w:val="00502299"/>
    <w:rsid w:val="005024E7"/>
    <w:rsid w:val="0050330B"/>
    <w:rsid w:val="0050343A"/>
    <w:rsid w:val="00504DDE"/>
    <w:rsid w:val="00504F32"/>
    <w:rsid w:val="00506A84"/>
    <w:rsid w:val="00506B30"/>
    <w:rsid w:val="00506F7C"/>
    <w:rsid w:val="0051096D"/>
    <w:rsid w:val="00511A81"/>
    <w:rsid w:val="00513BBA"/>
    <w:rsid w:val="005144D2"/>
    <w:rsid w:val="00515E1B"/>
    <w:rsid w:val="00515F28"/>
    <w:rsid w:val="0051720D"/>
    <w:rsid w:val="0052043F"/>
    <w:rsid w:val="00520F16"/>
    <w:rsid w:val="0052111B"/>
    <w:rsid w:val="00521437"/>
    <w:rsid w:val="005218DD"/>
    <w:rsid w:val="00521A25"/>
    <w:rsid w:val="005224A4"/>
    <w:rsid w:val="00522627"/>
    <w:rsid w:val="005229DB"/>
    <w:rsid w:val="00523BA0"/>
    <w:rsid w:val="00524564"/>
    <w:rsid w:val="0052476F"/>
    <w:rsid w:val="00524D6B"/>
    <w:rsid w:val="00525B15"/>
    <w:rsid w:val="0052617A"/>
    <w:rsid w:val="00526568"/>
    <w:rsid w:val="00526A10"/>
    <w:rsid w:val="0052756B"/>
    <w:rsid w:val="00527D49"/>
    <w:rsid w:val="005307C6"/>
    <w:rsid w:val="00531562"/>
    <w:rsid w:val="005317A9"/>
    <w:rsid w:val="005325FF"/>
    <w:rsid w:val="00533DD7"/>
    <w:rsid w:val="00535D88"/>
    <w:rsid w:val="0053677C"/>
    <w:rsid w:val="00536847"/>
    <w:rsid w:val="00536D7F"/>
    <w:rsid w:val="00537CD0"/>
    <w:rsid w:val="005417F7"/>
    <w:rsid w:val="00541DF2"/>
    <w:rsid w:val="00544313"/>
    <w:rsid w:val="00544882"/>
    <w:rsid w:val="00545A52"/>
    <w:rsid w:val="00545EB7"/>
    <w:rsid w:val="005460EB"/>
    <w:rsid w:val="00546684"/>
    <w:rsid w:val="005467EF"/>
    <w:rsid w:val="00546EE0"/>
    <w:rsid w:val="005517E7"/>
    <w:rsid w:val="0055397A"/>
    <w:rsid w:val="00553ED5"/>
    <w:rsid w:val="00554F46"/>
    <w:rsid w:val="0055580A"/>
    <w:rsid w:val="005561F3"/>
    <w:rsid w:val="005566C6"/>
    <w:rsid w:val="005568CD"/>
    <w:rsid w:val="00556DC3"/>
    <w:rsid w:val="005570D6"/>
    <w:rsid w:val="00557D40"/>
    <w:rsid w:val="00562F33"/>
    <w:rsid w:val="005631F8"/>
    <w:rsid w:val="00563860"/>
    <w:rsid w:val="005644D6"/>
    <w:rsid w:val="00564A31"/>
    <w:rsid w:val="00564BD5"/>
    <w:rsid w:val="0056574F"/>
    <w:rsid w:val="00566520"/>
    <w:rsid w:val="0056656B"/>
    <w:rsid w:val="00566748"/>
    <w:rsid w:val="00567E48"/>
    <w:rsid w:val="00567EAC"/>
    <w:rsid w:val="00570E46"/>
    <w:rsid w:val="00571731"/>
    <w:rsid w:val="00571F0A"/>
    <w:rsid w:val="00572458"/>
    <w:rsid w:val="00572C08"/>
    <w:rsid w:val="00572C57"/>
    <w:rsid w:val="00573679"/>
    <w:rsid w:val="00574250"/>
    <w:rsid w:val="005744CA"/>
    <w:rsid w:val="005745A8"/>
    <w:rsid w:val="005753CD"/>
    <w:rsid w:val="00575474"/>
    <w:rsid w:val="00575B8C"/>
    <w:rsid w:val="00576F2A"/>
    <w:rsid w:val="00577155"/>
    <w:rsid w:val="005804DE"/>
    <w:rsid w:val="005811A6"/>
    <w:rsid w:val="00582483"/>
    <w:rsid w:val="00582DF8"/>
    <w:rsid w:val="005836BE"/>
    <w:rsid w:val="00583850"/>
    <w:rsid w:val="00583A8E"/>
    <w:rsid w:val="00583E21"/>
    <w:rsid w:val="0058522C"/>
    <w:rsid w:val="00585645"/>
    <w:rsid w:val="005863F7"/>
    <w:rsid w:val="00587491"/>
    <w:rsid w:val="005906FF"/>
    <w:rsid w:val="00590797"/>
    <w:rsid w:val="00590F51"/>
    <w:rsid w:val="0059117C"/>
    <w:rsid w:val="0059204B"/>
    <w:rsid w:val="005930E4"/>
    <w:rsid w:val="00595CB9"/>
    <w:rsid w:val="00596213"/>
    <w:rsid w:val="00596A02"/>
    <w:rsid w:val="005A0245"/>
    <w:rsid w:val="005A04D9"/>
    <w:rsid w:val="005A0CA8"/>
    <w:rsid w:val="005A1D28"/>
    <w:rsid w:val="005A27D9"/>
    <w:rsid w:val="005A4FD0"/>
    <w:rsid w:val="005A5333"/>
    <w:rsid w:val="005A56A6"/>
    <w:rsid w:val="005A6D59"/>
    <w:rsid w:val="005A73D1"/>
    <w:rsid w:val="005A7AA3"/>
    <w:rsid w:val="005B07A7"/>
    <w:rsid w:val="005B085B"/>
    <w:rsid w:val="005B0CB1"/>
    <w:rsid w:val="005B1B0C"/>
    <w:rsid w:val="005B220C"/>
    <w:rsid w:val="005B2C5D"/>
    <w:rsid w:val="005B4ECE"/>
    <w:rsid w:val="005B5007"/>
    <w:rsid w:val="005B5C88"/>
    <w:rsid w:val="005B5CC1"/>
    <w:rsid w:val="005B67FB"/>
    <w:rsid w:val="005B7F31"/>
    <w:rsid w:val="005C07F7"/>
    <w:rsid w:val="005C17E3"/>
    <w:rsid w:val="005C26B9"/>
    <w:rsid w:val="005C341A"/>
    <w:rsid w:val="005C36F7"/>
    <w:rsid w:val="005C4563"/>
    <w:rsid w:val="005C4A0E"/>
    <w:rsid w:val="005C5B2B"/>
    <w:rsid w:val="005C5F4A"/>
    <w:rsid w:val="005C6B88"/>
    <w:rsid w:val="005C704E"/>
    <w:rsid w:val="005C7479"/>
    <w:rsid w:val="005C7DF4"/>
    <w:rsid w:val="005D07B3"/>
    <w:rsid w:val="005D08D5"/>
    <w:rsid w:val="005D0E95"/>
    <w:rsid w:val="005D0FA7"/>
    <w:rsid w:val="005D1A2C"/>
    <w:rsid w:val="005D2213"/>
    <w:rsid w:val="005D24C6"/>
    <w:rsid w:val="005D250B"/>
    <w:rsid w:val="005D29C0"/>
    <w:rsid w:val="005D2A46"/>
    <w:rsid w:val="005D3168"/>
    <w:rsid w:val="005D359C"/>
    <w:rsid w:val="005D35AF"/>
    <w:rsid w:val="005D3EBE"/>
    <w:rsid w:val="005D4C15"/>
    <w:rsid w:val="005D53E7"/>
    <w:rsid w:val="005D5429"/>
    <w:rsid w:val="005D54C4"/>
    <w:rsid w:val="005D76AB"/>
    <w:rsid w:val="005D7719"/>
    <w:rsid w:val="005E0E33"/>
    <w:rsid w:val="005E182F"/>
    <w:rsid w:val="005E1DBD"/>
    <w:rsid w:val="005E37E9"/>
    <w:rsid w:val="005E39A9"/>
    <w:rsid w:val="005E3C3C"/>
    <w:rsid w:val="005E46B3"/>
    <w:rsid w:val="005E4A30"/>
    <w:rsid w:val="005E5E23"/>
    <w:rsid w:val="005E68FC"/>
    <w:rsid w:val="005E7A24"/>
    <w:rsid w:val="005E7CF3"/>
    <w:rsid w:val="005F0676"/>
    <w:rsid w:val="005F1229"/>
    <w:rsid w:val="005F162E"/>
    <w:rsid w:val="005F2676"/>
    <w:rsid w:val="005F29AF"/>
    <w:rsid w:val="005F4443"/>
    <w:rsid w:val="005F4593"/>
    <w:rsid w:val="005F500B"/>
    <w:rsid w:val="005F638C"/>
    <w:rsid w:val="005F6D0B"/>
    <w:rsid w:val="005F7D0E"/>
    <w:rsid w:val="005F7E2D"/>
    <w:rsid w:val="00601360"/>
    <w:rsid w:val="00601C79"/>
    <w:rsid w:val="0060407D"/>
    <w:rsid w:val="00605A7E"/>
    <w:rsid w:val="00605B30"/>
    <w:rsid w:val="00605F0B"/>
    <w:rsid w:val="006100E8"/>
    <w:rsid w:val="006109E7"/>
    <w:rsid w:val="0061147B"/>
    <w:rsid w:val="006133C0"/>
    <w:rsid w:val="00613818"/>
    <w:rsid w:val="006141C8"/>
    <w:rsid w:val="00614B80"/>
    <w:rsid w:val="00614D6C"/>
    <w:rsid w:val="00615E5C"/>
    <w:rsid w:val="00615F29"/>
    <w:rsid w:val="00615FEC"/>
    <w:rsid w:val="00616191"/>
    <w:rsid w:val="00616BF3"/>
    <w:rsid w:val="006175E1"/>
    <w:rsid w:val="006176C5"/>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0405"/>
    <w:rsid w:val="006318AC"/>
    <w:rsid w:val="00632B46"/>
    <w:rsid w:val="006333FB"/>
    <w:rsid w:val="00633BEB"/>
    <w:rsid w:val="00633C56"/>
    <w:rsid w:val="0063440F"/>
    <w:rsid w:val="00634BE0"/>
    <w:rsid w:val="00635731"/>
    <w:rsid w:val="006369D5"/>
    <w:rsid w:val="00636D81"/>
    <w:rsid w:val="00636E07"/>
    <w:rsid w:val="006378EC"/>
    <w:rsid w:val="00637C88"/>
    <w:rsid w:val="0064029B"/>
    <w:rsid w:val="00640CD7"/>
    <w:rsid w:val="006422D3"/>
    <w:rsid w:val="00642FBE"/>
    <w:rsid w:val="006444C6"/>
    <w:rsid w:val="0064545B"/>
    <w:rsid w:val="006463E1"/>
    <w:rsid w:val="006470DB"/>
    <w:rsid w:val="00647CEC"/>
    <w:rsid w:val="00647E8B"/>
    <w:rsid w:val="0065006B"/>
    <w:rsid w:val="006501B6"/>
    <w:rsid w:val="00650E36"/>
    <w:rsid w:val="00650EE4"/>
    <w:rsid w:val="00651A6B"/>
    <w:rsid w:val="00652A14"/>
    <w:rsid w:val="00652B2C"/>
    <w:rsid w:val="00652BCB"/>
    <w:rsid w:val="00653AD7"/>
    <w:rsid w:val="0065405B"/>
    <w:rsid w:val="006541F4"/>
    <w:rsid w:val="006542C9"/>
    <w:rsid w:val="00654B65"/>
    <w:rsid w:val="0065559E"/>
    <w:rsid w:val="0065574D"/>
    <w:rsid w:val="00655CA4"/>
    <w:rsid w:val="00655EDA"/>
    <w:rsid w:val="0065618B"/>
    <w:rsid w:val="006564F9"/>
    <w:rsid w:val="00657786"/>
    <w:rsid w:val="006578D5"/>
    <w:rsid w:val="00660786"/>
    <w:rsid w:val="00660BAF"/>
    <w:rsid w:val="006623F4"/>
    <w:rsid w:val="006627B9"/>
    <w:rsid w:val="00662838"/>
    <w:rsid w:val="0066284A"/>
    <w:rsid w:val="00664286"/>
    <w:rsid w:val="00664B02"/>
    <w:rsid w:val="00664DB8"/>
    <w:rsid w:val="006654E6"/>
    <w:rsid w:val="00665A69"/>
    <w:rsid w:val="0066627C"/>
    <w:rsid w:val="006667A8"/>
    <w:rsid w:val="006671B3"/>
    <w:rsid w:val="006675E4"/>
    <w:rsid w:val="00667918"/>
    <w:rsid w:val="0066795F"/>
    <w:rsid w:val="00670DCB"/>
    <w:rsid w:val="00672A19"/>
    <w:rsid w:val="00673769"/>
    <w:rsid w:val="006738D1"/>
    <w:rsid w:val="00674F86"/>
    <w:rsid w:val="00675855"/>
    <w:rsid w:val="006768B2"/>
    <w:rsid w:val="00677116"/>
    <w:rsid w:val="00680845"/>
    <w:rsid w:val="00682221"/>
    <w:rsid w:val="00683124"/>
    <w:rsid w:val="00683635"/>
    <w:rsid w:val="00685FAA"/>
    <w:rsid w:val="0068711F"/>
    <w:rsid w:val="00690272"/>
    <w:rsid w:val="006902AA"/>
    <w:rsid w:val="00692024"/>
    <w:rsid w:val="006928BF"/>
    <w:rsid w:val="00693087"/>
    <w:rsid w:val="006936DC"/>
    <w:rsid w:val="00694FA5"/>
    <w:rsid w:val="006964B6"/>
    <w:rsid w:val="00696FEC"/>
    <w:rsid w:val="0069752D"/>
    <w:rsid w:val="006979DA"/>
    <w:rsid w:val="00697E41"/>
    <w:rsid w:val="006A05D6"/>
    <w:rsid w:val="006A072D"/>
    <w:rsid w:val="006A1061"/>
    <w:rsid w:val="006A10FD"/>
    <w:rsid w:val="006A1363"/>
    <w:rsid w:val="006A1F60"/>
    <w:rsid w:val="006A265B"/>
    <w:rsid w:val="006A2C41"/>
    <w:rsid w:val="006A38D7"/>
    <w:rsid w:val="006A394D"/>
    <w:rsid w:val="006A3F8A"/>
    <w:rsid w:val="006A474C"/>
    <w:rsid w:val="006A530B"/>
    <w:rsid w:val="006A5C7C"/>
    <w:rsid w:val="006A5D32"/>
    <w:rsid w:val="006A6103"/>
    <w:rsid w:val="006A7028"/>
    <w:rsid w:val="006A761F"/>
    <w:rsid w:val="006A76A2"/>
    <w:rsid w:val="006B1EC1"/>
    <w:rsid w:val="006B3849"/>
    <w:rsid w:val="006B3DAB"/>
    <w:rsid w:val="006C05C3"/>
    <w:rsid w:val="006C0892"/>
    <w:rsid w:val="006C0A3C"/>
    <w:rsid w:val="006C1277"/>
    <w:rsid w:val="006C27EA"/>
    <w:rsid w:val="006C2F50"/>
    <w:rsid w:val="006C30A0"/>
    <w:rsid w:val="006C4EFB"/>
    <w:rsid w:val="006C52CA"/>
    <w:rsid w:val="006C5479"/>
    <w:rsid w:val="006C580D"/>
    <w:rsid w:val="006C6829"/>
    <w:rsid w:val="006C69AC"/>
    <w:rsid w:val="006D07DF"/>
    <w:rsid w:val="006D0C85"/>
    <w:rsid w:val="006D2284"/>
    <w:rsid w:val="006D244F"/>
    <w:rsid w:val="006D24BC"/>
    <w:rsid w:val="006D29FA"/>
    <w:rsid w:val="006D3C64"/>
    <w:rsid w:val="006D4283"/>
    <w:rsid w:val="006D465D"/>
    <w:rsid w:val="006D4691"/>
    <w:rsid w:val="006D481F"/>
    <w:rsid w:val="006D6104"/>
    <w:rsid w:val="006D679B"/>
    <w:rsid w:val="006D67AF"/>
    <w:rsid w:val="006D7996"/>
    <w:rsid w:val="006E0262"/>
    <w:rsid w:val="006E06ED"/>
    <w:rsid w:val="006E11CE"/>
    <w:rsid w:val="006E1C1B"/>
    <w:rsid w:val="006E2FAE"/>
    <w:rsid w:val="006E3694"/>
    <w:rsid w:val="006E4C26"/>
    <w:rsid w:val="006E55DD"/>
    <w:rsid w:val="006E56B1"/>
    <w:rsid w:val="006E5A12"/>
    <w:rsid w:val="006E5DCA"/>
    <w:rsid w:val="006E6233"/>
    <w:rsid w:val="006E6739"/>
    <w:rsid w:val="006E6E97"/>
    <w:rsid w:val="006E7616"/>
    <w:rsid w:val="006E7EF3"/>
    <w:rsid w:val="006F10F0"/>
    <w:rsid w:val="006F1EF6"/>
    <w:rsid w:val="006F24C2"/>
    <w:rsid w:val="006F2E16"/>
    <w:rsid w:val="006F4E7A"/>
    <w:rsid w:val="00700107"/>
    <w:rsid w:val="007003E9"/>
    <w:rsid w:val="00701FD4"/>
    <w:rsid w:val="0070210A"/>
    <w:rsid w:val="00702C0A"/>
    <w:rsid w:val="00703226"/>
    <w:rsid w:val="007042AB"/>
    <w:rsid w:val="007046F0"/>
    <w:rsid w:val="00704EE4"/>
    <w:rsid w:val="007053F2"/>
    <w:rsid w:val="00705519"/>
    <w:rsid w:val="007055DB"/>
    <w:rsid w:val="007061FD"/>
    <w:rsid w:val="007069A7"/>
    <w:rsid w:val="007078F7"/>
    <w:rsid w:val="00710492"/>
    <w:rsid w:val="00710D6E"/>
    <w:rsid w:val="00711114"/>
    <w:rsid w:val="00711292"/>
    <w:rsid w:val="00711C59"/>
    <w:rsid w:val="00711F0B"/>
    <w:rsid w:val="007132FA"/>
    <w:rsid w:val="00714798"/>
    <w:rsid w:val="00715881"/>
    <w:rsid w:val="00715E8D"/>
    <w:rsid w:val="0071627D"/>
    <w:rsid w:val="00717F87"/>
    <w:rsid w:val="00720369"/>
    <w:rsid w:val="007204E4"/>
    <w:rsid w:val="00720FB9"/>
    <w:rsid w:val="00721223"/>
    <w:rsid w:val="00721428"/>
    <w:rsid w:val="007217E0"/>
    <w:rsid w:val="00721A92"/>
    <w:rsid w:val="007221FD"/>
    <w:rsid w:val="0072268D"/>
    <w:rsid w:val="00722930"/>
    <w:rsid w:val="00722B5D"/>
    <w:rsid w:val="00722C0D"/>
    <w:rsid w:val="00723490"/>
    <w:rsid w:val="0072353E"/>
    <w:rsid w:val="00723AB2"/>
    <w:rsid w:val="00723FB8"/>
    <w:rsid w:val="00724668"/>
    <w:rsid w:val="0072489D"/>
    <w:rsid w:val="007249EA"/>
    <w:rsid w:val="0072626B"/>
    <w:rsid w:val="007267EB"/>
    <w:rsid w:val="00727235"/>
    <w:rsid w:val="00727CAD"/>
    <w:rsid w:val="00731A0F"/>
    <w:rsid w:val="00732C43"/>
    <w:rsid w:val="0073314B"/>
    <w:rsid w:val="007353FF"/>
    <w:rsid w:val="007374EB"/>
    <w:rsid w:val="00737993"/>
    <w:rsid w:val="00737C32"/>
    <w:rsid w:val="00737D1F"/>
    <w:rsid w:val="00737D6B"/>
    <w:rsid w:val="007404A3"/>
    <w:rsid w:val="007404DE"/>
    <w:rsid w:val="00740768"/>
    <w:rsid w:val="00740CE9"/>
    <w:rsid w:val="00741520"/>
    <w:rsid w:val="0074196E"/>
    <w:rsid w:val="007419C8"/>
    <w:rsid w:val="00741BB5"/>
    <w:rsid w:val="00741C1B"/>
    <w:rsid w:val="00741CD6"/>
    <w:rsid w:val="00741FFB"/>
    <w:rsid w:val="007420CE"/>
    <w:rsid w:val="0074217C"/>
    <w:rsid w:val="00743D20"/>
    <w:rsid w:val="007447EE"/>
    <w:rsid w:val="007450A3"/>
    <w:rsid w:val="007462A2"/>
    <w:rsid w:val="007466C0"/>
    <w:rsid w:val="00746983"/>
    <w:rsid w:val="0075075B"/>
    <w:rsid w:val="007508F1"/>
    <w:rsid w:val="007523A7"/>
    <w:rsid w:val="007536F3"/>
    <w:rsid w:val="00753804"/>
    <w:rsid w:val="00753936"/>
    <w:rsid w:val="007541D5"/>
    <w:rsid w:val="00756126"/>
    <w:rsid w:val="00756405"/>
    <w:rsid w:val="007571D2"/>
    <w:rsid w:val="00757522"/>
    <w:rsid w:val="00757C9A"/>
    <w:rsid w:val="00757D41"/>
    <w:rsid w:val="00757E47"/>
    <w:rsid w:val="0076066F"/>
    <w:rsid w:val="00762E1D"/>
    <w:rsid w:val="00762FF5"/>
    <w:rsid w:val="00763C11"/>
    <w:rsid w:val="00763D66"/>
    <w:rsid w:val="00764103"/>
    <w:rsid w:val="00764B89"/>
    <w:rsid w:val="00765CCF"/>
    <w:rsid w:val="00767080"/>
    <w:rsid w:val="00767BC5"/>
    <w:rsid w:val="00767D45"/>
    <w:rsid w:val="007704EA"/>
    <w:rsid w:val="00770F61"/>
    <w:rsid w:val="00773468"/>
    <w:rsid w:val="0077348B"/>
    <w:rsid w:val="00773A45"/>
    <w:rsid w:val="00773CCE"/>
    <w:rsid w:val="0077469E"/>
    <w:rsid w:val="00774DB7"/>
    <w:rsid w:val="0077571D"/>
    <w:rsid w:val="007763CD"/>
    <w:rsid w:val="00777FF0"/>
    <w:rsid w:val="007801D6"/>
    <w:rsid w:val="00781B93"/>
    <w:rsid w:val="00783651"/>
    <w:rsid w:val="0078397E"/>
    <w:rsid w:val="007849F8"/>
    <w:rsid w:val="00784B0C"/>
    <w:rsid w:val="007850CB"/>
    <w:rsid w:val="00785617"/>
    <w:rsid w:val="00785855"/>
    <w:rsid w:val="00786127"/>
    <w:rsid w:val="007862E2"/>
    <w:rsid w:val="00786C27"/>
    <w:rsid w:val="00786DBD"/>
    <w:rsid w:val="0079002F"/>
    <w:rsid w:val="007904EB"/>
    <w:rsid w:val="00791371"/>
    <w:rsid w:val="00791410"/>
    <w:rsid w:val="00791726"/>
    <w:rsid w:val="00791741"/>
    <w:rsid w:val="00791C6D"/>
    <w:rsid w:val="00792668"/>
    <w:rsid w:val="0079397C"/>
    <w:rsid w:val="007940DB"/>
    <w:rsid w:val="00794909"/>
    <w:rsid w:val="00794C24"/>
    <w:rsid w:val="00794CB7"/>
    <w:rsid w:val="00794EA0"/>
    <w:rsid w:val="0079508C"/>
    <w:rsid w:val="00795FD6"/>
    <w:rsid w:val="0079642D"/>
    <w:rsid w:val="0079677A"/>
    <w:rsid w:val="00796B1F"/>
    <w:rsid w:val="00797FAB"/>
    <w:rsid w:val="007A0806"/>
    <w:rsid w:val="007A20C7"/>
    <w:rsid w:val="007A2D91"/>
    <w:rsid w:val="007A3444"/>
    <w:rsid w:val="007A3C98"/>
    <w:rsid w:val="007A4044"/>
    <w:rsid w:val="007A70EA"/>
    <w:rsid w:val="007B06AE"/>
    <w:rsid w:val="007B0C79"/>
    <w:rsid w:val="007B0C99"/>
    <w:rsid w:val="007B152B"/>
    <w:rsid w:val="007B160F"/>
    <w:rsid w:val="007B20BA"/>
    <w:rsid w:val="007B33C4"/>
    <w:rsid w:val="007B351A"/>
    <w:rsid w:val="007B3FB3"/>
    <w:rsid w:val="007B45FE"/>
    <w:rsid w:val="007B4F86"/>
    <w:rsid w:val="007B516B"/>
    <w:rsid w:val="007B5EA3"/>
    <w:rsid w:val="007B60EB"/>
    <w:rsid w:val="007B6909"/>
    <w:rsid w:val="007C0EED"/>
    <w:rsid w:val="007C2747"/>
    <w:rsid w:val="007C2B2F"/>
    <w:rsid w:val="007C447D"/>
    <w:rsid w:val="007C521E"/>
    <w:rsid w:val="007C5802"/>
    <w:rsid w:val="007C5FF0"/>
    <w:rsid w:val="007C66F1"/>
    <w:rsid w:val="007C6929"/>
    <w:rsid w:val="007C6B4C"/>
    <w:rsid w:val="007C7E44"/>
    <w:rsid w:val="007C7F81"/>
    <w:rsid w:val="007D08FA"/>
    <w:rsid w:val="007D4800"/>
    <w:rsid w:val="007D4FF6"/>
    <w:rsid w:val="007D5198"/>
    <w:rsid w:val="007D54FC"/>
    <w:rsid w:val="007D5D83"/>
    <w:rsid w:val="007D677C"/>
    <w:rsid w:val="007D6984"/>
    <w:rsid w:val="007D709A"/>
    <w:rsid w:val="007E19D3"/>
    <w:rsid w:val="007E1ACF"/>
    <w:rsid w:val="007E1D93"/>
    <w:rsid w:val="007E1FA5"/>
    <w:rsid w:val="007E2681"/>
    <w:rsid w:val="007E35C1"/>
    <w:rsid w:val="007E39DD"/>
    <w:rsid w:val="007E52EA"/>
    <w:rsid w:val="007E5E16"/>
    <w:rsid w:val="007E626C"/>
    <w:rsid w:val="007E6E2B"/>
    <w:rsid w:val="007E6F4A"/>
    <w:rsid w:val="007E6F9C"/>
    <w:rsid w:val="007F0E58"/>
    <w:rsid w:val="007F1095"/>
    <w:rsid w:val="007F10A5"/>
    <w:rsid w:val="007F1C2F"/>
    <w:rsid w:val="007F268C"/>
    <w:rsid w:val="007F384E"/>
    <w:rsid w:val="007F3AA6"/>
    <w:rsid w:val="007F4200"/>
    <w:rsid w:val="007F4EEA"/>
    <w:rsid w:val="007F5125"/>
    <w:rsid w:val="007F63B2"/>
    <w:rsid w:val="007F65A0"/>
    <w:rsid w:val="007F7734"/>
    <w:rsid w:val="007F79F5"/>
    <w:rsid w:val="007F7AF1"/>
    <w:rsid w:val="007F7C4F"/>
    <w:rsid w:val="007F7EF2"/>
    <w:rsid w:val="00800BE1"/>
    <w:rsid w:val="00800F76"/>
    <w:rsid w:val="00801277"/>
    <w:rsid w:val="00801346"/>
    <w:rsid w:val="00802D08"/>
    <w:rsid w:val="0080350C"/>
    <w:rsid w:val="00803F88"/>
    <w:rsid w:val="008041C1"/>
    <w:rsid w:val="0080615F"/>
    <w:rsid w:val="0080774F"/>
    <w:rsid w:val="00811516"/>
    <w:rsid w:val="008119C9"/>
    <w:rsid w:val="00812584"/>
    <w:rsid w:val="0081382E"/>
    <w:rsid w:val="008140DD"/>
    <w:rsid w:val="00814715"/>
    <w:rsid w:val="00814DE0"/>
    <w:rsid w:val="0081550D"/>
    <w:rsid w:val="00815A3F"/>
    <w:rsid w:val="00815CDD"/>
    <w:rsid w:val="00815CFE"/>
    <w:rsid w:val="008160EC"/>
    <w:rsid w:val="00816937"/>
    <w:rsid w:val="00816C1D"/>
    <w:rsid w:val="008177D8"/>
    <w:rsid w:val="00817F7C"/>
    <w:rsid w:val="00820D6D"/>
    <w:rsid w:val="00821F37"/>
    <w:rsid w:val="00822026"/>
    <w:rsid w:val="00822DA4"/>
    <w:rsid w:val="0082315C"/>
    <w:rsid w:val="008246C0"/>
    <w:rsid w:val="00824C1B"/>
    <w:rsid w:val="008251EF"/>
    <w:rsid w:val="00826347"/>
    <w:rsid w:val="00826417"/>
    <w:rsid w:val="0082670E"/>
    <w:rsid w:val="0082673D"/>
    <w:rsid w:val="008269F3"/>
    <w:rsid w:val="00826ADB"/>
    <w:rsid w:val="008300CF"/>
    <w:rsid w:val="008302AE"/>
    <w:rsid w:val="00830304"/>
    <w:rsid w:val="008314A1"/>
    <w:rsid w:val="00832B0E"/>
    <w:rsid w:val="0083378D"/>
    <w:rsid w:val="00833AB7"/>
    <w:rsid w:val="0083445A"/>
    <w:rsid w:val="00834557"/>
    <w:rsid w:val="00834CDB"/>
    <w:rsid w:val="008359B7"/>
    <w:rsid w:val="0083628F"/>
    <w:rsid w:val="00840062"/>
    <w:rsid w:val="00840B0E"/>
    <w:rsid w:val="00841B40"/>
    <w:rsid w:val="00841DA2"/>
    <w:rsid w:val="008444F5"/>
    <w:rsid w:val="0084462D"/>
    <w:rsid w:val="00844C2D"/>
    <w:rsid w:val="0084526F"/>
    <w:rsid w:val="008452A6"/>
    <w:rsid w:val="00845775"/>
    <w:rsid w:val="008462C4"/>
    <w:rsid w:val="00847938"/>
    <w:rsid w:val="008503EB"/>
    <w:rsid w:val="008503F4"/>
    <w:rsid w:val="00850C62"/>
    <w:rsid w:val="00850FE9"/>
    <w:rsid w:val="008510C7"/>
    <w:rsid w:val="00851EC6"/>
    <w:rsid w:val="00853148"/>
    <w:rsid w:val="0085323C"/>
    <w:rsid w:val="0085436A"/>
    <w:rsid w:val="00855200"/>
    <w:rsid w:val="0085572F"/>
    <w:rsid w:val="00856163"/>
    <w:rsid w:val="00856590"/>
    <w:rsid w:val="00856E37"/>
    <w:rsid w:val="008571D6"/>
    <w:rsid w:val="00857211"/>
    <w:rsid w:val="008578B5"/>
    <w:rsid w:val="00857E70"/>
    <w:rsid w:val="0086161E"/>
    <w:rsid w:val="00861870"/>
    <w:rsid w:val="00861B14"/>
    <w:rsid w:val="00861D58"/>
    <w:rsid w:val="00861DCD"/>
    <w:rsid w:val="00862F40"/>
    <w:rsid w:val="008643C9"/>
    <w:rsid w:val="00865F7D"/>
    <w:rsid w:val="008661A7"/>
    <w:rsid w:val="008663E1"/>
    <w:rsid w:val="00866406"/>
    <w:rsid w:val="00866670"/>
    <w:rsid w:val="008678DE"/>
    <w:rsid w:val="00867A73"/>
    <w:rsid w:val="0087177F"/>
    <w:rsid w:val="00871785"/>
    <w:rsid w:val="008723B7"/>
    <w:rsid w:val="00872881"/>
    <w:rsid w:val="0087304A"/>
    <w:rsid w:val="008745F8"/>
    <w:rsid w:val="008749B2"/>
    <w:rsid w:val="00874F1F"/>
    <w:rsid w:val="00875ED8"/>
    <w:rsid w:val="00881D53"/>
    <w:rsid w:val="00881EAF"/>
    <w:rsid w:val="00881EBD"/>
    <w:rsid w:val="00882292"/>
    <w:rsid w:val="0088339E"/>
    <w:rsid w:val="00883CFC"/>
    <w:rsid w:val="00883FD3"/>
    <w:rsid w:val="00884D1B"/>
    <w:rsid w:val="00890468"/>
    <w:rsid w:val="00890EF8"/>
    <w:rsid w:val="00892189"/>
    <w:rsid w:val="008931EB"/>
    <w:rsid w:val="00894B70"/>
    <w:rsid w:val="00895B24"/>
    <w:rsid w:val="00895F71"/>
    <w:rsid w:val="00896171"/>
    <w:rsid w:val="0089665E"/>
    <w:rsid w:val="0089742A"/>
    <w:rsid w:val="0089767C"/>
    <w:rsid w:val="008979F6"/>
    <w:rsid w:val="008A001A"/>
    <w:rsid w:val="008A0144"/>
    <w:rsid w:val="008A0AE0"/>
    <w:rsid w:val="008A0DA8"/>
    <w:rsid w:val="008A133E"/>
    <w:rsid w:val="008A184A"/>
    <w:rsid w:val="008A2001"/>
    <w:rsid w:val="008A28EF"/>
    <w:rsid w:val="008A3A0C"/>
    <w:rsid w:val="008A3F85"/>
    <w:rsid w:val="008A485E"/>
    <w:rsid w:val="008A5953"/>
    <w:rsid w:val="008A5CC4"/>
    <w:rsid w:val="008A798B"/>
    <w:rsid w:val="008A7D65"/>
    <w:rsid w:val="008B10F0"/>
    <w:rsid w:val="008B27F0"/>
    <w:rsid w:val="008B6540"/>
    <w:rsid w:val="008B6C61"/>
    <w:rsid w:val="008B7910"/>
    <w:rsid w:val="008B7F27"/>
    <w:rsid w:val="008C055E"/>
    <w:rsid w:val="008C1936"/>
    <w:rsid w:val="008C1E5A"/>
    <w:rsid w:val="008C201E"/>
    <w:rsid w:val="008C289A"/>
    <w:rsid w:val="008C3A5E"/>
    <w:rsid w:val="008C3F28"/>
    <w:rsid w:val="008C4024"/>
    <w:rsid w:val="008C4208"/>
    <w:rsid w:val="008C4248"/>
    <w:rsid w:val="008C50CE"/>
    <w:rsid w:val="008C587E"/>
    <w:rsid w:val="008C5E34"/>
    <w:rsid w:val="008C72E3"/>
    <w:rsid w:val="008C74F5"/>
    <w:rsid w:val="008C7AA5"/>
    <w:rsid w:val="008D08CD"/>
    <w:rsid w:val="008D1D8C"/>
    <w:rsid w:val="008D238D"/>
    <w:rsid w:val="008D2F6C"/>
    <w:rsid w:val="008D33C4"/>
    <w:rsid w:val="008D3414"/>
    <w:rsid w:val="008D412E"/>
    <w:rsid w:val="008D4A16"/>
    <w:rsid w:val="008D5423"/>
    <w:rsid w:val="008D6AE4"/>
    <w:rsid w:val="008E05BA"/>
    <w:rsid w:val="008E0D6D"/>
    <w:rsid w:val="008E0E75"/>
    <w:rsid w:val="008E1846"/>
    <w:rsid w:val="008E19D1"/>
    <w:rsid w:val="008E1C47"/>
    <w:rsid w:val="008E1C98"/>
    <w:rsid w:val="008E1F5B"/>
    <w:rsid w:val="008E224D"/>
    <w:rsid w:val="008E305B"/>
    <w:rsid w:val="008E3588"/>
    <w:rsid w:val="008E4447"/>
    <w:rsid w:val="008E4905"/>
    <w:rsid w:val="008E5971"/>
    <w:rsid w:val="008E5F03"/>
    <w:rsid w:val="008E6513"/>
    <w:rsid w:val="008E6BB2"/>
    <w:rsid w:val="008E71A0"/>
    <w:rsid w:val="008E7374"/>
    <w:rsid w:val="008E758E"/>
    <w:rsid w:val="008F0521"/>
    <w:rsid w:val="008F10FF"/>
    <w:rsid w:val="008F1433"/>
    <w:rsid w:val="008F19AC"/>
    <w:rsid w:val="008F2263"/>
    <w:rsid w:val="008F27D8"/>
    <w:rsid w:val="008F3A15"/>
    <w:rsid w:val="008F4BD6"/>
    <w:rsid w:val="008F4CA3"/>
    <w:rsid w:val="008F6B3D"/>
    <w:rsid w:val="008F7B49"/>
    <w:rsid w:val="00900415"/>
    <w:rsid w:val="00900574"/>
    <w:rsid w:val="00900EF6"/>
    <w:rsid w:val="00901CC8"/>
    <w:rsid w:val="00902C9B"/>
    <w:rsid w:val="009035DD"/>
    <w:rsid w:val="00903718"/>
    <w:rsid w:val="00903E0E"/>
    <w:rsid w:val="009048C1"/>
    <w:rsid w:val="00904A8E"/>
    <w:rsid w:val="009057B2"/>
    <w:rsid w:val="00906323"/>
    <w:rsid w:val="00906DFF"/>
    <w:rsid w:val="00907073"/>
    <w:rsid w:val="009075EB"/>
    <w:rsid w:val="0091044B"/>
    <w:rsid w:val="00910F95"/>
    <w:rsid w:val="009115B9"/>
    <w:rsid w:val="009118BA"/>
    <w:rsid w:val="00911976"/>
    <w:rsid w:val="00911997"/>
    <w:rsid w:val="00913492"/>
    <w:rsid w:val="00913A7F"/>
    <w:rsid w:val="00914730"/>
    <w:rsid w:val="00914CEC"/>
    <w:rsid w:val="00915D50"/>
    <w:rsid w:val="00915F26"/>
    <w:rsid w:val="0091709C"/>
    <w:rsid w:val="0092119B"/>
    <w:rsid w:val="0092142B"/>
    <w:rsid w:val="00922045"/>
    <w:rsid w:val="00922923"/>
    <w:rsid w:val="00922C27"/>
    <w:rsid w:val="00923517"/>
    <w:rsid w:val="00925144"/>
    <w:rsid w:val="009251F8"/>
    <w:rsid w:val="00925FCB"/>
    <w:rsid w:val="009262D8"/>
    <w:rsid w:val="0092700A"/>
    <w:rsid w:val="009279D4"/>
    <w:rsid w:val="009316BC"/>
    <w:rsid w:val="009320D3"/>
    <w:rsid w:val="00933855"/>
    <w:rsid w:val="00933C14"/>
    <w:rsid w:val="00935162"/>
    <w:rsid w:val="009351D6"/>
    <w:rsid w:val="00935DB0"/>
    <w:rsid w:val="00936EFF"/>
    <w:rsid w:val="009446D6"/>
    <w:rsid w:val="00944C1C"/>
    <w:rsid w:val="00945449"/>
    <w:rsid w:val="00947CEE"/>
    <w:rsid w:val="0095029E"/>
    <w:rsid w:val="0095102E"/>
    <w:rsid w:val="00951589"/>
    <w:rsid w:val="009522B4"/>
    <w:rsid w:val="00952C29"/>
    <w:rsid w:val="009533F8"/>
    <w:rsid w:val="00953A4B"/>
    <w:rsid w:val="0095478C"/>
    <w:rsid w:val="00955358"/>
    <w:rsid w:val="00955FA3"/>
    <w:rsid w:val="009567BC"/>
    <w:rsid w:val="00956A8D"/>
    <w:rsid w:val="00956CE4"/>
    <w:rsid w:val="0096013E"/>
    <w:rsid w:val="009603ED"/>
    <w:rsid w:val="00960B31"/>
    <w:rsid w:val="00960B4B"/>
    <w:rsid w:val="00960FB3"/>
    <w:rsid w:val="009621EF"/>
    <w:rsid w:val="0096319B"/>
    <w:rsid w:val="00963A4E"/>
    <w:rsid w:val="00965053"/>
    <w:rsid w:val="00965EC1"/>
    <w:rsid w:val="0096675F"/>
    <w:rsid w:val="00966A5C"/>
    <w:rsid w:val="0096714E"/>
    <w:rsid w:val="00967360"/>
    <w:rsid w:val="0096743B"/>
    <w:rsid w:val="00967D0D"/>
    <w:rsid w:val="00970822"/>
    <w:rsid w:val="009708C0"/>
    <w:rsid w:val="00971BAA"/>
    <w:rsid w:val="00971E9B"/>
    <w:rsid w:val="00972174"/>
    <w:rsid w:val="009725D4"/>
    <w:rsid w:val="00974248"/>
    <w:rsid w:val="009742DD"/>
    <w:rsid w:val="00974D4F"/>
    <w:rsid w:val="009751E6"/>
    <w:rsid w:val="0097597C"/>
    <w:rsid w:val="00976DED"/>
    <w:rsid w:val="00980000"/>
    <w:rsid w:val="00980D08"/>
    <w:rsid w:val="00983028"/>
    <w:rsid w:val="009845AD"/>
    <w:rsid w:val="009845D1"/>
    <w:rsid w:val="00984980"/>
    <w:rsid w:val="00985BE3"/>
    <w:rsid w:val="0098660D"/>
    <w:rsid w:val="00986E74"/>
    <w:rsid w:val="0098729D"/>
    <w:rsid w:val="009903ED"/>
    <w:rsid w:val="00990C87"/>
    <w:rsid w:val="009911CF"/>
    <w:rsid w:val="00992DBD"/>
    <w:rsid w:val="00992FAB"/>
    <w:rsid w:val="00993E7F"/>
    <w:rsid w:val="00995F30"/>
    <w:rsid w:val="009961C8"/>
    <w:rsid w:val="00997808"/>
    <w:rsid w:val="0099797B"/>
    <w:rsid w:val="009A2AAA"/>
    <w:rsid w:val="009A2EBF"/>
    <w:rsid w:val="009A337F"/>
    <w:rsid w:val="009A377F"/>
    <w:rsid w:val="009A42F8"/>
    <w:rsid w:val="009A45EF"/>
    <w:rsid w:val="009A4C5D"/>
    <w:rsid w:val="009A541A"/>
    <w:rsid w:val="009A70A5"/>
    <w:rsid w:val="009A7765"/>
    <w:rsid w:val="009A7986"/>
    <w:rsid w:val="009B1D6D"/>
    <w:rsid w:val="009B3716"/>
    <w:rsid w:val="009B3FF1"/>
    <w:rsid w:val="009B4A93"/>
    <w:rsid w:val="009B7077"/>
    <w:rsid w:val="009C0BC4"/>
    <w:rsid w:val="009C239C"/>
    <w:rsid w:val="009C23BC"/>
    <w:rsid w:val="009C3269"/>
    <w:rsid w:val="009C36A9"/>
    <w:rsid w:val="009C4646"/>
    <w:rsid w:val="009C578E"/>
    <w:rsid w:val="009C77A2"/>
    <w:rsid w:val="009C7DC9"/>
    <w:rsid w:val="009D08BB"/>
    <w:rsid w:val="009D2502"/>
    <w:rsid w:val="009D2531"/>
    <w:rsid w:val="009D2E40"/>
    <w:rsid w:val="009D2FF6"/>
    <w:rsid w:val="009D3699"/>
    <w:rsid w:val="009D3B21"/>
    <w:rsid w:val="009D56A0"/>
    <w:rsid w:val="009D6606"/>
    <w:rsid w:val="009D694D"/>
    <w:rsid w:val="009D7125"/>
    <w:rsid w:val="009D72A9"/>
    <w:rsid w:val="009D7A4B"/>
    <w:rsid w:val="009E167A"/>
    <w:rsid w:val="009E1977"/>
    <w:rsid w:val="009E1B8D"/>
    <w:rsid w:val="009E2C47"/>
    <w:rsid w:val="009E34B3"/>
    <w:rsid w:val="009E3C15"/>
    <w:rsid w:val="009E5D5B"/>
    <w:rsid w:val="009F1150"/>
    <w:rsid w:val="009F2012"/>
    <w:rsid w:val="009F2794"/>
    <w:rsid w:val="009F2DCF"/>
    <w:rsid w:val="009F316E"/>
    <w:rsid w:val="009F3E09"/>
    <w:rsid w:val="009F41E7"/>
    <w:rsid w:val="009F42A7"/>
    <w:rsid w:val="009F48D8"/>
    <w:rsid w:val="009F5738"/>
    <w:rsid w:val="009F5AE4"/>
    <w:rsid w:val="009F6335"/>
    <w:rsid w:val="009F7077"/>
    <w:rsid w:val="009F7EBE"/>
    <w:rsid w:val="00A004A5"/>
    <w:rsid w:val="00A005D8"/>
    <w:rsid w:val="00A01F7F"/>
    <w:rsid w:val="00A029CD"/>
    <w:rsid w:val="00A02C5D"/>
    <w:rsid w:val="00A02C83"/>
    <w:rsid w:val="00A03BC0"/>
    <w:rsid w:val="00A03F1E"/>
    <w:rsid w:val="00A0441D"/>
    <w:rsid w:val="00A04A10"/>
    <w:rsid w:val="00A05E5C"/>
    <w:rsid w:val="00A06059"/>
    <w:rsid w:val="00A061C7"/>
    <w:rsid w:val="00A063D0"/>
    <w:rsid w:val="00A07431"/>
    <w:rsid w:val="00A07564"/>
    <w:rsid w:val="00A10009"/>
    <w:rsid w:val="00A10733"/>
    <w:rsid w:val="00A11043"/>
    <w:rsid w:val="00A111B8"/>
    <w:rsid w:val="00A113CE"/>
    <w:rsid w:val="00A117CB"/>
    <w:rsid w:val="00A1208C"/>
    <w:rsid w:val="00A1244B"/>
    <w:rsid w:val="00A1295A"/>
    <w:rsid w:val="00A149E1"/>
    <w:rsid w:val="00A1564D"/>
    <w:rsid w:val="00A158EB"/>
    <w:rsid w:val="00A15BD8"/>
    <w:rsid w:val="00A16C57"/>
    <w:rsid w:val="00A202F8"/>
    <w:rsid w:val="00A208D2"/>
    <w:rsid w:val="00A2096D"/>
    <w:rsid w:val="00A21569"/>
    <w:rsid w:val="00A21837"/>
    <w:rsid w:val="00A21B15"/>
    <w:rsid w:val="00A22476"/>
    <w:rsid w:val="00A228B3"/>
    <w:rsid w:val="00A22B05"/>
    <w:rsid w:val="00A231D1"/>
    <w:rsid w:val="00A23635"/>
    <w:rsid w:val="00A23B44"/>
    <w:rsid w:val="00A23FD0"/>
    <w:rsid w:val="00A2461F"/>
    <w:rsid w:val="00A24A63"/>
    <w:rsid w:val="00A24D21"/>
    <w:rsid w:val="00A25A6C"/>
    <w:rsid w:val="00A26C69"/>
    <w:rsid w:val="00A27497"/>
    <w:rsid w:val="00A3077B"/>
    <w:rsid w:val="00A30D16"/>
    <w:rsid w:val="00A31BAD"/>
    <w:rsid w:val="00A31FAB"/>
    <w:rsid w:val="00A33971"/>
    <w:rsid w:val="00A340C2"/>
    <w:rsid w:val="00A3458E"/>
    <w:rsid w:val="00A34ECA"/>
    <w:rsid w:val="00A3534B"/>
    <w:rsid w:val="00A3629D"/>
    <w:rsid w:val="00A36ED0"/>
    <w:rsid w:val="00A3715F"/>
    <w:rsid w:val="00A37DDE"/>
    <w:rsid w:val="00A40595"/>
    <w:rsid w:val="00A4100C"/>
    <w:rsid w:val="00A41111"/>
    <w:rsid w:val="00A4122F"/>
    <w:rsid w:val="00A43AE2"/>
    <w:rsid w:val="00A4405C"/>
    <w:rsid w:val="00A4407E"/>
    <w:rsid w:val="00A44E96"/>
    <w:rsid w:val="00A46233"/>
    <w:rsid w:val="00A462BC"/>
    <w:rsid w:val="00A4643B"/>
    <w:rsid w:val="00A46BCA"/>
    <w:rsid w:val="00A46C0F"/>
    <w:rsid w:val="00A47139"/>
    <w:rsid w:val="00A47C7C"/>
    <w:rsid w:val="00A51D64"/>
    <w:rsid w:val="00A51D65"/>
    <w:rsid w:val="00A52783"/>
    <w:rsid w:val="00A5352E"/>
    <w:rsid w:val="00A535BB"/>
    <w:rsid w:val="00A536DA"/>
    <w:rsid w:val="00A53993"/>
    <w:rsid w:val="00A54D7D"/>
    <w:rsid w:val="00A54EAF"/>
    <w:rsid w:val="00A5512C"/>
    <w:rsid w:val="00A551C5"/>
    <w:rsid w:val="00A559C7"/>
    <w:rsid w:val="00A56602"/>
    <w:rsid w:val="00A5698E"/>
    <w:rsid w:val="00A57D9E"/>
    <w:rsid w:val="00A603DA"/>
    <w:rsid w:val="00A60AD3"/>
    <w:rsid w:val="00A6183A"/>
    <w:rsid w:val="00A61ABB"/>
    <w:rsid w:val="00A62321"/>
    <w:rsid w:val="00A62E86"/>
    <w:rsid w:val="00A65AC2"/>
    <w:rsid w:val="00A66814"/>
    <w:rsid w:val="00A66B18"/>
    <w:rsid w:val="00A678D8"/>
    <w:rsid w:val="00A67EE5"/>
    <w:rsid w:val="00A707C8"/>
    <w:rsid w:val="00A70F1C"/>
    <w:rsid w:val="00A71ED6"/>
    <w:rsid w:val="00A72B4B"/>
    <w:rsid w:val="00A73806"/>
    <w:rsid w:val="00A73EE1"/>
    <w:rsid w:val="00A745EC"/>
    <w:rsid w:val="00A7492C"/>
    <w:rsid w:val="00A749D2"/>
    <w:rsid w:val="00A75A15"/>
    <w:rsid w:val="00A76163"/>
    <w:rsid w:val="00A77ACB"/>
    <w:rsid w:val="00A80C3E"/>
    <w:rsid w:val="00A80EA2"/>
    <w:rsid w:val="00A81404"/>
    <w:rsid w:val="00A8209E"/>
    <w:rsid w:val="00A8233F"/>
    <w:rsid w:val="00A82C71"/>
    <w:rsid w:val="00A830EA"/>
    <w:rsid w:val="00A831A3"/>
    <w:rsid w:val="00A833DE"/>
    <w:rsid w:val="00A84648"/>
    <w:rsid w:val="00A86478"/>
    <w:rsid w:val="00A868D6"/>
    <w:rsid w:val="00A86C6B"/>
    <w:rsid w:val="00A87A5C"/>
    <w:rsid w:val="00A87BE3"/>
    <w:rsid w:val="00A902CC"/>
    <w:rsid w:val="00A903F6"/>
    <w:rsid w:val="00A911C7"/>
    <w:rsid w:val="00A912BB"/>
    <w:rsid w:val="00A92884"/>
    <w:rsid w:val="00A943CA"/>
    <w:rsid w:val="00A950A8"/>
    <w:rsid w:val="00A9580C"/>
    <w:rsid w:val="00A95A25"/>
    <w:rsid w:val="00A9601B"/>
    <w:rsid w:val="00A9636C"/>
    <w:rsid w:val="00A96B10"/>
    <w:rsid w:val="00A96D47"/>
    <w:rsid w:val="00A970E7"/>
    <w:rsid w:val="00AA016B"/>
    <w:rsid w:val="00AA0716"/>
    <w:rsid w:val="00AA0A61"/>
    <w:rsid w:val="00AA0D13"/>
    <w:rsid w:val="00AA2CAE"/>
    <w:rsid w:val="00AA2CBD"/>
    <w:rsid w:val="00AA2E1C"/>
    <w:rsid w:val="00AA4A71"/>
    <w:rsid w:val="00AA4D75"/>
    <w:rsid w:val="00AA670D"/>
    <w:rsid w:val="00AA68C8"/>
    <w:rsid w:val="00AA6C74"/>
    <w:rsid w:val="00AB06F7"/>
    <w:rsid w:val="00AB0AAB"/>
    <w:rsid w:val="00AB226B"/>
    <w:rsid w:val="00AB253B"/>
    <w:rsid w:val="00AB2619"/>
    <w:rsid w:val="00AB271D"/>
    <w:rsid w:val="00AB456E"/>
    <w:rsid w:val="00AB4E77"/>
    <w:rsid w:val="00AB58A9"/>
    <w:rsid w:val="00AB61D2"/>
    <w:rsid w:val="00AC03D1"/>
    <w:rsid w:val="00AC08EE"/>
    <w:rsid w:val="00AC0C76"/>
    <w:rsid w:val="00AC0EF6"/>
    <w:rsid w:val="00AC2020"/>
    <w:rsid w:val="00AC33F5"/>
    <w:rsid w:val="00AC3A72"/>
    <w:rsid w:val="00AC3EC1"/>
    <w:rsid w:val="00AC4357"/>
    <w:rsid w:val="00AC49A5"/>
    <w:rsid w:val="00AC4F6E"/>
    <w:rsid w:val="00AC4F87"/>
    <w:rsid w:val="00AC50C8"/>
    <w:rsid w:val="00AC5226"/>
    <w:rsid w:val="00AC5493"/>
    <w:rsid w:val="00AC56F6"/>
    <w:rsid w:val="00AC5932"/>
    <w:rsid w:val="00AC5AB9"/>
    <w:rsid w:val="00AC7796"/>
    <w:rsid w:val="00AD0900"/>
    <w:rsid w:val="00AD1737"/>
    <w:rsid w:val="00AD18D3"/>
    <w:rsid w:val="00AD1EE5"/>
    <w:rsid w:val="00AD2215"/>
    <w:rsid w:val="00AD3AB9"/>
    <w:rsid w:val="00AD3B1E"/>
    <w:rsid w:val="00AD45A3"/>
    <w:rsid w:val="00AD470B"/>
    <w:rsid w:val="00AD4764"/>
    <w:rsid w:val="00AD4803"/>
    <w:rsid w:val="00AD5B35"/>
    <w:rsid w:val="00AD639D"/>
    <w:rsid w:val="00AD6B6B"/>
    <w:rsid w:val="00AD7296"/>
    <w:rsid w:val="00AD74D5"/>
    <w:rsid w:val="00AE00EA"/>
    <w:rsid w:val="00AE0147"/>
    <w:rsid w:val="00AE0E61"/>
    <w:rsid w:val="00AE13EE"/>
    <w:rsid w:val="00AE15AC"/>
    <w:rsid w:val="00AE1753"/>
    <w:rsid w:val="00AE1B33"/>
    <w:rsid w:val="00AE1B97"/>
    <w:rsid w:val="00AE2322"/>
    <w:rsid w:val="00AE25B5"/>
    <w:rsid w:val="00AE3FF6"/>
    <w:rsid w:val="00AE412B"/>
    <w:rsid w:val="00AE4CC3"/>
    <w:rsid w:val="00AE5456"/>
    <w:rsid w:val="00AE5953"/>
    <w:rsid w:val="00AE5A39"/>
    <w:rsid w:val="00AE6C8D"/>
    <w:rsid w:val="00AF0607"/>
    <w:rsid w:val="00AF0F38"/>
    <w:rsid w:val="00AF1408"/>
    <w:rsid w:val="00AF1DF0"/>
    <w:rsid w:val="00AF2A4D"/>
    <w:rsid w:val="00AF2BE0"/>
    <w:rsid w:val="00AF2FE7"/>
    <w:rsid w:val="00AF3E21"/>
    <w:rsid w:val="00AF3E4C"/>
    <w:rsid w:val="00AF57C9"/>
    <w:rsid w:val="00AF5B6F"/>
    <w:rsid w:val="00AF617E"/>
    <w:rsid w:val="00AF66C9"/>
    <w:rsid w:val="00AF677D"/>
    <w:rsid w:val="00AF77D6"/>
    <w:rsid w:val="00AF7CFF"/>
    <w:rsid w:val="00B002FE"/>
    <w:rsid w:val="00B00B55"/>
    <w:rsid w:val="00B0157F"/>
    <w:rsid w:val="00B01AA3"/>
    <w:rsid w:val="00B026F2"/>
    <w:rsid w:val="00B03280"/>
    <w:rsid w:val="00B03B83"/>
    <w:rsid w:val="00B04BCE"/>
    <w:rsid w:val="00B055BC"/>
    <w:rsid w:val="00B06B00"/>
    <w:rsid w:val="00B06B3E"/>
    <w:rsid w:val="00B06FE4"/>
    <w:rsid w:val="00B0759C"/>
    <w:rsid w:val="00B11016"/>
    <w:rsid w:val="00B11389"/>
    <w:rsid w:val="00B12622"/>
    <w:rsid w:val="00B12973"/>
    <w:rsid w:val="00B157BD"/>
    <w:rsid w:val="00B15BF1"/>
    <w:rsid w:val="00B15D85"/>
    <w:rsid w:val="00B16520"/>
    <w:rsid w:val="00B16B0C"/>
    <w:rsid w:val="00B1763E"/>
    <w:rsid w:val="00B17791"/>
    <w:rsid w:val="00B20ACB"/>
    <w:rsid w:val="00B20C34"/>
    <w:rsid w:val="00B2135D"/>
    <w:rsid w:val="00B21A46"/>
    <w:rsid w:val="00B2252B"/>
    <w:rsid w:val="00B236AB"/>
    <w:rsid w:val="00B2384A"/>
    <w:rsid w:val="00B25297"/>
    <w:rsid w:val="00B25628"/>
    <w:rsid w:val="00B25712"/>
    <w:rsid w:val="00B30116"/>
    <w:rsid w:val="00B31731"/>
    <w:rsid w:val="00B31B69"/>
    <w:rsid w:val="00B3270F"/>
    <w:rsid w:val="00B33B18"/>
    <w:rsid w:val="00B34585"/>
    <w:rsid w:val="00B3485C"/>
    <w:rsid w:val="00B35EF3"/>
    <w:rsid w:val="00B3661D"/>
    <w:rsid w:val="00B369BE"/>
    <w:rsid w:val="00B40180"/>
    <w:rsid w:val="00B40222"/>
    <w:rsid w:val="00B4072C"/>
    <w:rsid w:val="00B4185B"/>
    <w:rsid w:val="00B41FF7"/>
    <w:rsid w:val="00B429E7"/>
    <w:rsid w:val="00B42DA5"/>
    <w:rsid w:val="00B43163"/>
    <w:rsid w:val="00B43406"/>
    <w:rsid w:val="00B43D7C"/>
    <w:rsid w:val="00B45373"/>
    <w:rsid w:val="00B5063C"/>
    <w:rsid w:val="00B51221"/>
    <w:rsid w:val="00B51566"/>
    <w:rsid w:val="00B51C20"/>
    <w:rsid w:val="00B51F46"/>
    <w:rsid w:val="00B531A8"/>
    <w:rsid w:val="00B54128"/>
    <w:rsid w:val="00B54EF7"/>
    <w:rsid w:val="00B55DCD"/>
    <w:rsid w:val="00B55E75"/>
    <w:rsid w:val="00B5610D"/>
    <w:rsid w:val="00B56701"/>
    <w:rsid w:val="00B56A00"/>
    <w:rsid w:val="00B575AB"/>
    <w:rsid w:val="00B576F8"/>
    <w:rsid w:val="00B57B10"/>
    <w:rsid w:val="00B57C90"/>
    <w:rsid w:val="00B57F39"/>
    <w:rsid w:val="00B608B8"/>
    <w:rsid w:val="00B62364"/>
    <w:rsid w:val="00B63174"/>
    <w:rsid w:val="00B639B5"/>
    <w:rsid w:val="00B647CA"/>
    <w:rsid w:val="00B6480F"/>
    <w:rsid w:val="00B64B78"/>
    <w:rsid w:val="00B65B47"/>
    <w:rsid w:val="00B65E50"/>
    <w:rsid w:val="00B66107"/>
    <w:rsid w:val="00B662EA"/>
    <w:rsid w:val="00B66ADB"/>
    <w:rsid w:val="00B6799B"/>
    <w:rsid w:val="00B70607"/>
    <w:rsid w:val="00B709BF"/>
    <w:rsid w:val="00B71368"/>
    <w:rsid w:val="00B714ED"/>
    <w:rsid w:val="00B71DC8"/>
    <w:rsid w:val="00B7367E"/>
    <w:rsid w:val="00B7451F"/>
    <w:rsid w:val="00B74523"/>
    <w:rsid w:val="00B74FA6"/>
    <w:rsid w:val="00B7548F"/>
    <w:rsid w:val="00B75CF9"/>
    <w:rsid w:val="00B7673C"/>
    <w:rsid w:val="00B76CF9"/>
    <w:rsid w:val="00B77225"/>
    <w:rsid w:val="00B77966"/>
    <w:rsid w:val="00B77E07"/>
    <w:rsid w:val="00B8079F"/>
    <w:rsid w:val="00B823DA"/>
    <w:rsid w:val="00B83828"/>
    <w:rsid w:val="00B84510"/>
    <w:rsid w:val="00B848F1"/>
    <w:rsid w:val="00B87F12"/>
    <w:rsid w:val="00B9031D"/>
    <w:rsid w:val="00B91662"/>
    <w:rsid w:val="00B91FBB"/>
    <w:rsid w:val="00B92CE7"/>
    <w:rsid w:val="00B93486"/>
    <w:rsid w:val="00B93B51"/>
    <w:rsid w:val="00B9468E"/>
    <w:rsid w:val="00B9470F"/>
    <w:rsid w:val="00B94E0A"/>
    <w:rsid w:val="00B95EF0"/>
    <w:rsid w:val="00B961E9"/>
    <w:rsid w:val="00B9723A"/>
    <w:rsid w:val="00B976E0"/>
    <w:rsid w:val="00B97E71"/>
    <w:rsid w:val="00BA0D32"/>
    <w:rsid w:val="00BA0DD0"/>
    <w:rsid w:val="00BA41FA"/>
    <w:rsid w:val="00BA493F"/>
    <w:rsid w:val="00BA4955"/>
    <w:rsid w:val="00BA5543"/>
    <w:rsid w:val="00BA593D"/>
    <w:rsid w:val="00BA6CFF"/>
    <w:rsid w:val="00BA7ED1"/>
    <w:rsid w:val="00BB019B"/>
    <w:rsid w:val="00BB05B4"/>
    <w:rsid w:val="00BB0743"/>
    <w:rsid w:val="00BB107E"/>
    <w:rsid w:val="00BB1496"/>
    <w:rsid w:val="00BB19C0"/>
    <w:rsid w:val="00BB1E78"/>
    <w:rsid w:val="00BB22AF"/>
    <w:rsid w:val="00BB29DA"/>
    <w:rsid w:val="00BB2F71"/>
    <w:rsid w:val="00BB408E"/>
    <w:rsid w:val="00BB6205"/>
    <w:rsid w:val="00BB7943"/>
    <w:rsid w:val="00BB7E59"/>
    <w:rsid w:val="00BC0FA5"/>
    <w:rsid w:val="00BC1066"/>
    <w:rsid w:val="00BC27A6"/>
    <w:rsid w:val="00BC37C0"/>
    <w:rsid w:val="00BC490C"/>
    <w:rsid w:val="00BC5BE4"/>
    <w:rsid w:val="00BC5E37"/>
    <w:rsid w:val="00BC604B"/>
    <w:rsid w:val="00BC7596"/>
    <w:rsid w:val="00BC77DC"/>
    <w:rsid w:val="00BD0275"/>
    <w:rsid w:val="00BD11E4"/>
    <w:rsid w:val="00BD11ED"/>
    <w:rsid w:val="00BD19E9"/>
    <w:rsid w:val="00BD2E77"/>
    <w:rsid w:val="00BD4B0C"/>
    <w:rsid w:val="00BD4B66"/>
    <w:rsid w:val="00BD5BB5"/>
    <w:rsid w:val="00BE0852"/>
    <w:rsid w:val="00BE3598"/>
    <w:rsid w:val="00BE3767"/>
    <w:rsid w:val="00BE4127"/>
    <w:rsid w:val="00BE450C"/>
    <w:rsid w:val="00BE453E"/>
    <w:rsid w:val="00BE47DD"/>
    <w:rsid w:val="00BE6CB3"/>
    <w:rsid w:val="00BE6DD4"/>
    <w:rsid w:val="00BE6DE0"/>
    <w:rsid w:val="00BE70BB"/>
    <w:rsid w:val="00BE78D1"/>
    <w:rsid w:val="00BF2E60"/>
    <w:rsid w:val="00BF335A"/>
    <w:rsid w:val="00BF55C8"/>
    <w:rsid w:val="00BF58EA"/>
    <w:rsid w:val="00BF615B"/>
    <w:rsid w:val="00BF61FA"/>
    <w:rsid w:val="00BF7AB6"/>
    <w:rsid w:val="00C00998"/>
    <w:rsid w:val="00C00D7D"/>
    <w:rsid w:val="00C025DE"/>
    <w:rsid w:val="00C03604"/>
    <w:rsid w:val="00C04F6B"/>
    <w:rsid w:val="00C116AF"/>
    <w:rsid w:val="00C138AF"/>
    <w:rsid w:val="00C14016"/>
    <w:rsid w:val="00C1408F"/>
    <w:rsid w:val="00C153A1"/>
    <w:rsid w:val="00C1554A"/>
    <w:rsid w:val="00C164C5"/>
    <w:rsid w:val="00C1653B"/>
    <w:rsid w:val="00C16BDB"/>
    <w:rsid w:val="00C1702F"/>
    <w:rsid w:val="00C21572"/>
    <w:rsid w:val="00C21DFF"/>
    <w:rsid w:val="00C22B95"/>
    <w:rsid w:val="00C22CDC"/>
    <w:rsid w:val="00C23AEF"/>
    <w:rsid w:val="00C255CD"/>
    <w:rsid w:val="00C25941"/>
    <w:rsid w:val="00C26332"/>
    <w:rsid w:val="00C30692"/>
    <w:rsid w:val="00C307D1"/>
    <w:rsid w:val="00C30B5A"/>
    <w:rsid w:val="00C30FFC"/>
    <w:rsid w:val="00C31F75"/>
    <w:rsid w:val="00C339BC"/>
    <w:rsid w:val="00C3461F"/>
    <w:rsid w:val="00C3490F"/>
    <w:rsid w:val="00C34FAE"/>
    <w:rsid w:val="00C358DC"/>
    <w:rsid w:val="00C35D4D"/>
    <w:rsid w:val="00C361F9"/>
    <w:rsid w:val="00C36D04"/>
    <w:rsid w:val="00C40184"/>
    <w:rsid w:val="00C409A0"/>
    <w:rsid w:val="00C4136E"/>
    <w:rsid w:val="00C414EB"/>
    <w:rsid w:val="00C41BAF"/>
    <w:rsid w:val="00C41C39"/>
    <w:rsid w:val="00C43F36"/>
    <w:rsid w:val="00C457CD"/>
    <w:rsid w:val="00C45879"/>
    <w:rsid w:val="00C463FE"/>
    <w:rsid w:val="00C4684A"/>
    <w:rsid w:val="00C46C4D"/>
    <w:rsid w:val="00C47565"/>
    <w:rsid w:val="00C50199"/>
    <w:rsid w:val="00C5055F"/>
    <w:rsid w:val="00C5101C"/>
    <w:rsid w:val="00C5194D"/>
    <w:rsid w:val="00C5248D"/>
    <w:rsid w:val="00C53735"/>
    <w:rsid w:val="00C538CB"/>
    <w:rsid w:val="00C5395A"/>
    <w:rsid w:val="00C545EA"/>
    <w:rsid w:val="00C54FE5"/>
    <w:rsid w:val="00C55CEF"/>
    <w:rsid w:val="00C56128"/>
    <w:rsid w:val="00C567C4"/>
    <w:rsid w:val="00C57AC0"/>
    <w:rsid w:val="00C6018A"/>
    <w:rsid w:val="00C6065A"/>
    <w:rsid w:val="00C60EB3"/>
    <w:rsid w:val="00C610C3"/>
    <w:rsid w:val="00C61177"/>
    <w:rsid w:val="00C620BD"/>
    <w:rsid w:val="00C62199"/>
    <w:rsid w:val="00C62E88"/>
    <w:rsid w:val="00C63BE2"/>
    <w:rsid w:val="00C63ED1"/>
    <w:rsid w:val="00C63F0C"/>
    <w:rsid w:val="00C64629"/>
    <w:rsid w:val="00C650B6"/>
    <w:rsid w:val="00C65465"/>
    <w:rsid w:val="00C656C0"/>
    <w:rsid w:val="00C657E8"/>
    <w:rsid w:val="00C6582B"/>
    <w:rsid w:val="00C65DAF"/>
    <w:rsid w:val="00C67072"/>
    <w:rsid w:val="00C706DE"/>
    <w:rsid w:val="00C70E9D"/>
    <w:rsid w:val="00C714DC"/>
    <w:rsid w:val="00C71D16"/>
    <w:rsid w:val="00C72153"/>
    <w:rsid w:val="00C727E5"/>
    <w:rsid w:val="00C73425"/>
    <w:rsid w:val="00C735DD"/>
    <w:rsid w:val="00C74A91"/>
    <w:rsid w:val="00C75B56"/>
    <w:rsid w:val="00C75DBA"/>
    <w:rsid w:val="00C7607E"/>
    <w:rsid w:val="00C77563"/>
    <w:rsid w:val="00C775C0"/>
    <w:rsid w:val="00C80B83"/>
    <w:rsid w:val="00C81F81"/>
    <w:rsid w:val="00C82998"/>
    <w:rsid w:val="00C82FE0"/>
    <w:rsid w:val="00C838CB"/>
    <w:rsid w:val="00C843DE"/>
    <w:rsid w:val="00C84F8A"/>
    <w:rsid w:val="00C84FE3"/>
    <w:rsid w:val="00C8697E"/>
    <w:rsid w:val="00C870D5"/>
    <w:rsid w:val="00C87AF0"/>
    <w:rsid w:val="00C9311F"/>
    <w:rsid w:val="00C931C5"/>
    <w:rsid w:val="00C93CDD"/>
    <w:rsid w:val="00C94634"/>
    <w:rsid w:val="00C949AF"/>
    <w:rsid w:val="00C9560C"/>
    <w:rsid w:val="00C96007"/>
    <w:rsid w:val="00C9676B"/>
    <w:rsid w:val="00C9759C"/>
    <w:rsid w:val="00CA15D3"/>
    <w:rsid w:val="00CA317B"/>
    <w:rsid w:val="00CA373C"/>
    <w:rsid w:val="00CA3AE4"/>
    <w:rsid w:val="00CA7567"/>
    <w:rsid w:val="00CB0AA9"/>
    <w:rsid w:val="00CB106C"/>
    <w:rsid w:val="00CB2405"/>
    <w:rsid w:val="00CB2498"/>
    <w:rsid w:val="00CB3F75"/>
    <w:rsid w:val="00CB5412"/>
    <w:rsid w:val="00CB6312"/>
    <w:rsid w:val="00CB6E05"/>
    <w:rsid w:val="00CB6EDB"/>
    <w:rsid w:val="00CB70B1"/>
    <w:rsid w:val="00CB714B"/>
    <w:rsid w:val="00CB7740"/>
    <w:rsid w:val="00CC019F"/>
    <w:rsid w:val="00CC1A39"/>
    <w:rsid w:val="00CC2DB2"/>
    <w:rsid w:val="00CC2DFF"/>
    <w:rsid w:val="00CC31C3"/>
    <w:rsid w:val="00CC3DB8"/>
    <w:rsid w:val="00CC4904"/>
    <w:rsid w:val="00CC7466"/>
    <w:rsid w:val="00CC78EA"/>
    <w:rsid w:val="00CD08EF"/>
    <w:rsid w:val="00CD0ED3"/>
    <w:rsid w:val="00CD196B"/>
    <w:rsid w:val="00CD2C31"/>
    <w:rsid w:val="00CD2CE2"/>
    <w:rsid w:val="00CD2E56"/>
    <w:rsid w:val="00CD30B7"/>
    <w:rsid w:val="00CD313D"/>
    <w:rsid w:val="00CD34EE"/>
    <w:rsid w:val="00CD3B53"/>
    <w:rsid w:val="00CD474F"/>
    <w:rsid w:val="00CD5B40"/>
    <w:rsid w:val="00CD612C"/>
    <w:rsid w:val="00CD62F7"/>
    <w:rsid w:val="00CD66F2"/>
    <w:rsid w:val="00CD6BBF"/>
    <w:rsid w:val="00CD6F42"/>
    <w:rsid w:val="00CD72AF"/>
    <w:rsid w:val="00CD7E21"/>
    <w:rsid w:val="00CE1DC4"/>
    <w:rsid w:val="00CE1FCA"/>
    <w:rsid w:val="00CE3046"/>
    <w:rsid w:val="00CE396F"/>
    <w:rsid w:val="00CE447E"/>
    <w:rsid w:val="00CE488B"/>
    <w:rsid w:val="00CE49FB"/>
    <w:rsid w:val="00CE5614"/>
    <w:rsid w:val="00CE6483"/>
    <w:rsid w:val="00CE6A3A"/>
    <w:rsid w:val="00CE767F"/>
    <w:rsid w:val="00CE78EE"/>
    <w:rsid w:val="00CF0901"/>
    <w:rsid w:val="00CF1C40"/>
    <w:rsid w:val="00CF2165"/>
    <w:rsid w:val="00CF29C4"/>
    <w:rsid w:val="00CF2B4E"/>
    <w:rsid w:val="00CF3221"/>
    <w:rsid w:val="00CF3EFF"/>
    <w:rsid w:val="00CF4536"/>
    <w:rsid w:val="00CF4E7B"/>
    <w:rsid w:val="00CF5952"/>
    <w:rsid w:val="00CF5B78"/>
    <w:rsid w:val="00CF79EF"/>
    <w:rsid w:val="00CF7D50"/>
    <w:rsid w:val="00CF7F35"/>
    <w:rsid w:val="00D00123"/>
    <w:rsid w:val="00D00572"/>
    <w:rsid w:val="00D01771"/>
    <w:rsid w:val="00D01E21"/>
    <w:rsid w:val="00D03783"/>
    <w:rsid w:val="00D0383E"/>
    <w:rsid w:val="00D03D2D"/>
    <w:rsid w:val="00D04F1B"/>
    <w:rsid w:val="00D05280"/>
    <w:rsid w:val="00D072D3"/>
    <w:rsid w:val="00D07513"/>
    <w:rsid w:val="00D07C83"/>
    <w:rsid w:val="00D10FFC"/>
    <w:rsid w:val="00D11CC2"/>
    <w:rsid w:val="00D1275A"/>
    <w:rsid w:val="00D13186"/>
    <w:rsid w:val="00D13AA0"/>
    <w:rsid w:val="00D13D05"/>
    <w:rsid w:val="00D13D2E"/>
    <w:rsid w:val="00D144E3"/>
    <w:rsid w:val="00D14850"/>
    <w:rsid w:val="00D14D20"/>
    <w:rsid w:val="00D1548D"/>
    <w:rsid w:val="00D16F6C"/>
    <w:rsid w:val="00D16F91"/>
    <w:rsid w:val="00D20743"/>
    <w:rsid w:val="00D22506"/>
    <w:rsid w:val="00D233FB"/>
    <w:rsid w:val="00D23421"/>
    <w:rsid w:val="00D23D88"/>
    <w:rsid w:val="00D23EB1"/>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579"/>
    <w:rsid w:val="00D34668"/>
    <w:rsid w:val="00D34903"/>
    <w:rsid w:val="00D34D84"/>
    <w:rsid w:val="00D34E69"/>
    <w:rsid w:val="00D3662F"/>
    <w:rsid w:val="00D37F7D"/>
    <w:rsid w:val="00D4100B"/>
    <w:rsid w:val="00D410EB"/>
    <w:rsid w:val="00D411E7"/>
    <w:rsid w:val="00D413AD"/>
    <w:rsid w:val="00D43201"/>
    <w:rsid w:val="00D43231"/>
    <w:rsid w:val="00D4353E"/>
    <w:rsid w:val="00D43B2B"/>
    <w:rsid w:val="00D43E7D"/>
    <w:rsid w:val="00D44230"/>
    <w:rsid w:val="00D4446B"/>
    <w:rsid w:val="00D44E66"/>
    <w:rsid w:val="00D4584A"/>
    <w:rsid w:val="00D45A69"/>
    <w:rsid w:val="00D47ACB"/>
    <w:rsid w:val="00D50867"/>
    <w:rsid w:val="00D50C5A"/>
    <w:rsid w:val="00D50E42"/>
    <w:rsid w:val="00D51671"/>
    <w:rsid w:val="00D52599"/>
    <w:rsid w:val="00D53D5B"/>
    <w:rsid w:val="00D540EF"/>
    <w:rsid w:val="00D55446"/>
    <w:rsid w:val="00D5680C"/>
    <w:rsid w:val="00D575B7"/>
    <w:rsid w:val="00D57C87"/>
    <w:rsid w:val="00D60E52"/>
    <w:rsid w:val="00D627DA"/>
    <w:rsid w:val="00D64C29"/>
    <w:rsid w:val="00D64D99"/>
    <w:rsid w:val="00D65C95"/>
    <w:rsid w:val="00D66306"/>
    <w:rsid w:val="00D6687D"/>
    <w:rsid w:val="00D66C42"/>
    <w:rsid w:val="00D73631"/>
    <w:rsid w:val="00D7400C"/>
    <w:rsid w:val="00D74B00"/>
    <w:rsid w:val="00D76807"/>
    <w:rsid w:val="00D76A73"/>
    <w:rsid w:val="00D80158"/>
    <w:rsid w:val="00D8071A"/>
    <w:rsid w:val="00D80787"/>
    <w:rsid w:val="00D807EC"/>
    <w:rsid w:val="00D809E2"/>
    <w:rsid w:val="00D814C1"/>
    <w:rsid w:val="00D8176B"/>
    <w:rsid w:val="00D82438"/>
    <w:rsid w:val="00D82C17"/>
    <w:rsid w:val="00D83A6A"/>
    <w:rsid w:val="00D83E4A"/>
    <w:rsid w:val="00D83EF1"/>
    <w:rsid w:val="00D85FF1"/>
    <w:rsid w:val="00D86CA9"/>
    <w:rsid w:val="00D876AC"/>
    <w:rsid w:val="00D915BE"/>
    <w:rsid w:val="00D91A5C"/>
    <w:rsid w:val="00D92786"/>
    <w:rsid w:val="00D9283C"/>
    <w:rsid w:val="00D94201"/>
    <w:rsid w:val="00D9545F"/>
    <w:rsid w:val="00D95916"/>
    <w:rsid w:val="00D960A3"/>
    <w:rsid w:val="00D96407"/>
    <w:rsid w:val="00D968B6"/>
    <w:rsid w:val="00D97962"/>
    <w:rsid w:val="00DA2258"/>
    <w:rsid w:val="00DA2816"/>
    <w:rsid w:val="00DA2FDE"/>
    <w:rsid w:val="00DA32E4"/>
    <w:rsid w:val="00DA34EB"/>
    <w:rsid w:val="00DA4628"/>
    <w:rsid w:val="00DA47D6"/>
    <w:rsid w:val="00DA4F7E"/>
    <w:rsid w:val="00DA5208"/>
    <w:rsid w:val="00DA597F"/>
    <w:rsid w:val="00DA59FB"/>
    <w:rsid w:val="00DA757A"/>
    <w:rsid w:val="00DB0444"/>
    <w:rsid w:val="00DB0D87"/>
    <w:rsid w:val="00DB1FC9"/>
    <w:rsid w:val="00DB26AD"/>
    <w:rsid w:val="00DB2FB0"/>
    <w:rsid w:val="00DB3835"/>
    <w:rsid w:val="00DB38EE"/>
    <w:rsid w:val="00DB3F3C"/>
    <w:rsid w:val="00DB3F6D"/>
    <w:rsid w:val="00DB4628"/>
    <w:rsid w:val="00DB4E1F"/>
    <w:rsid w:val="00DB531E"/>
    <w:rsid w:val="00DB559F"/>
    <w:rsid w:val="00DB723C"/>
    <w:rsid w:val="00DC12F5"/>
    <w:rsid w:val="00DC13CD"/>
    <w:rsid w:val="00DC1B40"/>
    <w:rsid w:val="00DC252C"/>
    <w:rsid w:val="00DC2F25"/>
    <w:rsid w:val="00DC4377"/>
    <w:rsid w:val="00DC4571"/>
    <w:rsid w:val="00DC5DB9"/>
    <w:rsid w:val="00DC747D"/>
    <w:rsid w:val="00DC7B5F"/>
    <w:rsid w:val="00DD03B3"/>
    <w:rsid w:val="00DD0517"/>
    <w:rsid w:val="00DD089C"/>
    <w:rsid w:val="00DD0E0C"/>
    <w:rsid w:val="00DD1053"/>
    <w:rsid w:val="00DD19C6"/>
    <w:rsid w:val="00DD1EF8"/>
    <w:rsid w:val="00DD33BA"/>
    <w:rsid w:val="00DD34D2"/>
    <w:rsid w:val="00DD3DAD"/>
    <w:rsid w:val="00DD3DED"/>
    <w:rsid w:val="00DD45CD"/>
    <w:rsid w:val="00DD508D"/>
    <w:rsid w:val="00DD56C0"/>
    <w:rsid w:val="00DD5A90"/>
    <w:rsid w:val="00DD717B"/>
    <w:rsid w:val="00DE1F5A"/>
    <w:rsid w:val="00DE348A"/>
    <w:rsid w:val="00DE4216"/>
    <w:rsid w:val="00DE4CE3"/>
    <w:rsid w:val="00DE5767"/>
    <w:rsid w:val="00DE615B"/>
    <w:rsid w:val="00DE65F7"/>
    <w:rsid w:val="00DE69A5"/>
    <w:rsid w:val="00DE7421"/>
    <w:rsid w:val="00DE7585"/>
    <w:rsid w:val="00DE7BB9"/>
    <w:rsid w:val="00DF1142"/>
    <w:rsid w:val="00DF14F8"/>
    <w:rsid w:val="00DF17B8"/>
    <w:rsid w:val="00DF1A93"/>
    <w:rsid w:val="00DF3BAF"/>
    <w:rsid w:val="00DF4EAF"/>
    <w:rsid w:val="00DF5A69"/>
    <w:rsid w:val="00DF6745"/>
    <w:rsid w:val="00DF75AE"/>
    <w:rsid w:val="00E00231"/>
    <w:rsid w:val="00E003FC"/>
    <w:rsid w:val="00E00A35"/>
    <w:rsid w:val="00E01143"/>
    <w:rsid w:val="00E01E69"/>
    <w:rsid w:val="00E020A2"/>
    <w:rsid w:val="00E03B93"/>
    <w:rsid w:val="00E04050"/>
    <w:rsid w:val="00E04116"/>
    <w:rsid w:val="00E0530A"/>
    <w:rsid w:val="00E053FF"/>
    <w:rsid w:val="00E06205"/>
    <w:rsid w:val="00E073C6"/>
    <w:rsid w:val="00E078FD"/>
    <w:rsid w:val="00E10ED3"/>
    <w:rsid w:val="00E115FE"/>
    <w:rsid w:val="00E1184A"/>
    <w:rsid w:val="00E1303E"/>
    <w:rsid w:val="00E137A7"/>
    <w:rsid w:val="00E13C67"/>
    <w:rsid w:val="00E14E58"/>
    <w:rsid w:val="00E15013"/>
    <w:rsid w:val="00E16F02"/>
    <w:rsid w:val="00E211ED"/>
    <w:rsid w:val="00E2130F"/>
    <w:rsid w:val="00E22CE2"/>
    <w:rsid w:val="00E22DF6"/>
    <w:rsid w:val="00E23149"/>
    <w:rsid w:val="00E23965"/>
    <w:rsid w:val="00E254A0"/>
    <w:rsid w:val="00E2753C"/>
    <w:rsid w:val="00E31EC5"/>
    <w:rsid w:val="00E327A1"/>
    <w:rsid w:val="00E3395B"/>
    <w:rsid w:val="00E35391"/>
    <w:rsid w:val="00E355E7"/>
    <w:rsid w:val="00E3599D"/>
    <w:rsid w:val="00E3607C"/>
    <w:rsid w:val="00E3712F"/>
    <w:rsid w:val="00E37C05"/>
    <w:rsid w:val="00E37CDA"/>
    <w:rsid w:val="00E4018F"/>
    <w:rsid w:val="00E41F63"/>
    <w:rsid w:val="00E431BF"/>
    <w:rsid w:val="00E44BFF"/>
    <w:rsid w:val="00E45A22"/>
    <w:rsid w:val="00E46F36"/>
    <w:rsid w:val="00E47397"/>
    <w:rsid w:val="00E500B4"/>
    <w:rsid w:val="00E5029F"/>
    <w:rsid w:val="00E52187"/>
    <w:rsid w:val="00E52279"/>
    <w:rsid w:val="00E528B0"/>
    <w:rsid w:val="00E52BD7"/>
    <w:rsid w:val="00E52CE6"/>
    <w:rsid w:val="00E5350D"/>
    <w:rsid w:val="00E550E7"/>
    <w:rsid w:val="00E55A7E"/>
    <w:rsid w:val="00E55BE3"/>
    <w:rsid w:val="00E56E9D"/>
    <w:rsid w:val="00E571BA"/>
    <w:rsid w:val="00E57688"/>
    <w:rsid w:val="00E57AF6"/>
    <w:rsid w:val="00E57C05"/>
    <w:rsid w:val="00E602AD"/>
    <w:rsid w:val="00E60511"/>
    <w:rsid w:val="00E60A79"/>
    <w:rsid w:val="00E612B7"/>
    <w:rsid w:val="00E614D4"/>
    <w:rsid w:val="00E61682"/>
    <w:rsid w:val="00E6293A"/>
    <w:rsid w:val="00E63FA2"/>
    <w:rsid w:val="00E641E8"/>
    <w:rsid w:val="00E655F0"/>
    <w:rsid w:val="00E65665"/>
    <w:rsid w:val="00E657D0"/>
    <w:rsid w:val="00E65855"/>
    <w:rsid w:val="00E65B41"/>
    <w:rsid w:val="00E667CE"/>
    <w:rsid w:val="00E671DB"/>
    <w:rsid w:val="00E67BC5"/>
    <w:rsid w:val="00E67FBF"/>
    <w:rsid w:val="00E70327"/>
    <w:rsid w:val="00E71321"/>
    <w:rsid w:val="00E71A01"/>
    <w:rsid w:val="00E71DD0"/>
    <w:rsid w:val="00E73E5D"/>
    <w:rsid w:val="00E7414C"/>
    <w:rsid w:val="00E74405"/>
    <w:rsid w:val="00E7441D"/>
    <w:rsid w:val="00E75A7E"/>
    <w:rsid w:val="00E770D8"/>
    <w:rsid w:val="00E80390"/>
    <w:rsid w:val="00E805A6"/>
    <w:rsid w:val="00E836A8"/>
    <w:rsid w:val="00E83D85"/>
    <w:rsid w:val="00E848F2"/>
    <w:rsid w:val="00E84CB7"/>
    <w:rsid w:val="00E85582"/>
    <w:rsid w:val="00E85628"/>
    <w:rsid w:val="00E8568B"/>
    <w:rsid w:val="00E85B01"/>
    <w:rsid w:val="00E85E6F"/>
    <w:rsid w:val="00E87209"/>
    <w:rsid w:val="00E9010B"/>
    <w:rsid w:val="00E905B7"/>
    <w:rsid w:val="00E90AB9"/>
    <w:rsid w:val="00E911A6"/>
    <w:rsid w:val="00E9216A"/>
    <w:rsid w:val="00E92567"/>
    <w:rsid w:val="00E92E23"/>
    <w:rsid w:val="00E93C6B"/>
    <w:rsid w:val="00E93E46"/>
    <w:rsid w:val="00E943A6"/>
    <w:rsid w:val="00E95336"/>
    <w:rsid w:val="00E96B9D"/>
    <w:rsid w:val="00E9717C"/>
    <w:rsid w:val="00E97F21"/>
    <w:rsid w:val="00EA01D1"/>
    <w:rsid w:val="00EA055F"/>
    <w:rsid w:val="00EA1F23"/>
    <w:rsid w:val="00EA28AD"/>
    <w:rsid w:val="00EA3115"/>
    <w:rsid w:val="00EA33D1"/>
    <w:rsid w:val="00EA391E"/>
    <w:rsid w:val="00EA427B"/>
    <w:rsid w:val="00EA4CC4"/>
    <w:rsid w:val="00EA63E9"/>
    <w:rsid w:val="00EA65F9"/>
    <w:rsid w:val="00EA70CF"/>
    <w:rsid w:val="00EA7CA7"/>
    <w:rsid w:val="00EB08D5"/>
    <w:rsid w:val="00EB0F20"/>
    <w:rsid w:val="00EB1422"/>
    <w:rsid w:val="00EB21AF"/>
    <w:rsid w:val="00EB300B"/>
    <w:rsid w:val="00EB3EFD"/>
    <w:rsid w:val="00EB57A8"/>
    <w:rsid w:val="00EB5818"/>
    <w:rsid w:val="00EB6175"/>
    <w:rsid w:val="00EB62B6"/>
    <w:rsid w:val="00EB706E"/>
    <w:rsid w:val="00EB7CFE"/>
    <w:rsid w:val="00EC0F9C"/>
    <w:rsid w:val="00EC141B"/>
    <w:rsid w:val="00EC159D"/>
    <w:rsid w:val="00EC4670"/>
    <w:rsid w:val="00EC4684"/>
    <w:rsid w:val="00EC5087"/>
    <w:rsid w:val="00EC50CF"/>
    <w:rsid w:val="00EC544A"/>
    <w:rsid w:val="00EC55D5"/>
    <w:rsid w:val="00EC58E0"/>
    <w:rsid w:val="00EC66BA"/>
    <w:rsid w:val="00EC79F2"/>
    <w:rsid w:val="00ED0184"/>
    <w:rsid w:val="00ED0605"/>
    <w:rsid w:val="00ED08F7"/>
    <w:rsid w:val="00ED099A"/>
    <w:rsid w:val="00ED0CF0"/>
    <w:rsid w:val="00ED23FB"/>
    <w:rsid w:val="00ED26B8"/>
    <w:rsid w:val="00ED2EF7"/>
    <w:rsid w:val="00ED310C"/>
    <w:rsid w:val="00ED3914"/>
    <w:rsid w:val="00ED4167"/>
    <w:rsid w:val="00ED4175"/>
    <w:rsid w:val="00ED4EB4"/>
    <w:rsid w:val="00ED6884"/>
    <w:rsid w:val="00ED6AAB"/>
    <w:rsid w:val="00ED7444"/>
    <w:rsid w:val="00ED76EA"/>
    <w:rsid w:val="00ED7B12"/>
    <w:rsid w:val="00EE0C88"/>
    <w:rsid w:val="00EE1A3E"/>
    <w:rsid w:val="00EE1C19"/>
    <w:rsid w:val="00EE3597"/>
    <w:rsid w:val="00EE3C6D"/>
    <w:rsid w:val="00EE41F5"/>
    <w:rsid w:val="00EE458B"/>
    <w:rsid w:val="00EE460B"/>
    <w:rsid w:val="00EE477B"/>
    <w:rsid w:val="00EE4963"/>
    <w:rsid w:val="00EE6F1D"/>
    <w:rsid w:val="00EE6FBE"/>
    <w:rsid w:val="00EE7237"/>
    <w:rsid w:val="00EE76AE"/>
    <w:rsid w:val="00EE779A"/>
    <w:rsid w:val="00EE7ED1"/>
    <w:rsid w:val="00EF171A"/>
    <w:rsid w:val="00EF1A9A"/>
    <w:rsid w:val="00EF1F09"/>
    <w:rsid w:val="00EF1FE7"/>
    <w:rsid w:val="00EF20B6"/>
    <w:rsid w:val="00EF38AF"/>
    <w:rsid w:val="00EF39B9"/>
    <w:rsid w:val="00EF412D"/>
    <w:rsid w:val="00EF43F4"/>
    <w:rsid w:val="00EF5973"/>
    <w:rsid w:val="00EF5EA6"/>
    <w:rsid w:val="00EF6338"/>
    <w:rsid w:val="00F01978"/>
    <w:rsid w:val="00F01CC2"/>
    <w:rsid w:val="00F02097"/>
    <w:rsid w:val="00F021CA"/>
    <w:rsid w:val="00F03579"/>
    <w:rsid w:val="00F038C0"/>
    <w:rsid w:val="00F0493A"/>
    <w:rsid w:val="00F05043"/>
    <w:rsid w:val="00F06125"/>
    <w:rsid w:val="00F06C29"/>
    <w:rsid w:val="00F10959"/>
    <w:rsid w:val="00F122B9"/>
    <w:rsid w:val="00F13DE8"/>
    <w:rsid w:val="00F14681"/>
    <w:rsid w:val="00F14B1B"/>
    <w:rsid w:val="00F14E5C"/>
    <w:rsid w:val="00F15922"/>
    <w:rsid w:val="00F15A09"/>
    <w:rsid w:val="00F15F85"/>
    <w:rsid w:val="00F16BD0"/>
    <w:rsid w:val="00F16E4F"/>
    <w:rsid w:val="00F1726D"/>
    <w:rsid w:val="00F17571"/>
    <w:rsid w:val="00F211DC"/>
    <w:rsid w:val="00F21462"/>
    <w:rsid w:val="00F21DCF"/>
    <w:rsid w:val="00F2288B"/>
    <w:rsid w:val="00F22F54"/>
    <w:rsid w:val="00F232A5"/>
    <w:rsid w:val="00F24793"/>
    <w:rsid w:val="00F269B3"/>
    <w:rsid w:val="00F275FD"/>
    <w:rsid w:val="00F27671"/>
    <w:rsid w:val="00F3087F"/>
    <w:rsid w:val="00F3089B"/>
    <w:rsid w:val="00F322E1"/>
    <w:rsid w:val="00F32E61"/>
    <w:rsid w:val="00F34527"/>
    <w:rsid w:val="00F34679"/>
    <w:rsid w:val="00F349BC"/>
    <w:rsid w:val="00F34D92"/>
    <w:rsid w:val="00F34E83"/>
    <w:rsid w:val="00F35650"/>
    <w:rsid w:val="00F35CD3"/>
    <w:rsid w:val="00F376ED"/>
    <w:rsid w:val="00F40DF1"/>
    <w:rsid w:val="00F41D7A"/>
    <w:rsid w:val="00F4217C"/>
    <w:rsid w:val="00F42340"/>
    <w:rsid w:val="00F4274C"/>
    <w:rsid w:val="00F4286B"/>
    <w:rsid w:val="00F42BCD"/>
    <w:rsid w:val="00F43205"/>
    <w:rsid w:val="00F43960"/>
    <w:rsid w:val="00F441B7"/>
    <w:rsid w:val="00F444EC"/>
    <w:rsid w:val="00F4486C"/>
    <w:rsid w:val="00F458E3"/>
    <w:rsid w:val="00F4592F"/>
    <w:rsid w:val="00F46902"/>
    <w:rsid w:val="00F472BB"/>
    <w:rsid w:val="00F50379"/>
    <w:rsid w:val="00F507C3"/>
    <w:rsid w:val="00F532C9"/>
    <w:rsid w:val="00F5423E"/>
    <w:rsid w:val="00F54AE4"/>
    <w:rsid w:val="00F568A2"/>
    <w:rsid w:val="00F6023F"/>
    <w:rsid w:val="00F60563"/>
    <w:rsid w:val="00F60655"/>
    <w:rsid w:val="00F62559"/>
    <w:rsid w:val="00F63B74"/>
    <w:rsid w:val="00F65B98"/>
    <w:rsid w:val="00F662BD"/>
    <w:rsid w:val="00F67812"/>
    <w:rsid w:val="00F67C9D"/>
    <w:rsid w:val="00F710C5"/>
    <w:rsid w:val="00F71795"/>
    <w:rsid w:val="00F72841"/>
    <w:rsid w:val="00F72CAA"/>
    <w:rsid w:val="00F7380D"/>
    <w:rsid w:val="00F73E81"/>
    <w:rsid w:val="00F73EFA"/>
    <w:rsid w:val="00F741B6"/>
    <w:rsid w:val="00F74949"/>
    <w:rsid w:val="00F74BB1"/>
    <w:rsid w:val="00F76949"/>
    <w:rsid w:val="00F7726F"/>
    <w:rsid w:val="00F809BC"/>
    <w:rsid w:val="00F80F99"/>
    <w:rsid w:val="00F8475E"/>
    <w:rsid w:val="00F847F6"/>
    <w:rsid w:val="00F84F35"/>
    <w:rsid w:val="00F84F48"/>
    <w:rsid w:val="00F85746"/>
    <w:rsid w:val="00F8683B"/>
    <w:rsid w:val="00F9016B"/>
    <w:rsid w:val="00F90B35"/>
    <w:rsid w:val="00F90BDA"/>
    <w:rsid w:val="00F9113E"/>
    <w:rsid w:val="00F9174B"/>
    <w:rsid w:val="00F918E2"/>
    <w:rsid w:val="00F91BA6"/>
    <w:rsid w:val="00F920AE"/>
    <w:rsid w:val="00F92326"/>
    <w:rsid w:val="00F9242F"/>
    <w:rsid w:val="00F92437"/>
    <w:rsid w:val="00F92808"/>
    <w:rsid w:val="00F92B02"/>
    <w:rsid w:val="00F938AE"/>
    <w:rsid w:val="00F939F0"/>
    <w:rsid w:val="00F93B2E"/>
    <w:rsid w:val="00F941BF"/>
    <w:rsid w:val="00F94802"/>
    <w:rsid w:val="00F948F5"/>
    <w:rsid w:val="00F94E53"/>
    <w:rsid w:val="00F95632"/>
    <w:rsid w:val="00F95FDF"/>
    <w:rsid w:val="00FA08CC"/>
    <w:rsid w:val="00FA0C99"/>
    <w:rsid w:val="00FA2F9D"/>
    <w:rsid w:val="00FA3CF2"/>
    <w:rsid w:val="00FA45BA"/>
    <w:rsid w:val="00FA5275"/>
    <w:rsid w:val="00FB06F2"/>
    <w:rsid w:val="00FB1231"/>
    <w:rsid w:val="00FB25CE"/>
    <w:rsid w:val="00FB3D68"/>
    <w:rsid w:val="00FB3D88"/>
    <w:rsid w:val="00FB5294"/>
    <w:rsid w:val="00FB55A5"/>
    <w:rsid w:val="00FB596A"/>
    <w:rsid w:val="00FB5AA4"/>
    <w:rsid w:val="00FB5CB0"/>
    <w:rsid w:val="00FB7220"/>
    <w:rsid w:val="00FC0F39"/>
    <w:rsid w:val="00FC11D2"/>
    <w:rsid w:val="00FC132A"/>
    <w:rsid w:val="00FC1BB2"/>
    <w:rsid w:val="00FC1C6E"/>
    <w:rsid w:val="00FC3815"/>
    <w:rsid w:val="00FC51FE"/>
    <w:rsid w:val="00FC59FF"/>
    <w:rsid w:val="00FC5ABD"/>
    <w:rsid w:val="00FC64D6"/>
    <w:rsid w:val="00FC69C5"/>
    <w:rsid w:val="00FC6F38"/>
    <w:rsid w:val="00FD185A"/>
    <w:rsid w:val="00FD1E4D"/>
    <w:rsid w:val="00FD217D"/>
    <w:rsid w:val="00FD287F"/>
    <w:rsid w:val="00FD2BEF"/>
    <w:rsid w:val="00FD2EC8"/>
    <w:rsid w:val="00FD3C33"/>
    <w:rsid w:val="00FD3D77"/>
    <w:rsid w:val="00FD47B9"/>
    <w:rsid w:val="00FD49EF"/>
    <w:rsid w:val="00FD4C15"/>
    <w:rsid w:val="00FD4FC1"/>
    <w:rsid w:val="00FD6DEF"/>
    <w:rsid w:val="00FE0A95"/>
    <w:rsid w:val="00FE0BDA"/>
    <w:rsid w:val="00FE0EF0"/>
    <w:rsid w:val="00FE1E6B"/>
    <w:rsid w:val="00FE2411"/>
    <w:rsid w:val="00FE3199"/>
    <w:rsid w:val="00FE386B"/>
    <w:rsid w:val="00FE3CF6"/>
    <w:rsid w:val="00FE48C8"/>
    <w:rsid w:val="00FE66B1"/>
    <w:rsid w:val="00FE67A4"/>
    <w:rsid w:val="00FE6C19"/>
    <w:rsid w:val="00FE6D3C"/>
    <w:rsid w:val="00FE76A6"/>
    <w:rsid w:val="00FE776C"/>
    <w:rsid w:val="00FE7AE6"/>
    <w:rsid w:val="00FF2D30"/>
    <w:rsid w:val="00FF2FAB"/>
    <w:rsid w:val="00FF3007"/>
    <w:rsid w:val="00FF3369"/>
    <w:rsid w:val="00FF5DB9"/>
    <w:rsid w:val="00FF60B1"/>
    <w:rsid w:val="00FF6C33"/>
    <w:rsid w:val="00FF79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D88"/>
    <w:rPr>
      <w:rFonts w:ascii="Arial Narrow" w:eastAsia="Times New Roman" w:hAnsi="Arial Narrow"/>
      <w:sz w:val="24"/>
    </w:rPr>
  </w:style>
  <w:style w:type="paragraph" w:styleId="Heading1">
    <w:name w:val="heading 1"/>
    <w:basedOn w:val="Normal"/>
    <w:next w:val="Normal"/>
    <w:link w:val="Heading1Char"/>
    <w:uiPriority w:val="9"/>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052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66C75"/>
    <w:pPr>
      <w:keepNext/>
      <w:outlineLvl w:val="4"/>
    </w:pPr>
    <w:rPr>
      <w:rFonts w:ascii="Helvetica Slim YU" w:hAnsi="Helvetica Slim YU"/>
      <w:b/>
    </w:rPr>
  </w:style>
  <w:style w:type="paragraph" w:styleId="Heading6">
    <w:name w:val="heading 6"/>
    <w:basedOn w:val="Normal"/>
    <w:next w:val="Normal"/>
    <w:link w:val="Heading6Char"/>
    <w:qFormat/>
    <w:rsid w:val="00166C75"/>
    <w:pPr>
      <w:keepNext/>
      <w:jc w:val="both"/>
      <w:outlineLvl w:val="5"/>
    </w:pPr>
    <w:rPr>
      <w:rFonts w:ascii="Helvetica Slim YU" w:hAnsi="Helvetica Slim YU"/>
      <w:b/>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uiPriority w:val="9"/>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notranslate">
    <w:name w:val="notranslate"/>
    <w:basedOn w:val="DefaultParagraphFont"/>
    <w:rsid w:val="00442536"/>
  </w:style>
  <w:style w:type="paragraph" w:customStyle="1" w:styleId="KDNabrajanje">
    <w:name w:val="KDNabrajanje"/>
    <w:basedOn w:val="Normal"/>
    <w:link w:val="KDNabrajanjeChar"/>
    <w:qFormat/>
    <w:rsid w:val="009D7A4B"/>
    <w:pPr>
      <w:numPr>
        <w:numId w:val="19"/>
      </w:numPr>
      <w:spacing w:before="80"/>
      <w:jc w:val="both"/>
    </w:pPr>
    <w:rPr>
      <w:rFonts w:ascii="Arial" w:hAnsi="Arial"/>
      <w:sz w:val="22"/>
      <w:szCs w:val="22"/>
      <w:lang w:val="ru-RU"/>
    </w:rPr>
  </w:style>
  <w:style w:type="character" w:customStyle="1" w:styleId="KDNabrajanjeChar">
    <w:name w:val="KDNabrajanje Char"/>
    <w:link w:val="KDNabrajanje"/>
    <w:rsid w:val="009D7A4B"/>
    <w:rPr>
      <w:rFonts w:ascii="Arial" w:eastAsia="Times New Roman" w:hAnsi="Arial"/>
      <w:sz w:val="22"/>
      <w:szCs w:val="22"/>
      <w:lang w:val="ru-RU"/>
    </w:rPr>
  </w:style>
  <w:style w:type="paragraph" w:customStyle="1" w:styleId="stil1tekst">
    <w:name w:val="stil_1tekst"/>
    <w:basedOn w:val="Normal"/>
    <w:rsid w:val="000337A6"/>
    <w:pPr>
      <w:spacing w:before="100" w:beforeAutospacing="1" w:after="100" w:afterAutospacing="1"/>
    </w:pPr>
    <w:rPr>
      <w:rFonts w:ascii="Times New Roman" w:hAnsi="Times New Roman"/>
      <w:szCs w:val="24"/>
    </w:rPr>
  </w:style>
  <w:style w:type="paragraph" w:customStyle="1" w:styleId="ListParagraph1">
    <w:name w:val="List Paragraph1"/>
    <w:basedOn w:val="Normal"/>
    <w:link w:val="ListParagraphChar"/>
    <w:qFormat/>
    <w:rsid w:val="00CE6483"/>
    <w:pPr>
      <w:spacing w:after="200" w:line="276" w:lineRule="auto"/>
      <w:ind w:left="720"/>
      <w:contextualSpacing/>
    </w:pPr>
    <w:rPr>
      <w:rFonts w:ascii="Calibri" w:eastAsia="Calibri" w:hAnsi="Calibri"/>
      <w:sz w:val="22"/>
      <w:szCs w:val="22"/>
      <w:lang w:val="sr-Latn-CS"/>
    </w:rPr>
  </w:style>
  <w:style w:type="character" w:customStyle="1" w:styleId="ListParagraphChar">
    <w:name w:val="List Paragraph Char"/>
    <w:link w:val="ListParagraph1"/>
    <w:locked/>
    <w:rsid w:val="00CE6483"/>
    <w:rPr>
      <w:sz w:val="22"/>
      <w:szCs w:val="22"/>
      <w:lang w:val="sr-Latn-CS"/>
    </w:rPr>
  </w:style>
  <w:style w:type="character" w:customStyle="1" w:styleId="Heading5Char">
    <w:name w:val="Heading 5 Char"/>
    <w:basedOn w:val="DefaultParagraphFont"/>
    <w:link w:val="Heading5"/>
    <w:rsid w:val="00166C75"/>
    <w:rPr>
      <w:rFonts w:ascii="Helvetica Slim YU" w:eastAsia="Times New Roman" w:hAnsi="Helvetica Slim YU"/>
      <w:b/>
      <w:sz w:val="24"/>
    </w:rPr>
  </w:style>
  <w:style w:type="character" w:customStyle="1" w:styleId="Heading6Char">
    <w:name w:val="Heading 6 Char"/>
    <w:basedOn w:val="DefaultParagraphFont"/>
    <w:link w:val="Heading6"/>
    <w:rsid w:val="00166C75"/>
    <w:rPr>
      <w:rFonts w:ascii="Helvetica Slim YU" w:eastAsia="Times New Roman" w:hAnsi="Helvetica Slim YU"/>
      <w:b/>
      <w:sz w:val="24"/>
    </w:rPr>
  </w:style>
  <w:style w:type="paragraph" w:styleId="PlainText">
    <w:name w:val="Plain Text"/>
    <w:basedOn w:val="Normal"/>
    <w:link w:val="PlainTextChar"/>
    <w:uiPriority w:val="99"/>
    <w:unhideWhenUsed/>
    <w:rsid w:val="00166C75"/>
    <w:rPr>
      <w:rFonts w:ascii="Consolas" w:eastAsia="Calibri" w:hAnsi="Consolas"/>
      <w:sz w:val="21"/>
      <w:szCs w:val="21"/>
    </w:rPr>
  </w:style>
  <w:style w:type="character" w:customStyle="1" w:styleId="PlainTextChar">
    <w:name w:val="Plain Text Char"/>
    <w:basedOn w:val="DefaultParagraphFont"/>
    <w:link w:val="PlainText"/>
    <w:uiPriority w:val="99"/>
    <w:rsid w:val="00166C75"/>
    <w:rPr>
      <w:rFonts w:ascii="Consolas" w:hAnsi="Consolas"/>
      <w:sz w:val="21"/>
      <w:szCs w:val="21"/>
    </w:rPr>
  </w:style>
  <w:style w:type="paragraph" w:customStyle="1" w:styleId="Normal1">
    <w:name w:val="Normal1"/>
    <w:rsid w:val="009F7EBE"/>
    <w:rPr>
      <w:rFonts w:ascii="Times New Roman" w:eastAsia="Times New Roman" w:hAnsi="Times New Roman"/>
      <w:sz w:val="24"/>
      <w:szCs w:val="24"/>
    </w:rPr>
  </w:style>
  <w:style w:type="character" w:customStyle="1" w:styleId="FontStyle78">
    <w:name w:val="Font Style78"/>
    <w:rsid w:val="003A39E5"/>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40528C"/>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uiPriority="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C90"/>
    <w:rPr>
      <w:rFonts w:ascii="Arial Narrow" w:eastAsia="Times New Roman" w:hAnsi="Arial Narrow"/>
      <w:sz w:val="24"/>
    </w:rPr>
  </w:style>
  <w:style w:type="paragraph" w:styleId="Heading1">
    <w:name w:val="heading 1"/>
    <w:basedOn w:val="Normal"/>
    <w:next w:val="Normal"/>
    <w:link w:val="Heading1Char"/>
    <w:uiPriority w:val="9"/>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166C75"/>
    <w:pPr>
      <w:keepNext/>
      <w:outlineLvl w:val="4"/>
    </w:pPr>
    <w:rPr>
      <w:rFonts w:ascii="Helvetica Slim YU" w:hAnsi="Helvetica Slim YU"/>
      <w:b/>
      <w:lang w:val="x-none" w:eastAsia="x-none"/>
    </w:rPr>
  </w:style>
  <w:style w:type="paragraph" w:styleId="Heading6">
    <w:name w:val="heading 6"/>
    <w:basedOn w:val="Normal"/>
    <w:next w:val="Normal"/>
    <w:link w:val="Heading6Char"/>
    <w:qFormat/>
    <w:rsid w:val="00166C75"/>
    <w:pPr>
      <w:keepNext/>
      <w:jc w:val="both"/>
      <w:outlineLvl w:val="5"/>
    </w:pPr>
    <w:rPr>
      <w:rFonts w:ascii="Helvetica Slim YU" w:hAnsi="Helvetica Slim YU"/>
      <w:b/>
      <w:lang w:val="x-none" w:eastAsia="x-none"/>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59"/>
    <w:rsid w:val="0028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uiPriority w:val="9"/>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 w:type="character" w:customStyle="1" w:styleId="notranslate">
    <w:name w:val="notranslate"/>
    <w:basedOn w:val="DefaultParagraphFont"/>
    <w:rsid w:val="00442536"/>
  </w:style>
  <w:style w:type="paragraph" w:customStyle="1" w:styleId="KDNabrajanje">
    <w:name w:val="KDNabrajanje"/>
    <w:basedOn w:val="Normal"/>
    <w:link w:val="KDNabrajanjeChar"/>
    <w:qFormat/>
    <w:rsid w:val="009D7A4B"/>
    <w:pPr>
      <w:numPr>
        <w:numId w:val="19"/>
      </w:numPr>
      <w:spacing w:before="80"/>
      <w:jc w:val="both"/>
    </w:pPr>
    <w:rPr>
      <w:rFonts w:ascii="Arial" w:hAnsi="Arial"/>
      <w:sz w:val="22"/>
      <w:szCs w:val="22"/>
      <w:lang w:val="ru-RU"/>
    </w:rPr>
  </w:style>
  <w:style w:type="character" w:customStyle="1" w:styleId="KDNabrajanjeChar">
    <w:name w:val="KDNabrajanje Char"/>
    <w:link w:val="KDNabrajanje"/>
    <w:rsid w:val="009D7A4B"/>
    <w:rPr>
      <w:rFonts w:ascii="Arial" w:eastAsia="Times New Roman" w:hAnsi="Arial"/>
      <w:sz w:val="22"/>
      <w:szCs w:val="22"/>
      <w:lang w:val="ru-RU"/>
    </w:rPr>
  </w:style>
  <w:style w:type="paragraph" w:customStyle="1" w:styleId="stil1tekst">
    <w:name w:val="stil_1tekst"/>
    <w:basedOn w:val="Normal"/>
    <w:rsid w:val="000337A6"/>
    <w:pPr>
      <w:spacing w:before="100" w:beforeAutospacing="1" w:after="100" w:afterAutospacing="1"/>
    </w:pPr>
    <w:rPr>
      <w:rFonts w:ascii="Times New Roman" w:hAnsi="Times New Roman"/>
      <w:szCs w:val="24"/>
    </w:rPr>
  </w:style>
  <w:style w:type="paragraph" w:customStyle="1" w:styleId="ListParagraph1">
    <w:name w:val="List Paragraph1"/>
    <w:basedOn w:val="Normal"/>
    <w:link w:val="ListParagraphChar"/>
    <w:qFormat/>
    <w:rsid w:val="00CE6483"/>
    <w:pPr>
      <w:spacing w:after="200" w:line="276" w:lineRule="auto"/>
      <w:ind w:left="720"/>
      <w:contextualSpacing/>
    </w:pPr>
    <w:rPr>
      <w:rFonts w:ascii="Calibri" w:eastAsia="Calibri" w:hAnsi="Calibri"/>
      <w:sz w:val="22"/>
      <w:szCs w:val="22"/>
      <w:lang w:val="sr-Latn-CS"/>
    </w:rPr>
  </w:style>
  <w:style w:type="character" w:customStyle="1" w:styleId="ListParagraphChar">
    <w:name w:val="List Paragraph Char"/>
    <w:link w:val="ListParagraph1"/>
    <w:locked/>
    <w:rsid w:val="00CE6483"/>
    <w:rPr>
      <w:sz w:val="22"/>
      <w:szCs w:val="22"/>
      <w:lang w:val="sr-Latn-CS"/>
    </w:rPr>
  </w:style>
  <w:style w:type="character" w:customStyle="1" w:styleId="Heading5Char">
    <w:name w:val="Heading 5 Char"/>
    <w:basedOn w:val="DefaultParagraphFont"/>
    <w:link w:val="Heading5"/>
    <w:rsid w:val="00166C75"/>
    <w:rPr>
      <w:rFonts w:ascii="Helvetica Slim YU" w:eastAsia="Times New Roman" w:hAnsi="Helvetica Slim YU"/>
      <w:b/>
      <w:sz w:val="24"/>
      <w:lang w:val="x-none" w:eastAsia="x-none"/>
    </w:rPr>
  </w:style>
  <w:style w:type="character" w:customStyle="1" w:styleId="Heading6Char">
    <w:name w:val="Heading 6 Char"/>
    <w:basedOn w:val="DefaultParagraphFont"/>
    <w:link w:val="Heading6"/>
    <w:rsid w:val="00166C75"/>
    <w:rPr>
      <w:rFonts w:ascii="Helvetica Slim YU" w:eastAsia="Times New Roman" w:hAnsi="Helvetica Slim YU"/>
      <w:b/>
      <w:sz w:val="24"/>
      <w:lang w:val="x-none" w:eastAsia="x-none"/>
    </w:rPr>
  </w:style>
  <w:style w:type="paragraph" w:styleId="PlainText">
    <w:name w:val="Plain Text"/>
    <w:basedOn w:val="Normal"/>
    <w:link w:val="PlainTextChar"/>
    <w:uiPriority w:val="99"/>
    <w:unhideWhenUsed/>
    <w:rsid w:val="00166C75"/>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166C75"/>
    <w:rPr>
      <w:rFonts w:ascii="Consolas" w:hAnsi="Consolas"/>
      <w:sz w:val="21"/>
      <w:szCs w:val="21"/>
      <w:lang w:val="x-none" w:eastAsia="x-none"/>
    </w:rPr>
  </w:style>
  <w:style w:type="paragraph" w:customStyle="1" w:styleId="Normal1">
    <w:name w:val="Normal1"/>
    <w:rsid w:val="009F7EBE"/>
    <w:rPr>
      <w:rFonts w:ascii="Times New Roman" w:eastAsia="Times New Roman" w:hAnsi="Times New Roman"/>
      <w:sz w:val="24"/>
      <w:szCs w:val="24"/>
    </w:rPr>
  </w:style>
  <w:style w:type="character" w:customStyle="1" w:styleId="FontStyle78">
    <w:name w:val="Font Style78"/>
    <w:rsid w:val="003A39E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87270498">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30192892">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549733536">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63594277">
      <w:bodyDiv w:val="1"/>
      <w:marLeft w:val="0"/>
      <w:marRight w:val="0"/>
      <w:marTop w:val="0"/>
      <w:marBottom w:val="0"/>
      <w:divBdr>
        <w:top w:val="none" w:sz="0" w:space="0" w:color="auto"/>
        <w:left w:val="none" w:sz="0" w:space="0" w:color="auto"/>
        <w:bottom w:val="none" w:sz="0" w:space="0" w:color="auto"/>
        <w:right w:val="none" w:sz="0" w:space="0" w:color="auto"/>
      </w:divBdr>
    </w:div>
    <w:div w:id="1188786882">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537936325">
      <w:bodyDiv w:val="1"/>
      <w:marLeft w:val="0"/>
      <w:marRight w:val="0"/>
      <w:marTop w:val="0"/>
      <w:marBottom w:val="0"/>
      <w:divBdr>
        <w:top w:val="none" w:sz="0" w:space="0" w:color="auto"/>
        <w:left w:val="none" w:sz="0" w:space="0" w:color="auto"/>
        <w:bottom w:val="none" w:sz="0" w:space="0" w:color="auto"/>
        <w:right w:val="none" w:sz="0" w:space="0" w:color="auto"/>
      </w:divBdr>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34851544">
      <w:bodyDiv w:val="1"/>
      <w:marLeft w:val="0"/>
      <w:marRight w:val="0"/>
      <w:marTop w:val="0"/>
      <w:marBottom w:val="0"/>
      <w:divBdr>
        <w:top w:val="none" w:sz="0" w:space="0" w:color="auto"/>
        <w:left w:val="none" w:sz="0" w:space="0" w:color="auto"/>
        <w:bottom w:val="none" w:sz="0" w:space="0" w:color="auto"/>
        <w:right w:val="none" w:sz="0" w:space="0" w:color="auto"/>
      </w:divBdr>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ujn.gov.rs" TargetMode="External"/><Relationship Id="rId18" Type="http://schemas.openxmlformats.org/officeDocument/2006/relationships/hyperlink" Target="mailto:dragana.stepic@mod.gov.rs" TargetMode="External"/><Relationship Id="rId3" Type="http://schemas.openxmlformats.org/officeDocument/2006/relationships/styles" Target="styles.xml"/><Relationship Id="rId21" Type="http://schemas.openxmlformats.org/officeDocument/2006/relationships/hyperlink" Target="mailto:dragana.stepic@mod.gov.rs"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dragana.stepic@mod.gov.rs" TargetMode="External"/><Relationship Id="rId2" Type="http://schemas.openxmlformats.org/officeDocument/2006/relationships/numbering" Target="numbering.xml"/><Relationship Id="rId16" Type="http://schemas.openxmlformats.org/officeDocument/2006/relationships/hyperlink" Target="http://www.hotelitara.mod.gov.r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otelitara.mod.gov.r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dragana.stepic@mod.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bavke.mod.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0D13-4BDC-4754-BA72-00D4672D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55</Pages>
  <Words>14101</Words>
  <Characters>80378</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94291</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Bojana Lackovic</dc:creator>
  <cp:lastModifiedBy>DuskoMilosevic</cp:lastModifiedBy>
  <cp:revision>73</cp:revision>
  <cp:lastPrinted>2019-12-30T12:37:00Z</cp:lastPrinted>
  <dcterms:created xsi:type="dcterms:W3CDTF">2019-08-05T09:38:00Z</dcterms:created>
  <dcterms:modified xsi:type="dcterms:W3CDTF">2019-12-31T08:08:00Z</dcterms:modified>
</cp:coreProperties>
</file>